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BB" w:rsidRDefault="008578BB">
      <w:pPr>
        <w:rPr>
          <w:sz w:val="44"/>
          <w:szCs w:val="44"/>
        </w:rPr>
      </w:pPr>
    </w:p>
    <w:p w:rsidR="008578BB" w:rsidRDefault="008578BB" w:rsidP="008578BB">
      <w:pPr>
        <w:spacing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Szkolny zestaw podręczników, materiałów edukacyjnych oraz materiałów </w:t>
      </w:r>
      <w:r>
        <w:rPr>
          <w:b/>
          <w:bCs/>
          <w:sz w:val="40"/>
          <w:szCs w:val="40"/>
          <w:u w:val="single"/>
        </w:rPr>
        <w:t>ćwiczeniowych dla uczniów z lekką niepełnosprawnością intelektualną.</w:t>
      </w:r>
    </w:p>
    <w:p w:rsidR="008578BB" w:rsidRDefault="0084534C" w:rsidP="008578BB">
      <w:pPr>
        <w:spacing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Branżowa szkoła specjalna I</w:t>
      </w:r>
      <w:r w:rsidR="008578BB">
        <w:rPr>
          <w:b/>
          <w:bCs/>
          <w:sz w:val="40"/>
          <w:szCs w:val="40"/>
          <w:u w:val="single"/>
        </w:rPr>
        <w:t xml:space="preserve"> stopnia</w:t>
      </w:r>
    </w:p>
    <w:p w:rsidR="008578BB" w:rsidRDefault="00341C9F" w:rsidP="008578BB">
      <w:pPr>
        <w:spacing w:line="100" w:lineRule="atLeast"/>
        <w:jc w:val="center"/>
        <w:rPr>
          <w:b/>
        </w:rPr>
      </w:pPr>
      <w:r>
        <w:rPr>
          <w:b/>
          <w:bCs/>
          <w:sz w:val="40"/>
          <w:szCs w:val="40"/>
          <w:u w:val="single"/>
        </w:rPr>
        <w:t>Wykaz na rok szkolny 2022</w:t>
      </w:r>
      <w:r w:rsidR="008578BB">
        <w:rPr>
          <w:b/>
          <w:bCs/>
          <w:sz w:val="40"/>
          <w:szCs w:val="40"/>
          <w:u w:val="single"/>
        </w:rPr>
        <w:t>/ 202</w:t>
      </w:r>
      <w:r>
        <w:rPr>
          <w:b/>
          <w:bCs/>
          <w:sz w:val="40"/>
          <w:szCs w:val="40"/>
          <w:u w:val="single"/>
        </w:rPr>
        <w:t>3</w:t>
      </w:r>
    </w:p>
    <w:p w:rsidR="008578BB" w:rsidRDefault="008578BB" w:rsidP="008578BB">
      <w:pPr>
        <w:spacing w:line="100" w:lineRule="atLeast"/>
        <w:rPr>
          <w:b/>
        </w:rPr>
      </w:pPr>
    </w:p>
    <w:p w:rsidR="008578BB" w:rsidRDefault="008578BB" w:rsidP="008578BB">
      <w:pPr>
        <w:spacing w:line="100" w:lineRule="atLeast"/>
        <w:rPr>
          <w:rFonts w:cs="Times New Roman"/>
          <w:b/>
          <w:bCs/>
          <w:sz w:val="20"/>
          <w:szCs w:val="20"/>
        </w:rPr>
      </w:pPr>
      <w:r>
        <w:rPr>
          <w:b/>
        </w:rPr>
        <w:t>Klasa pierwsza- Branżowa Szkoła I Stopnia- po szkole podstawowej</w:t>
      </w:r>
    </w:p>
    <w:tbl>
      <w:tblPr>
        <w:tblW w:w="14722" w:type="dxa"/>
        <w:tblInd w:w="-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1937"/>
        <w:gridCol w:w="5575"/>
        <w:gridCol w:w="3041"/>
        <w:gridCol w:w="1848"/>
        <w:gridCol w:w="1699"/>
      </w:tblGrid>
      <w:tr w:rsidR="008578BB" w:rsidTr="0073046D">
        <w:trPr>
          <w:trHeight w:val="371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Wydawnictwo</w:t>
            </w:r>
          </w:p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dopuszczenia</w:t>
            </w:r>
          </w:p>
          <w:p w:rsidR="008578BB" w:rsidRDefault="008578BB" w:rsidP="0073046D">
            <w:pPr>
              <w:suppressLineNumbers/>
              <w:spacing w:line="100" w:lineRule="atLeast"/>
              <w:rPr>
                <w:sz w:val="20"/>
                <w:szCs w:val="20"/>
              </w:rPr>
            </w:pPr>
          </w:p>
        </w:tc>
      </w:tr>
      <w:tr w:rsidR="008578BB" w:rsidTr="0073046D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polski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 się czyta1 - podr. do języka polskiego dla kl. 1 branżowej szkoły pierwszego stopnia.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pStyle w:val="Akapitzlist1"/>
              <w:spacing w:line="100" w:lineRule="atLeast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Klimowicz,J. Ginter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</w:pPr>
            <w:r>
              <w:rPr>
                <w:sz w:val="20"/>
                <w:szCs w:val="20"/>
              </w:rPr>
              <w:t xml:space="preserve">1025/1/2019 </w:t>
            </w:r>
          </w:p>
        </w:tc>
      </w:tr>
      <w:tr w:rsidR="008578BB" w:rsidTr="0073046D">
        <w:trPr>
          <w:trHeight w:val="318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niemiecki</w:t>
            </w:r>
          </w:p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Infos aktuelle 1- podręcznik + ćwiczenia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C.Serzysko, B. Sekulski, N. Drabich, T. Gajownik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Pearson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1026/1/2019 </w:t>
            </w:r>
          </w:p>
        </w:tc>
      </w:tr>
      <w:tr w:rsidR="008578BB" w:rsidTr="0073046D">
        <w:trPr>
          <w:trHeight w:val="793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Pr="00A55E8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A55E8B"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Pr="00A55E8B" w:rsidRDefault="008578BB" w:rsidP="0073046D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 w:val="0"/>
                <w:sz w:val="20"/>
                <w:szCs w:val="20"/>
                <w:lang w:val="en-GB"/>
              </w:rPr>
            </w:pPr>
            <w:r w:rsidRPr="00A55E8B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 xml:space="preserve">podręcznik- Focus Second Edition - Poziom 1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en-GB"/>
              </w:rPr>
              <w:t xml:space="preserve">                              </w:t>
            </w:r>
            <w:r w:rsidRPr="00A55E8B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ćwiczenia-  Focus Second Edition - Poziom 1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Pr="00A55E8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  <w:lang w:val="en-GB"/>
              </w:rPr>
            </w:pPr>
            <w:r w:rsidRPr="00A55E8B">
              <w:rPr>
                <w:rFonts w:cs="Times New Roman"/>
                <w:sz w:val="20"/>
                <w:szCs w:val="20"/>
                <w:lang w:val="en-GB"/>
              </w:rPr>
              <w:t xml:space="preserve">Marta Umińska, Patricia Reilly, Tomasz Siuta, Bartosz Michałowski </w:t>
            </w:r>
          </w:p>
          <w:p w:rsidR="008578BB" w:rsidRPr="00A55E8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A55E8B">
              <w:rPr>
                <w:rFonts w:cs="Times New Roman"/>
                <w:sz w:val="20"/>
                <w:szCs w:val="20"/>
                <w:lang w:val="en-GB"/>
              </w:rPr>
              <w:t>Rod Fricker, Angela Bandis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Pr="00A55E8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A55E8B">
              <w:rPr>
                <w:rFonts w:cs="Times New Roman"/>
                <w:sz w:val="20"/>
                <w:szCs w:val="20"/>
                <w:lang w:val="en-GB"/>
              </w:rPr>
              <w:t>Pearson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Pr="00A55E8B" w:rsidRDefault="008578BB" w:rsidP="0073046D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A55E8B">
              <w:rPr>
                <w:rFonts w:ascii="Times New Roman" w:hAnsi="Times New Roman"/>
                <w:b w:val="0"/>
                <w:sz w:val="20"/>
                <w:szCs w:val="20"/>
              </w:rPr>
              <w:t xml:space="preserve">SPP: 948/1/2019; </w:t>
            </w:r>
          </w:p>
          <w:p w:rsidR="008578BB" w:rsidRPr="00A55E8B" w:rsidRDefault="008578BB" w:rsidP="0073046D">
            <w:pPr>
              <w:rPr>
                <w:rStyle w:val="Pogrubienie"/>
                <w:rFonts w:cs="Times New Roman"/>
                <w:b w:val="0"/>
                <w:sz w:val="20"/>
                <w:szCs w:val="20"/>
                <w:lang w:val="en-GB"/>
              </w:rPr>
            </w:pPr>
            <w:r w:rsidRPr="00A55E8B">
              <w:rPr>
                <w:sz w:val="20"/>
                <w:szCs w:val="20"/>
              </w:rPr>
              <w:t>NPP: 947/1/2019</w:t>
            </w:r>
          </w:p>
        </w:tc>
      </w:tr>
      <w:tr w:rsidR="008578BB" w:rsidTr="0073046D">
        <w:trPr>
          <w:trHeight w:val="438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Poznać przeszłość  1 – zakres podstawowy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Pawlik, A. Szweda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1021/1/2019</w:t>
            </w:r>
          </w:p>
          <w:p w:rsidR="008578BB" w:rsidRDefault="008578BB" w:rsidP="0073046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E31FAD" w:rsidTr="0073046D">
        <w:trPr>
          <w:trHeight w:val="438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F83CD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Pr="00E31FAD" w:rsidRDefault="00E31FAD" w:rsidP="0073046D">
            <w:pPr>
              <w:spacing w:line="100" w:lineRule="atLeast"/>
              <w:rPr>
                <w:rFonts w:cs="Times New Roman"/>
                <w:b/>
                <w:sz w:val="20"/>
                <w:szCs w:val="20"/>
              </w:rPr>
            </w:pPr>
            <w:r w:rsidRPr="00E31FAD">
              <w:rPr>
                <w:rFonts w:cs="Times New Roman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E31FAD" w:rsidTr="0073046D">
        <w:trPr>
          <w:trHeight w:val="4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F83CD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Krok w przedsiębiorczość</w:t>
            </w:r>
          </w:p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Makieła, T. Rachwał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</w:pPr>
            <w:r>
              <w:rPr>
                <w:sz w:val="20"/>
                <w:szCs w:val="20"/>
              </w:rPr>
              <w:t xml:space="preserve">467/2012/2015 </w:t>
            </w:r>
          </w:p>
        </w:tc>
      </w:tr>
      <w:tr w:rsidR="00E31FAD" w:rsidTr="0073046D">
        <w:trPr>
          <w:trHeight w:val="307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F83CD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Geografia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Oblicza geografii 1 – zakres podstawowy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R. Malarz, M. Więckowski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983/1/2019</w:t>
            </w:r>
          </w:p>
        </w:tc>
      </w:tr>
      <w:tr w:rsidR="00E31FAD" w:rsidTr="0073046D">
        <w:trPr>
          <w:trHeight w:val="468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F83CD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Biologia</w:t>
            </w:r>
          </w:p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Biologia na czasie 1-  zakres podstawowy</w:t>
            </w:r>
          </w:p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A. Helmin, J. Holeczek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r>
              <w:rPr>
                <w:rFonts w:eastAsia="Times New Roman" w:cs="Times New Roman"/>
                <w:sz w:val="20"/>
                <w:szCs w:val="20"/>
              </w:rPr>
              <w:t>1006/1/2019</w:t>
            </w:r>
          </w:p>
        </w:tc>
      </w:tr>
      <w:tr w:rsidR="00E31FAD" w:rsidTr="0073046D">
        <w:trPr>
          <w:trHeight w:val="313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F83CD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Matematyka</w:t>
            </w:r>
          </w:p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„To się liczy”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pStyle w:val="Akapitzlist1"/>
              <w:spacing w:line="100" w:lineRule="atLeast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K. Woj, W. Bobiński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967/1/2019</w:t>
            </w:r>
          </w:p>
        </w:tc>
      </w:tr>
      <w:tr w:rsidR="00E31FAD" w:rsidTr="0073046D">
        <w:trPr>
          <w:trHeight w:val="663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E27611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Informatyka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pStyle w:val="Nagwek1"/>
              <w:spacing w:before="120" w:after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Informatyka.  Podręcznik  dla  szkoły branżowej I stopnia dla absolwentów 8 – letniej szkoły podstawowej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Wojciech Hermanowski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before="120" w:after="120"/>
              <w:jc w:val="both"/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OPERON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before="120" w:after="120"/>
              <w:jc w:val="both"/>
            </w:pPr>
            <w:r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</w:rPr>
              <w:t>1057/2019</w:t>
            </w:r>
          </w:p>
        </w:tc>
      </w:tr>
      <w:tr w:rsidR="00E31FAD" w:rsidTr="0073046D">
        <w:trPr>
          <w:trHeight w:val="510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E27611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Edukacja dla bezpieczeństwa 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---------------------------------------------------------------------------------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E31FAD" w:rsidTr="0073046D">
        <w:trPr>
          <w:trHeight w:val="448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E27611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Wyposażenie i zasady bhp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Wyposażenie i zasady bezpieczeństwa gastronomii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Kasperek  M. Kondratowicz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</w:tr>
      <w:tr w:rsidR="00E31FAD" w:rsidTr="0073046D">
        <w:trPr>
          <w:trHeight w:val="426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E27611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Działalność gospodarcza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Działalność gospodarcza w gastronomii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H. Górska-Warsewicz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1.01.2014</w:t>
            </w:r>
          </w:p>
        </w:tc>
      </w:tr>
      <w:tr w:rsidR="00E31FAD" w:rsidTr="0073046D">
        <w:trPr>
          <w:trHeight w:val="25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E27611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Technologia z towaroznawstwem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Sporządzanie i ekspedycja potraw i napojów. Cz. 1</w:t>
            </w:r>
            <w:r>
              <w:rPr>
                <w:sz w:val="20"/>
                <w:szCs w:val="20"/>
              </w:rPr>
              <w:t xml:space="preserve"> Technologia gastronomiczna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Kmiołek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2013 </w:t>
            </w:r>
          </w:p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1FAD" w:rsidTr="0073046D">
        <w:trPr>
          <w:trHeight w:val="428"/>
        </w:trPr>
        <w:tc>
          <w:tcPr>
            <w:tcW w:w="62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31FAD" w:rsidRDefault="00E31FAD" w:rsidP="00E27611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niemiecki zawodowy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niemiecki zawodowy w gastronomii. Zeszyt ćwiczeń.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Anna Dul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------------------</w:t>
            </w:r>
          </w:p>
        </w:tc>
      </w:tr>
      <w:tr w:rsidR="00E31FAD" w:rsidTr="0073046D">
        <w:trPr>
          <w:trHeight w:val="428"/>
        </w:trPr>
        <w:tc>
          <w:tcPr>
            <w:tcW w:w="62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31FAD" w:rsidRDefault="00E31FAD" w:rsidP="00E27611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 zawodowy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 zawodowy w gastronomii. Zeszyt ćwiczeń.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31FAD" w:rsidRPr="00544F1B" w:rsidRDefault="0087178C" w:rsidP="0073046D">
            <w:pPr>
              <w:spacing w:line="100" w:lineRule="atLeast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hyperlink r:id="rId7" w:history="1">
              <w:r w:rsidR="00E31FAD" w:rsidRPr="00544F1B">
                <w:rPr>
                  <w:rStyle w:val="Hipercze"/>
                  <w:rFonts w:cs="Times New Roman"/>
                  <w:bCs/>
                  <w:color w:val="000000" w:themeColor="text1"/>
                  <w:sz w:val="20"/>
                  <w:szCs w:val="20"/>
                  <w:u w:val="none"/>
                </w:rPr>
                <w:t>Katarzyna Sarna</w:t>
              </w:r>
            </w:hyperlink>
            <w:r w:rsidR="00E31FAD" w:rsidRPr="00544F1B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hyperlink r:id="rId8" w:history="1">
              <w:r w:rsidR="00E31FAD" w:rsidRPr="00544F1B">
                <w:rPr>
                  <w:rStyle w:val="Hipercze"/>
                  <w:rFonts w:cs="Times New Roman"/>
                  <w:bCs/>
                  <w:color w:val="000000" w:themeColor="text1"/>
                  <w:sz w:val="20"/>
                  <w:szCs w:val="20"/>
                  <w:u w:val="none"/>
                </w:rPr>
                <w:t>Rafał Sarna</w:t>
              </w:r>
            </w:hyperlink>
          </w:p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3503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------------------</w:t>
            </w:r>
          </w:p>
        </w:tc>
      </w:tr>
      <w:tr w:rsidR="00E31FAD" w:rsidTr="0073046D">
        <w:trPr>
          <w:trHeight w:val="465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E27611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Procesy technologiczne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Sporządzanie  napojów  i potraw  cz. I i II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Kmiołek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E31FAD" w:rsidRDefault="00E31FAD" w:rsidP="0073046D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 xml:space="preserve">1.16./2018 </w:t>
            </w:r>
          </w:p>
        </w:tc>
      </w:tr>
      <w:tr w:rsidR="00E31FAD" w:rsidTr="0073046D">
        <w:trPr>
          <w:trHeight w:val="416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Religia</w:t>
            </w:r>
          </w:p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Kościele kl. I podręcznik+ ćwiczenie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Wychowania Katolickiego KEP (przew. M. Mendyk)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WAM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1625/2012</w:t>
            </w:r>
          </w:p>
        </w:tc>
      </w:tr>
    </w:tbl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rPr>
          <w:b/>
        </w:rPr>
      </w:pPr>
    </w:p>
    <w:p w:rsidR="008578BB" w:rsidRDefault="008578BB" w:rsidP="008578BB">
      <w:pPr>
        <w:spacing w:line="100" w:lineRule="atLeast"/>
        <w:rPr>
          <w:b/>
        </w:rPr>
      </w:pPr>
    </w:p>
    <w:p w:rsidR="008578BB" w:rsidRDefault="008578BB" w:rsidP="008578BB">
      <w:pPr>
        <w:spacing w:line="100" w:lineRule="atLeast"/>
        <w:rPr>
          <w:b/>
        </w:rPr>
      </w:pPr>
    </w:p>
    <w:p w:rsidR="008578BB" w:rsidRDefault="008578BB" w:rsidP="008578BB">
      <w:pPr>
        <w:spacing w:line="100" w:lineRule="atLeast"/>
        <w:rPr>
          <w:rFonts w:cs="Times New Roman"/>
          <w:b/>
          <w:bCs/>
          <w:sz w:val="20"/>
          <w:szCs w:val="20"/>
        </w:rPr>
      </w:pPr>
      <w:r>
        <w:rPr>
          <w:b/>
        </w:rPr>
        <w:t>Klasa druga- Branżowa Szkoła I Stopnia- po szkole podstawowej</w:t>
      </w:r>
    </w:p>
    <w:tbl>
      <w:tblPr>
        <w:tblW w:w="14722" w:type="dxa"/>
        <w:tblInd w:w="-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1937"/>
        <w:gridCol w:w="5575"/>
        <w:gridCol w:w="3041"/>
        <w:gridCol w:w="1848"/>
        <w:gridCol w:w="1699"/>
      </w:tblGrid>
      <w:tr w:rsidR="008578BB" w:rsidTr="0073046D">
        <w:trPr>
          <w:trHeight w:val="61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3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Wydawnictwo</w:t>
            </w:r>
          </w:p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dopuszczenia</w:t>
            </w:r>
          </w:p>
          <w:p w:rsidR="008578BB" w:rsidRDefault="008578BB" w:rsidP="0073046D">
            <w:pPr>
              <w:suppressLineNumbers/>
              <w:spacing w:line="100" w:lineRule="atLeast"/>
              <w:rPr>
                <w:sz w:val="20"/>
                <w:szCs w:val="20"/>
              </w:rPr>
            </w:pPr>
          </w:p>
        </w:tc>
      </w:tr>
      <w:tr w:rsidR="008578BB" w:rsidTr="0073046D">
        <w:trPr>
          <w:trHeight w:val="3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polski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 się czyta 2- podr. do języka polskiego dla kl. 2 branżowej szkoły pierwszego stopnia.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pStyle w:val="Akapitzlist1"/>
              <w:spacing w:line="100" w:lineRule="atLeast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Klimowicz,J. Ginter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t>1025/2/2020</w:t>
            </w:r>
          </w:p>
        </w:tc>
      </w:tr>
      <w:tr w:rsidR="008578BB" w:rsidTr="0073046D">
        <w:trPr>
          <w:trHeight w:val="1354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Pr="00692C3B" w:rsidRDefault="008578BB" w:rsidP="0073046D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92C3B">
              <w:rPr>
                <w:rFonts w:ascii="Times New Roman" w:hAnsi="Times New Roman"/>
                <w:b w:val="0"/>
                <w:sz w:val="20"/>
                <w:szCs w:val="20"/>
              </w:rPr>
              <w:t xml:space="preserve">podręcznik: Focus Second Edition - Poziom 2 </w:t>
            </w:r>
          </w:p>
          <w:p w:rsidR="008578BB" w:rsidRPr="00692C3B" w:rsidRDefault="008578BB" w:rsidP="0073046D">
            <w:pPr>
              <w:rPr>
                <w:rFonts w:cs="Times New Roman"/>
                <w:sz w:val="20"/>
                <w:szCs w:val="20"/>
              </w:rPr>
            </w:pPr>
          </w:p>
          <w:p w:rsidR="008578BB" w:rsidRPr="00692C3B" w:rsidRDefault="008578BB" w:rsidP="0073046D">
            <w:pPr>
              <w:pStyle w:val="Nagwek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92C3B">
              <w:rPr>
                <w:rFonts w:ascii="Times New Roman" w:hAnsi="Times New Roman"/>
                <w:b w:val="0"/>
                <w:sz w:val="20"/>
                <w:szCs w:val="20"/>
              </w:rPr>
              <w:t xml:space="preserve">ćwiczenia:  Focus Second Edition - Poziom 2 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Pr="00692C3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692C3B">
              <w:rPr>
                <w:rFonts w:cs="Times New Roman"/>
                <w:sz w:val="20"/>
                <w:szCs w:val="20"/>
              </w:rPr>
              <w:t xml:space="preserve">Sue Kay, Vaughan Jones, Daniel Brayshaw, Bartosz Michałowski, Beata Trapnell, Dean Russell, Marta Inglot </w:t>
            </w:r>
          </w:p>
          <w:p w:rsidR="008578BB" w:rsidRPr="00692C3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692C3B">
              <w:rPr>
                <w:rFonts w:cs="Times New Roman"/>
                <w:sz w:val="20"/>
                <w:szCs w:val="20"/>
              </w:rPr>
              <w:br/>
              <w:t>Daniel Brayshaw, Dean Russell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Pr="00692C3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692C3B">
              <w:rPr>
                <w:rFonts w:cs="Times New Roman"/>
                <w:sz w:val="20"/>
                <w:szCs w:val="20"/>
              </w:rPr>
              <w:t>Pearson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Pr="00692C3B" w:rsidRDefault="008578BB" w:rsidP="0073046D">
            <w:pPr>
              <w:pStyle w:val="NormalnyWeb"/>
              <w:rPr>
                <w:sz w:val="20"/>
                <w:szCs w:val="20"/>
              </w:rPr>
            </w:pPr>
            <w:r w:rsidRPr="00692C3B">
              <w:rPr>
                <w:sz w:val="20"/>
                <w:szCs w:val="20"/>
              </w:rPr>
              <w:t>SPP: 948/2/2019; NPP: 947/2/2019</w:t>
            </w:r>
          </w:p>
          <w:p w:rsidR="008578BB" w:rsidRPr="00692C3B" w:rsidRDefault="008578BB" w:rsidP="0073046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8578BB" w:rsidTr="0073046D">
        <w:trPr>
          <w:trHeight w:val="318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niemiecki</w:t>
            </w:r>
          </w:p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A65D60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Infos aktuell</w:t>
            </w:r>
            <w:r w:rsidR="008578BB">
              <w:rPr>
                <w:rFonts w:cs="Times New Roman"/>
                <w:sz w:val="20"/>
                <w:szCs w:val="20"/>
              </w:rPr>
              <w:t xml:space="preserve"> 2- podręcznik + ćwiczenia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C. Serzysko, B. Sekulski, N. Drabich, T. Gajownik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Pearson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</w:pPr>
            <w:r>
              <w:rPr>
                <w:sz w:val="20"/>
                <w:szCs w:val="20"/>
              </w:rPr>
              <w:t xml:space="preserve"> 1026/2/2019 </w:t>
            </w:r>
          </w:p>
        </w:tc>
      </w:tr>
      <w:tr w:rsidR="008578BB" w:rsidTr="0073046D">
        <w:trPr>
          <w:trHeight w:val="438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Poznać przeszłość  2 -zakres podstawowy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Kucharski, A. Niewęgłowska 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t>1021/2/2020</w:t>
            </w:r>
          </w:p>
        </w:tc>
      </w:tr>
      <w:tr w:rsidR="008578BB" w:rsidTr="0073046D">
        <w:trPr>
          <w:trHeight w:val="307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Geografia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Oblicza geografii 2 – zakres podstawowy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R. Malarz, M. Więckowski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983/1/2019</w:t>
            </w:r>
          </w:p>
        </w:tc>
      </w:tr>
      <w:tr w:rsidR="008578BB" w:rsidTr="0073046D">
        <w:trPr>
          <w:trHeight w:val="468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Biologia</w:t>
            </w:r>
          </w:p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podręcznik „ Biologia na czasie 2” </w:t>
            </w:r>
          </w:p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A. Helmin, J. Holeczek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r>
              <w:rPr>
                <w:rFonts w:eastAsia="Times New Roman" w:cs="Times New Roman"/>
                <w:sz w:val="20"/>
                <w:szCs w:val="20"/>
              </w:rPr>
              <w:t>1006/1/2019</w:t>
            </w:r>
          </w:p>
        </w:tc>
      </w:tr>
      <w:tr w:rsidR="008578BB" w:rsidTr="0073046D">
        <w:trPr>
          <w:trHeight w:val="313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Matematyka</w:t>
            </w:r>
          </w:p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Matematyka 2. Podręcznik dla szkoły branżowej I stopnia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pStyle w:val="Akapitzlist1"/>
              <w:spacing w:line="100" w:lineRule="atLeast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A. Konstantynowicz,  M. Pająk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Operon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t>1074/2/2020</w:t>
            </w:r>
          </w:p>
        </w:tc>
      </w:tr>
      <w:tr w:rsidR="008578BB" w:rsidTr="0073046D">
        <w:trPr>
          <w:trHeight w:val="448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Wyposażenie i zasady bhp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"Wyposażenie i zasady bezpieczeństwa gastronomii" 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Kacperek  M. Kondratowicz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</w:tr>
      <w:tr w:rsidR="008578BB" w:rsidTr="0073046D">
        <w:trPr>
          <w:trHeight w:val="426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Działalność gospodarcza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Działalność gospodarcza w gastronomii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H. Górska-Warsewicz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1.01.2014</w:t>
            </w:r>
          </w:p>
        </w:tc>
      </w:tr>
      <w:tr w:rsidR="008578BB" w:rsidTr="0073046D">
        <w:trPr>
          <w:trHeight w:val="25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Technologia z towaroznawstwem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Sporządzanie i ekspedycja potraw i napojów. Cz. 1</w:t>
            </w:r>
            <w:r>
              <w:rPr>
                <w:sz w:val="20"/>
                <w:szCs w:val="20"/>
              </w:rPr>
              <w:t xml:space="preserve"> Technologia gastronomiczna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Kmiołek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8578BB" w:rsidTr="0073046D">
        <w:trPr>
          <w:trHeight w:val="428"/>
        </w:trPr>
        <w:tc>
          <w:tcPr>
            <w:tcW w:w="62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niemiecki zawodowy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niemiecki zawodowy w gastronomii. Zeszyt ćwiczeń.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Anna Dul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--------------------</w:t>
            </w:r>
          </w:p>
        </w:tc>
      </w:tr>
      <w:tr w:rsidR="008578BB" w:rsidTr="0073046D">
        <w:trPr>
          <w:trHeight w:val="428"/>
        </w:trPr>
        <w:tc>
          <w:tcPr>
            <w:tcW w:w="62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 zawodowy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578BB" w:rsidRPr="00692C3B" w:rsidRDefault="008578BB" w:rsidP="0073046D">
            <w:pPr>
              <w:pStyle w:val="Nagwek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460F40">
              <w:rPr>
                <w:b w:val="0"/>
                <w:bCs w:val="0"/>
                <w:sz w:val="20"/>
                <w:szCs w:val="20"/>
              </w:rPr>
              <w:t>Język angielski zawodow</w:t>
            </w:r>
            <w:r>
              <w:rPr>
                <w:b w:val="0"/>
                <w:bCs w:val="0"/>
                <w:sz w:val="20"/>
                <w:szCs w:val="20"/>
              </w:rPr>
              <w:t>y w gastronomii. Zeszyt ćwiczeń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460F40">
              <w:rPr>
                <w:sz w:val="20"/>
                <w:szCs w:val="20"/>
              </w:rPr>
              <w:t>Rafał Sarna, Katarzyna Sarna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460F40">
              <w:rPr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</w:tr>
      <w:tr w:rsidR="008578BB" w:rsidTr="0073046D">
        <w:trPr>
          <w:trHeight w:val="435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Procesy technologiczne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Sporządzanie  napojów  i potraw  cz. I i II</w:t>
            </w:r>
          </w:p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Kmiołek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1.16./2018 </w:t>
            </w:r>
          </w:p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8578BB" w:rsidTr="0073046D">
        <w:trPr>
          <w:trHeight w:val="435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Zajęcia praktyczne gastronomii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--------------------------------------------------------------------------------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</w:tr>
      <w:tr w:rsidR="008578BB" w:rsidTr="0073046D">
        <w:trPr>
          <w:trHeight w:val="416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Religia</w:t>
            </w:r>
          </w:p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Kościele kl. 2 podręcznik+ ćwiczenie</w:t>
            </w:r>
          </w:p>
        </w:tc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Wychowania Katolickiego KEP (przew. M. Mendyk)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WAM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1625/2012</w:t>
            </w:r>
          </w:p>
        </w:tc>
      </w:tr>
    </w:tbl>
    <w:p w:rsidR="008578BB" w:rsidRDefault="008578BB" w:rsidP="008578BB">
      <w:pPr>
        <w:sectPr w:rsidR="008578BB">
          <w:footerReference w:type="default" r:id="rId9"/>
          <w:pgSz w:w="16838" w:h="11906" w:orient="landscape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578BB" w:rsidRDefault="008578BB" w:rsidP="008578BB">
      <w:pPr>
        <w:rPr>
          <w:sz w:val="20"/>
          <w:szCs w:val="20"/>
        </w:rPr>
      </w:pPr>
    </w:p>
    <w:p w:rsidR="008578BB" w:rsidRDefault="008578BB" w:rsidP="008578BB">
      <w:pPr>
        <w:spacing w:line="100" w:lineRule="atLeast"/>
        <w:rPr>
          <w:b/>
        </w:rPr>
      </w:pPr>
    </w:p>
    <w:p w:rsidR="008578BB" w:rsidRDefault="008578BB" w:rsidP="008578BB">
      <w:pPr>
        <w:spacing w:line="100" w:lineRule="atLeast"/>
        <w:rPr>
          <w:b/>
          <w:sz w:val="20"/>
          <w:szCs w:val="20"/>
        </w:rPr>
      </w:pPr>
      <w:r>
        <w:rPr>
          <w:b/>
        </w:rPr>
        <w:t>Klasa trzecia - Branżowa Szkoła I Stopnia po szkole podstawowej</w:t>
      </w:r>
    </w:p>
    <w:tbl>
      <w:tblPr>
        <w:tblW w:w="14722" w:type="dxa"/>
        <w:tblInd w:w="-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1937"/>
        <w:gridCol w:w="5575"/>
        <w:gridCol w:w="2996"/>
        <w:gridCol w:w="1893"/>
        <w:gridCol w:w="1699"/>
      </w:tblGrid>
      <w:tr w:rsidR="008578BB" w:rsidTr="0073046D">
        <w:trPr>
          <w:trHeight w:val="612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5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Wydawnictwo</w:t>
            </w:r>
          </w:p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dopuszczenia</w:t>
            </w:r>
          </w:p>
          <w:p w:rsidR="008578BB" w:rsidRDefault="008578BB" w:rsidP="0073046D">
            <w:pPr>
              <w:suppressLineNumbers/>
              <w:spacing w:line="100" w:lineRule="atLeast"/>
              <w:rPr>
                <w:sz w:val="20"/>
                <w:szCs w:val="20"/>
              </w:rPr>
            </w:pPr>
          </w:p>
        </w:tc>
      </w:tr>
      <w:tr w:rsidR="008578BB" w:rsidTr="0073046D">
        <w:trPr>
          <w:trHeight w:val="61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polski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To się czyta 3- podr. do języka polskiego dla kl. 3 branżowej szkoły pierwszego stopnia.</w:t>
            </w:r>
          </w:p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73046D" w:rsidP="0073046D">
            <w:pPr>
              <w:pStyle w:val="Akapitzlist1"/>
              <w:numPr>
                <w:ilvl w:val="0"/>
                <w:numId w:val="10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Klimowicz, J. Ginter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73046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DC3683" w:rsidP="0073046D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t>1025/3/2021</w:t>
            </w:r>
          </w:p>
        </w:tc>
      </w:tr>
      <w:tr w:rsidR="008578BB" w:rsidTr="0073046D">
        <w:trPr>
          <w:trHeight w:val="61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niemiecki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Infos </w:t>
            </w:r>
            <w:r w:rsidR="00A65D60">
              <w:rPr>
                <w:rFonts w:cs="Times New Roman"/>
                <w:sz w:val="20"/>
                <w:szCs w:val="20"/>
              </w:rPr>
              <w:t>3 aktuell</w:t>
            </w:r>
            <w:r>
              <w:rPr>
                <w:rFonts w:cs="Times New Roman"/>
                <w:sz w:val="20"/>
                <w:szCs w:val="20"/>
              </w:rPr>
              <w:t xml:space="preserve">   podręcznik + ćwiczenia</w:t>
            </w:r>
          </w:p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pStyle w:val="Akapitzlist1"/>
              <w:spacing w:line="100" w:lineRule="atLeast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 Sekulski, N. Drabich, T. Gajownik, C. Serzysko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tabs>
                <w:tab w:val="left" w:pos="1065"/>
              </w:tabs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Pearson</w: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</w:pPr>
          </w:p>
        </w:tc>
      </w:tr>
      <w:tr w:rsidR="008578BB" w:rsidTr="0073046D">
        <w:trPr>
          <w:trHeight w:val="61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Pr="00460F40" w:rsidRDefault="008578BB" w:rsidP="0073046D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podręcznik: </w:t>
            </w:r>
            <w:r w:rsidRPr="00460F40">
              <w:rPr>
                <w:b w:val="0"/>
                <w:sz w:val="20"/>
                <w:szCs w:val="20"/>
              </w:rPr>
              <w:t xml:space="preserve">Focus Second Edition - Poziom 3 </w:t>
            </w:r>
            <w:r>
              <w:rPr>
                <w:b w:val="0"/>
                <w:bCs w:val="0"/>
                <w:sz w:val="20"/>
                <w:szCs w:val="20"/>
              </w:rPr>
              <w:t>ucznia</w:t>
            </w:r>
            <w:r w:rsidRPr="00460F40">
              <w:rPr>
                <w:b w:val="0"/>
                <w:sz w:val="20"/>
                <w:szCs w:val="20"/>
              </w:rPr>
              <w:t xml:space="preserve"> </w:t>
            </w:r>
          </w:p>
          <w:p w:rsidR="008578BB" w:rsidRPr="00C04B10" w:rsidRDefault="008578BB" w:rsidP="0073046D">
            <w:pPr>
              <w:pStyle w:val="Nagwek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ćwiczenia : </w:t>
            </w:r>
            <w:r w:rsidRPr="00460F40">
              <w:rPr>
                <w:b w:val="0"/>
                <w:sz w:val="20"/>
                <w:szCs w:val="20"/>
              </w:rPr>
              <w:t xml:space="preserve">Focus Second Edition - Poziom 3 </w:t>
            </w:r>
            <w:r>
              <w:rPr>
                <w:b w:val="0"/>
                <w:bCs w:val="0"/>
                <w:sz w:val="20"/>
                <w:szCs w:val="20"/>
              </w:rPr>
              <w:t>ucznia</w:t>
            </w:r>
            <w:r w:rsidRPr="00460F4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pStyle w:val="Akapitzlist1"/>
              <w:spacing w:line="100" w:lineRule="atLeast"/>
              <w:ind w:left="0"/>
              <w:rPr>
                <w:sz w:val="20"/>
                <w:szCs w:val="20"/>
              </w:rPr>
            </w:pPr>
            <w:r w:rsidRPr="00460F40">
              <w:rPr>
                <w:sz w:val="20"/>
                <w:szCs w:val="20"/>
              </w:rPr>
              <w:t xml:space="preserve">Sue Kay, Vaughan Jones, Daniel Brayshaw, Bartosz Michałowski, Beata Trapnell, Izabela Michalak </w:t>
            </w:r>
            <w:r w:rsidRPr="00460F40">
              <w:rPr>
                <w:sz w:val="20"/>
                <w:szCs w:val="20"/>
              </w:rPr>
              <w:br/>
            </w:r>
          </w:p>
          <w:p w:rsidR="008578BB" w:rsidRDefault="008578BB" w:rsidP="0073046D">
            <w:pPr>
              <w:pStyle w:val="Akapitzlist1"/>
              <w:spacing w:line="100" w:lineRule="atLeast"/>
              <w:ind w:left="0"/>
              <w:rPr>
                <w:rFonts w:cs="Times New Roman"/>
                <w:sz w:val="20"/>
                <w:szCs w:val="20"/>
              </w:rPr>
            </w:pPr>
            <w:r w:rsidRPr="00460F40">
              <w:rPr>
                <w:sz w:val="20"/>
                <w:szCs w:val="20"/>
              </w:rPr>
              <w:t>Daniel Brayshaw, Dean Russell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78BB" w:rsidRDefault="008578BB" w:rsidP="0073046D">
            <w:pPr>
              <w:tabs>
                <w:tab w:val="left" w:pos="1065"/>
              </w:tabs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460F40">
              <w:rPr>
                <w:sz w:val="20"/>
                <w:szCs w:val="20"/>
              </w:rPr>
              <w:t>Pearson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78BB" w:rsidRPr="00460F40" w:rsidRDefault="008578BB" w:rsidP="0073046D">
            <w:pPr>
              <w:pStyle w:val="NormalnyWeb"/>
              <w:rPr>
                <w:sz w:val="20"/>
                <w:szCs w:val="20"/>
              </w:rPr>
            </w:pPr>
            <w:r w:rsidRPr="00460F40">
              <w:rPr>
                <w:sz w:val="20"/>
                <w:szCs w:val="20"/>
              </w:rPr>
              <w:t>SPP: 948/3/2019; NPP: 947/3/2019</w:t>
            </w:r>
          </w:p>
          <w:p w:rsidR="008578BB" w:rsidRDefault="008578BB" w:rsidP="0073046D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E31FAD" w:rsidTr="0073046D">
        <w:trPr>
          <w:trHeight w:val="61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96134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Poznać przeszłość  3 -zakres podstawowy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Kłaczkow, A. Laszkiewicz, S. Roszak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E31FAD" w:rsidTr="0073046D">
        <w:trPr>
          <w:trHeight w:val="61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961344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WOS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WOS Szkoły branżowe 1 stopnia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Smutek, B. Surmacz, J. Maleska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jc w:val="center"/>
            </w:pPr>
            <w:r>
              <w:t>1065/2019</w:t>
            </w:r>
          </w:p>
        </w:tc>
      </w:tr>
      <w:tr w:rsidR="00E31FAD" w:rsidTr="0073046D">
        <w:trPr>
          <w:trHeight w:val="61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Geografia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Oblicza geografii 2 – zakres podstawowy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R. Malarz, M. Więckowski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jc w:val="center"/>
            </w:pPr>
            <w:r>
              <w:rPr>
                <w:sz w:val="20"/>
                <w:szCs w:val="20"/>
              </w:rPr>
              <w:t>983/1/2019</w:t>
            </w:r>
          </w:p>
        </w:tc>
      </w:tr>
      <w:tr w:rsidR="00E31FAD" w:rsidTr="0073046D">
        <w:trPr>
          <w:trHeight w:val="61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Biologia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podręcznik „ Biologia na czasie 2” </w:t>
            </w:r>
          </w:p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A. Helmin, J. Holeczek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r>
              <w:rPr>
                <w:rFonts w:eastAsia="Times New Roman" w:cs="Times New Roman"/>
                <w:sz w:val="20"/>
                <w:szCs w:val="20"/>
              </w:rPr>
              <w:t>1006/1/2019</w:t>
            </w:r>
          </w:p>
        </w:tc>
      </w:tr>
      <w:tr w:rsidR="00E31FAD" w:rsidTr="0073046D">
        <w:trPr>
          <w:trHeight w:val="61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Matematyka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Matematyka podręcznik dla ZSZ. Odkrywamy na nowo.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pStyle w:val="Akapitzlist1"/>
              <w:spacing w:line="100" w:lineRule="atLeast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 Kiljańska, A.  Konstantynowicz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Operon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</w:pPr>
            <w:r>
              <w:rPr>
                <w:sz w:val="20"/>
                <w:szCs w:val="20"/>
              </w:rPr>
              <w:t>507/1/2012/2015</w:t>
            </w:r>
          </w:p>
        </w:tc>
      </w:tr>
      <w:tr w:rsidR="00E31FAD" w:rsidTr="0073046D">
        <w:trPr>
          <w:trHeight w:val="61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Technologia z towaroznawstwem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Sporządzanie i ekspedycja potraw i napojów. Cz. 2</w:t>
            </w:r>
            <w:r>
              <w:rPr>
                <w:sz w:val="20"/>
                <w:szCs w:val="20"/>
              </w:rPr>
              <w:t xml:space="preserve"> Technologia gastronomiczna</w:t>
            </w:r>
          </w:p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numPr>
                <w:ilvl w:val="0"/>
                <w:numId w:val="2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Kmiołek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E31FAD" w:rsidRPr="00852257" w:rsidRDefault="00E31FAD" w:rsidP="0073046D">
            <w:pPr>
              <w:spacing w:line="100" w:lineRule="atLeast"/>
              <w:rPr>
                <w:sz w:val="20"/>
                <w:szCs w:val="20"/>
              </w:rPr>
            </w:pPr>
            <w:r w:rsidRPr="00852257">
              <w:rPr>
                <w:sz w:val="20"/>
                <w:szCs w:val="20"/>
              </w:rPr>
              <w:t>65/2013</w:t>
            </w:r>
          </w:p>
        </w:tc>
      </w:tr>
      <w:tr w:rsidR="00E31FAD" w:rsidTr="0073046D">
        <w:trPr>
          <w:trHeight w:val="61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Procesy technologiczne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Sporządzanie  napojów  i potraw  cz. I i II</w:t>
            </w:r>
          </w:p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numPr>
                <w:ilvl w:val="0"/>
                <w:numId w:val="3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Kmiołek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1.16./2018</w:t>
            </w:r>
          </w:p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31FAD" w:rsidTr="0073046D">
        <w:trPr>
          <w:trHeight w:val="469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niemiecki zawodowy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niemiecki zawodowy w gastronomii. Zeszyt ćwiczeń.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Dul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---------------------</w:t>
            </w:r>
          </w:p>
        </w:tc>
      </w:tr>
      <w:tr w:rsidR="00E31FAD" w:rsidTr="0073046D">
        <w:trPr>
          <w:trHeight w:val="307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Język angielski zawodowy 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Pr="00C04B10" w:rsidRDefault="00E31FAD" w:rsidP="0073046D">
            <w:pPr>
              <w:pStyle w:val="Nagwek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460F40">
              <w:rPr>
                <w:b w:val="0"/>
                <w:bCs w:val="0"/>
                <w:sz w:val="20"/>
                <w:szCs w:val="20"/>
              </w:rPr>
              <w:t>Język angielski zawodow</w:t>
            </w:r>
            <w:r>
              <w:rPr>
                <w:b w:val="0"/>
                <w:bCs w:val="0"/>
                <w:sz w:val="20"/>
                <w:szCs w:val="20"/>
              </w:rPr>
              <w:t>y w gastronomii. Zeszyt ćwiczeń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pStyle w:val="Akapitzlist1"/>
              <w:spacing w:line="100" w:lineRule="atLeast"/>
              <w:ind w:left="0"/>
              <w:rPr>
                <w:rFonts w:cs="Times New Roman"/>
                <w:sz w:val="20"/>
                <w:szCs w:val="20"/>
              </w:rPr>
            </w:pPr>
            <w:r w:rsidRPr="00460F40">
              <w:rPr>
                <w:sz w:val="20"/>
                <w:szCs w:val="20"/>
              </w:rPr>
              <w:t>Rafał Sarna, Katarzyna Sarna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460F40">
              <w:rPr>
                <w:sz w:val="20"/>
                <w:szCs w:val="20"/>
              </w:rPr>
              <w:t>WsiP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---------------------</w:t>
            </w:r>
          </w:p>
        </w:tc>
      </w:tr>
      <w:tr w:rsidR="00E31FAD" w:rsidTr="0073046D">
        <w:trPr>
          <w:trHeight w:val="468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Zajęcia praktyczne gastronomii</w:t>
            </w: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--------------------------------------------------------------------------------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E31FAD" w:rsidTr="0073046D">
        <w:trPr>
          <w:trHeight w:val="306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uppressLineNumbers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Religia</w:t>
            </w:r>
          </w:p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rodzinie kl. III-podręcznik+ ćwiczenie</w:t>
            </w:r>
          </w:p>
        </w:tc>
        <w:tc>
          <w:tcPr>
            <w:tcW w:w="2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Komisja Wychowania Katolickiego KEP (przew. M. Mendyk)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WAM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31FAD" w:rsidRDefault="00E31FAD" w:rsidP="0073046D">
            <w:pPr>
              <w:spacing w:line="100" w:lineRule="atLeast"/>
            </w:pPr>
            <w:r>
              <w:rPr>
                <w:rFonts w:cs="Times New Roman"/>
                <w:sz w:val="20"/>
                <w:szCs w:val="20"/>
              </w:rPr>
              <w:t>1625/2012</w:t>
            </w:r>
          </w:p>
        </w:tc>
      </w:tr>
    </w:tbl>
    <w:p w:rsidR="008578BB" w:rsidRDefault="008578BB" w:rsidP="008578BB">
      <w:pPr>
        <w:rPr>
          <w:sz w:val="44"/>
          <w:szCs w:val="44"/>
        </w:rPr>
      </w:pPr>
    </w:p>
    <w:p w:rsidR="008578BB" w:rsidRDefault="008578BB" w:rsidP="008578BB">
      <w:pPr>
        <w:rPr>
          <w:sz w:val="44"/>
          <w:szCs w:val="44"/>
        </w:rPr>
      </w:pPr>
    </w:p>
    <w:p w:rsidR="008578BB" w:rsidRDefault="008578BB" w:rsidP="008578BB">
      <w:pPr>
        <w:spacing w:line="100" w:lineRule="atLeast"/>
        <w:rPr>
          <w:b/>
        </w:rPr>
      </w:pPr>
    </w:p>
    <w:p w:rsidR="008578BB" w:rsidRDefault="008578BB" w:rsidP="008578BB">
      <w:pPr>
        <w:spacing w:line="100" w:lineRule="atLeast"/>
        <w:rPr>
          <w:b/>
        </w:rPr>
      </w:pPr>
    </w:p>
    <w:p w:rsidR="008578BB" w:rsidRDefault="008578BB" w:rsidP="008578BB">
      <w:pPr>
        <w:spacing w:line="100" w:lineRule="atLeast"/>
        <w:rPr>
          <w:b/>
        </w:rPr>
      </w:pPr>
    </w:p>
    <w:p w:rsidR="008578BB" w:rsidRDefault="008578BB" w:rsidP="008578BB">
      <w:pPr>
        <w:spacing w:line="100" w:lineRule="atLeast"/>
        <w:rPr>
          <w:b/>
        </w:rPr>
      </w:pPr>
    </w:p>
    <w:p w:rsidR="008578BB" w:rsidRDefault="008578BB" w:rsidP="008578BB">
      <w:pPr>
        <w:spacing w:line="100" w:lineRule="atLeast"/>
        <w:rPr>
          <w:b/>
        </w:rPr>
      </w:pPr>
    </w:p>
    <w:p w:rsidR="008578BB" w:rsidRDefault="008578BB" w:rsidP="008578BB">
      <w:pPr>
        <w:spacing w:line="100" w:lineRule="atLeast"/>
        <w:rPr>
          <w:b/>
        </w:rPr>
      </w:pPr>
    </w:p>
    <w:p w:rsidR="008578BB" w:rsidRDefault="008578BB" w:rsidP="008578BB">
      <w:pPr>
        <w:spacing w:line="100" w:lineRule="atLeast"/>
        <w:rPr>
          <w:b/>
        </w:rPr>
      </w:pPr>
    </w:p>
    <w:p w:rsidR="008578BB" w:rsidRDefault="008578BB">
      <w:pPr>
        <w:rPr>
          <w:sz w:val="44"/>
          <w:szCs w:val="44"/>
        </w:rPr>
      </w:pPr>
    </w:p>
    <w:p w:rsidR="008578BB" w:rsidRDefault="008578BB">
      <w:pPr>
        <w:rPr>
          <w:sz w:val="44"/>
          <w:szCs w:val="44"/>
        </w:rPr>
      </w:pPr>
    </w:p>
    <w:p w:rsidR="008578BB" w:rsidRDefault="008578BB">
      <w:pPr>
        <w:rPr>
          <w:sz w:val="44"/>
          <w:szCs w:val="44"/>
        </w:rPr>
      </w:pPr>
    </w:p>
    <w:p w:rsidR="008578BB" w:rsidRDefault="008578BB">
      <w:pPr>
        <w:rPr>
          <w:sz w:val="44"/>
          <w:szCs w:val="44"/>
        </w:rPr>
      </w:pPr>
    </w:p>
    <w:p w:rsidR="008578BB" w:rsidRDefault="008578BB">
      <w:pPr>
        <w:rPr>
          <w:sz w:val="44"/>
          <w:szCs w:val="44"/>
        </w:rPr>
      </w:pPr>
    </w:p>
    <w:p w:rsidR="008578BB" w:rsidRDefault="008578BB">
      <w:pPr>
        <w:rPr>
          <w:sz w:val="44"/>
          <w:szCs w:val="44"/>
        </w:rPr>
      </w:pPr>
    </w:p>
    <w:p w:rsidR="008578BB" w:rsidRDefault="008578BB">
      <w:pPr>
        <w:rPr>
          <w:sz w:val="44"/>
          <w:szCs w:val="44"/>
        </w:rPr>
      </w:pPr>
    </w:p>
    <w:p w:rsidR="008578BB" w:rsidRDefault="008578BB">
      <w:pPr>
        <w:rPr>
          <w:sz w:val="44"/>
          <w:szCs w:val="44"/>
        </w:rPr>
      </w:pPr>
    </w:p>
    <w:p w:rsidR="008578BB" w:rsidRDefault="008578BB">
      <w:pPr>
        <w:rPr>
          <w:sz w:val="44"/>
          <w:szCs w:val="44"/>
        </w:rPr>
      </w:pPr>
    </w:p>
    <w:p w:rsidR="008578BB" w:rsidRDefault="008578BB">
      <w:pPr>
        <w:rPr>
          <w:sz w:val="44"/>
          <w:szCs w:val="44"/>
        </w:rPr>
      </w:pPr>
    </w:p>
    <w:p w:rsidR="008578BB" w:rsidRPr="00F51344" w:rsidRDefault="008578BB">
      <w:pPr>
        <w:rPr>
          <w:sz w:val="44"/>
          <w:szCs w:val="44"/>
        </w:rPr>
      </w:pPr>
    </w:p>
    <w:sectPr w:rsidR="008578BB" w:rsidRPr="00F51344" w:rsidSect="00F513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43" w:rsidRDefault="00CB0143" w:rsidP="00F55306">
      <w:r>
        <w:separator/>
      </w:r>
    </w:p>
  </w:endnote>
  <w:endnote w:type="continuationSeparator" w:id="1">
    <w:p w:rsidR="00CB0143" w:rsidRDefault="00CB0143" w:rsidP="00F5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83" w:rsidRDefault="00DC36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43" w:rsidRDefault="00CB0143" w:rsidP="00F55306">
      <w:r>
        <w:separator/>
      </w:r>
    </w:p>
  </w:footnote>
  <w:footnote w:type="continuationSeparator" w:id="1">
    <w:p w:rsidR="00CB0143" w:rsidRDefault="00CB0143" w:rsidP="00F55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39C1A46"/>
    <w:multiLevelType w:val="hybridMultilevel"/>
    <w:tmpl w:val="079C5C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26CF4"/>
    <w:multiLevelType w:val="hybridMultilevel"/>
    <w:tmpl w:val="A9BE55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C08F9"/>
    <w:multiLevelType w:val="hybridMultilevel"/>
    <w:tmpl w:val="93722A1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4034A"/>
    <w:multiLevelType w:val="hybridMultilevel"/>
    <w:tmpl w:val="F120E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716EB"/>
    <w:multiLevelType w:val="hybridMultilevel"/>
    <w:tmpl w:val="DEC83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B28FE"/>
    <w:multiLevelType w:val="hybridMultilevel"/>
    <w:tmpl w:val="0F3257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344"/>
    <w:rsid w:val="000419A0"/>
    <w:rsid w:val="000549B4"/>
    <w:rsid w:val="000D3035"/>
    <w:rsid w:val="00225AB6"/>
    <w:rsid w:val="002A06E0"/>
    <w:rsid w:val="002D4176"/>
    <w:rsid w:val="00324AE7"/>
    <w:rsid w:val="00341C9F"/>
    <w:rsid w:val="003E68B0"/>
    <w:rsid w:val="0040313B"/>
    <w:rsid w:val="00445551"/>
    <w:rsid w:val="00544F1B"/>
    <w:rsid w:val="00565615"/>
    <w:rsid w:val="006C6EC3"/>
    <w:rsid w:val="0073046D"/>
    <w:rsid w:val="0084534C"/>
    <w:rsid w:val="00852257"/>
    <w:rsid w:val="008578BB"/>
    <w:rsid w:val="0087178C"/>
    <w:rsid w:val="008A26A7"/>
    <w:rsid w:val="00923131"/>
    <w:rsid w:val="00933067"/>
    <w:rsid w:val="009B65B0"/>
    <w:rsid w:val="00A65D60"/>
    <w:rsid w:val="00AB3E67"/>
    <w:rsid w:val="00C459DE"/>
    <w:rsid w:val="00C83B62"/>
    <w:rsid w:val="00CB0143"/>
    <w:rsid w:val="00D222C4"/>
    <w:rsid w:val="00DC3683"/>
    <w:rsid w:val="00E31FAD"/>
    <w:rsid w:val="00F43479"/>
    <w:rsid w:val="00F51344"/>
    <w:rsid w:val="00F55306"/>
    <w:rsid w:val="00FB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34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F5134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1344"/>
    <w:rPr>
      <w:rFonts w:ascii="Cambria" w:eastAsia="Times New Roman" w:hAnsi="Cambria" w:cs="Times New Roman"/>
      <w:b/>
      <w:bCs/>
      <w:kern w:val="1"/>
      <w:sz w:val="32"/>
      <w:szCs w:val="32"/>
      <w:lang w:eastAsia="hi-IN" w:bidi="hi-IN"/>
    </w:rPr>
  </w:style>
  <w:style w:type="paragraph" w:customStyle="1" w:styleId="Akapitzlist1">
    <w:name w:val="Akapit z listą1"/>
    <w:basedOn w:val="Normalny"/>
    <w:rsid w:val="00F51344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F513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qFormat/>
    <w:rsid w:val="00857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78B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78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578B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578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rafal-sar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katarzyna-sar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02</cp:lastModifiedBy>
  <cp:revision>11</cp:revision>
  <cp:lastPrinted>2021-05-05T09:11:00Z</cp:lastPrinted>
  <dcterms:created xsi:type="dcterms:W3CDTF">2021-05-05T07:57:00Z</dcterms:created>
  <dcterms:modified xsi:type="dcterms:W3CDTF">2022-06-20T08:17:00Z</dcterms:modified>
</cp:coreProperties>
</file>