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2" w:rsidRDefault="00683F02" w:rsidP="00683F02">
      <w:pPr>
        <w:ind w:left="3420"/>
        <w:jc w:val="right"/>
        <w:rPr>
          <w:i/>
          <w:iCs/>
        </w:rPr>
      </w:pPr>
      <w:r>
        <w:rPr>
          <w:i/>
          <w:iCs/>
        </w:rPr>
        <w:t>Załącznik nr 1 do uchwały Nr 31/2020</w:t>
      </w:r>
    </w:p>
    <w:p w:rsidR="00683F02" w:rsidRDefault="00683F02" w:rsidP="00683F02">
      <w:pPr>
        <w:ind w:left="3420" w:firstLine="120"/>
        <w:rPr>
          <w:i/>
          <w:iCs/>
        </w:rPr>
      </w:pPr>
      <w:r>
        <w:rPr>
          <w:i/>
          <w:iCs/>
        </w:rPr>
        <w:t>Rady Pedagogicznej SOSW im. ks. Jana Twardowskiego w Ostrołęce</w:t>
      </w:r>
    </w:p>
    <w:p w:rsidR="00683F02" w:rsidRDefault="00683F02" w:rsidP="00683F02">
      <w:pPr>
        <w:jc w:val="right"/>
        <w:rPr>
          <w:b/>
          <w:bCs/>
        </w:rPr>
      </w:pPr>
      <w:r>
        <w:rPr>
          <w:i/>
          <w:iCs/>
        </w:rPr>
        <w:t>z dnia 30 września 2020r.</w:t>
      </w:r>
    </w:p>
    <w:p w:rsidR="00B63920" w:rsidRDefault="00B63920" w:rsidP="00B63920">
      <w:pPr>
        <w:spacing w:line="276" w:lineRule="auto"/>
        <w:jc w:val="center"/>
        <w:rPr>
          <w:b/>
          <w:bCs/>
        </w:rPr>
      </w:pPr>
    </w:p>
    <w:p w:rsidR="00B63920" w:rsidRDefault="00B63920" w:rsidP="00B63920">
      <w:pPr>
        <w:spacing w:line="276" w:lineRule="auto"/>
        <w:jc w:val="center"/>
        <w:rPr>
          <w:b/>
          <w:bCs/>
        </w:rPr>
      </w:pPr>
    </w:p>
    <w:p w:rsidR="00B63920" w:rsidRDefault="00B63920" w:rsidP="00B63920">
      <w:pPr>
        <w:spacing w:line="276" w:lineRule="auto"/>
        <w:jc w:val="center"/>
        <w:rPr>
          <w:b/>
          <w:bCs/>
        </w:rPr>
      </w:pPr>
    </w:p>
    <w:p w:rsidR="00B63920" w:rsidRDefault="00B63920" w:rsidP="00B63920">
      <w:pPr>
        <w:spacing w:line="276" w:lineRule="auto"/>
        <w:jc w:val="center"/>
        <w:rPr>
          <w:b/>
          <w:bCs/>
        </w:rPr>
      </w:pPr>
    </w:p>
    <w:p w:rsidR="00B63920" w:rsidRDefault="00B63920" w:rsidP="00B63920">
      <w:pPr>
        <w:spacing w:line="276" w:lineRule="auto"/>
        <w:jc w:val="center"/>
        <w:rPr>
          <w:b/>
          <w:bCs/>
        </w:rPr>
      </w:pPr>
    </w:p>
    <w:p w:rsidR="00B63920" w:rsidRDefault="00B63920" w:rsidP="00B63920">
      <w:pPr>
        <w:spacing w:line="276" w:lineRule="auto"/>
        <w:jc w:val="center"/>
        <w:rPr>
          <w:b/>
          <w:bCs/>
        </w:rPr>
      </w:pPr>
    </w:p>
    <w:p w:rsidR="00B63920" w:rsidRDefault="00B63920" w:rsidP="00B63920">
      <w:pPr>
        <w:spacing w:line="276" w:lineRule="auto"/>
        <w:jc w:val="center"/>
        <w:rPr>
          <w:b/>
          <w:bCs/>
        </w:rPr>
      </w:pPr>
    </w:p>
    <w:p w:rsidR="00B63920" w:rsidRDefault="00B63920" w:rsidP="00B63920">
      <w:pPr>
        <w:spacing w:line="276" w:lineRule="auto"/>
        <w:jc w:val="center"/>
        <w:rPr>
          <w:b/>
          <w:bCs/>
        </w:rPr>
      </w:pPr>
    </w:p>
    <w:p w:rsidR="00B63920" w:rsidRDefault="00B63920" w:rsidP="00B63920">
      <w:pPr>
        <w:spacing w:line="276" w:lineRule="auto"/>
        <w:jc w:val="center"/>
        <w:rPr>
          <w:b/>
          <w:bCs/>
        </w:rPr>
      </w:pPr>
    </w:p>
    <w:p w:rsidR="00B63920" w:rsidRDefault="00B63920" w:rsidP="00B63920">
      <w:pPr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STATUT</w:t>
      </w:r>
    </w:p>
    <w:p w:rsidR="00B63920" w:rsidRDefault="00B63920" w:rsidP="00B63920">
      <w:pPr>
        <w:spacing w:line="276" w:lineRule="auto"/>
        <w:jc w:val="center"/>
        <w:rPr>
          <w:b/>
          <w:bCs/>
          <w:sz w:val="48"/>
          <w:szCs w:val="48"/>
        </w:rPr>
      </w:pPr>
    </w:p>
    <w:p w:rsidR="00B63920" w:rsidRDefault="00B63920" w:rsidP="00B63920">
      <w:pPr>
        <w:spacing w:line="276" w:lineRule="auto"/>
        <w:jc w:val="center"/>
        <w:rPr>
          <w:rFonts w:eastAsia="Arial Unicode MS"/>
          <w:b/>
          <w:bCs/>
          <w:sz w:val="48"/>
          <w:szCs w:val="48"/>
        </w:rPr>
      </w:pPr>
      <w:r>
        <w:rPr>
          <w:rFonts w:eastAsia="Arial Unicode MS"/>
          <w:b/>
          <w:bCs/>
          <w:sz w:val="48"/>
          <w:szCs w:val="48"/>
        </w:rPr>
        <w:t xml:space="preserve">Szkoły Podstawowej Specjalnej </w:t>
      </w:r>
    </w:p>
    <w:p w:rsidR="00B63920" w:rsidRDefault="00B63920" w:rsidP="00B63920">
      <w:pPr>
        <w:spacing w:line="276" w:lineRule="auto"/>
        <w:jc w:val="center"/>
        <w:rPr>
          <w:rFonts w:eastAsia="Arial Unicode MS"/>
          <w:b/>
          <w:bCs/>
          <w:sz w:val="48"/>
          <w:szCs w:val="48"/>
        </w:rPr>
      </w:pPr>
    </w:p>
    <w:p w:rsidR="00B63920" w:rsidRDefault="00B63920" w:rsidP="00B63920">
      <w:pPr>
        <w:spacing w:line="276" w:lineRule="auto"/>
        <w:jc w:val="center"/>
        <w:rPr>
          <w:rFonts w:eastAsia="Arial Unicode MS"/>
          <w:b/>
          <w:bCs/>
          <w:sz w:val="48"/>
          <w:szCs w:val="48"/>
        </w:rPr>
      </w:pPr>
      <w:r>
        <w:rPr>
          <w:rFonts w:eastAsia="Arial Unicode MS"/>
          <w:b/>
          <w:bCs/>
          <w:sz w:val="48"/>
          <w:szCs w:val="48"/>
        </w:rPr>
        <w:t xml:space="preserve">w Specjalnym Ośrodku </w:t>
      </w:r>
    </w:p>
    <w:p w:rsidR="00B63920" w:rsidRDefault="00B63920" w:rsidP="00B63920">
      <w:pPr>
        <w:spacing w:line="276" w:lineRule="auto"/>
        <w:jc w:val="center"/>
        <w:rPr>
          <w:rFonts w:eastAsia="Arial Unicode MS"/>
          <w:b/>
          <w:bCs/>
          <w:sz w:val="48"/>
          <w:szCs w:val="48"/>
        </w:rPr>
      </w:pPr>
      <w:r>
        <w:rPr>
          <w:rFonts w:eastAsia="Arial Unicode MS"/>
          <w:b/>
          <w:bCs/>
          <w:sz w:val="48"/>
          <w:szCs w:val="48"/>
        </w:rPr>
        <w:t>Szkolno</w:t>
      </w:r>
      <w:r w:rsidR="009E31AB">
        <w:rPr>
          <w:rFonts w:eastAsia="Arial Unicode MS"/>
          <w:b/>
          <w:bCs/>
          <w:sz w:val="48"/>
          <w:szCs w:val="48"/>
        </w:rPr>
        <w:t xml:space="preserve"> </w:t>
      </w:r>
      <w:r>
        <w:rPr>
          <w:rFonts w:eastAsia="Arial Unicode MS"/>
          <w:b/>
          <w:bCs/>
          <w:sz w:val="48"/>
          <w:szCs w:val="48"/>
        </w:rPr>
        <w:t>–</w:t>
      </w:r>
      <w:r w:rsidR="009E31AB">
        <w:rPr>
          <w:rFonts w:eastAsia="Arial Unicode MS"/>
          <w:b/>
          <w:bCs/>
          <w:sz w:val="48"/>
          <w:szCs w:val="48"/>
        </w:rPr>
        <w:t xml:space="preserve"> </w:t>
      </w:r>
      <w:r>
        <w:rPr>
          <w:rFonts w:eastAsia="Arial Unicode MS"/>
          <w:b/>
          <w:bCs/>
          <w:sz w:val="48"/>
          <w:szCs w:val="48"/>
        </w:rPr>
        <w:t xml:space="preserve">Wychowawczym </w:t>
      </w:r>
    </w:p>
    <w:p w:rsidR="00B63920" w:rsidRDefault="00B63920" w:rsidP="00B63920">
      <w:pPr>
        <w:spacing w:line="276" w:lineRule="auto"/>
        <w:jc w:val="center"/>
        <w:rPr>
          <w:rFonts w:eastAsia="Arial Unicode MS"/>
          <w:b/>
          <w:bCs/>
          <w:sz w:val="48"/>
          <w:szCs w:val="48"/>
        </w:rPr>
      </w:pPr>
      <w:r>
        <w:rPr>
          <w:rFonts w:eastAsia="Arial Unicode MS"/>
          <w:b/>
          <w:bCs/>
          <w:sz w:val="48"/>
          <w:szCs w:val="48"/>
        </w:rPr>
        <w:t xml:space="preserve">im. ks. Jana Twardowskiego </w:t>
      </w:r>
    </w:p>
    <w:p w:rsidR="00B63920" w:rsidRDefault="00B63920" w:rsidP="00B63920">
      <w:pPr>
        <w:spacing w:line="276" w:lineRule="auto"/>
        <w:jc w:val="center"/>
      </w:pPr>
      <w:r>
        <w:rPr>
          <w:rFonts w:eastAsia="Arial Unicode MS"/>
          <w:b/>
          <w:bCs/>
          <w:sz w:val="48"/>
          <w:szCs w:val="48"/>
        </w:rPr>
        <w:t>w Ostrołęce</w:t>
      </w: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B63920" w:rsidRDefault="00B63920" w:rsidP="00B63920">
      <w:pPr>
        <w:spacing w:line="276" w:lineRule="auto"/>
      </w:pPr>
    </w:p>
    <w:p w:rsidR="00683F02" w:rsidRDefault="00683F02" w:rsidP="00B63920">
      <w:pPr>
        <w:spacing w:line="276" w:lineRule="auto"/>
      </w:pPr>
    </w:p>
    <w:p w:rsidR="00683F02" w:rsidRDefault="00683F02" w:rsidP="00B63920">
      <w:pPr>
        <w:spacing w:line="276" w:lineRule="auto"/>
      </w:pPr>
    </w:p>
    <w:p w:rsidR="00B63920" w:rsidRDefault="00B63920" w:rsidP="00B63920">
      <w:pPr>
        <w:spacing w:line="276" w:lineRule="auto"/>
        <w:ind w:left="0" w:firstLine="0"/>
      </w:pPr>
    </w:p>
    <w:p w:rsidR="00B63920" w:rsidRDefault="00B63920" w:rsidP="00B63920">
      <w:pPr>
        <w:spacing w:line="276" w:lineRule="auto"/>
        <w:ind w:left="850" w:hanging="142"/>
      </w:pPr>
    </w:p>
    <w:p w:rsidR="00B63920" w:rsidRDefault="00B63920" w:rsidP="00B63920">
      <w:pPr>
        <w:spacing w:line="276" w:lineRule="auto"/>
        <w:ind w:left="0" w:firstLine="0"/>
      </w:pPr>
    </w:p>
    <w:p w:rsidR="00B63920" w:rsidRDefault="00B63920" w:rsidP="00B63920">
      <w:pPr>
        <w:spacing w:line="276" w:lineRule="auto"/>
        <w:ind w:left="0" w:firstLine="0"/>
      </w:pPr>
    </w:p>
    <w:p w:rsidR="00B63920" w:rsidRDefault="00B63920" w:rsidP="00B63920">
      <w:pPr>
        <w:spacing w:line="276" w:lineRule="auto"/>
        <w:ind w:left="0" w:firstLine="0"/>
        <w:jc w:val="center"/>
        <w:rPr>
          <w:b/>
          <w:bCs/>
          <w:color w:val="FF0000"/>
        </w:rPr>
      </w:pPr>
      <w:r>
        <w:rPr>
          <w:b/>
          <w:bCs/>
        </w:rPr>
        <w:lastRenderedPageBreak/>
        <w:t>Rozdział 1.</w:t>
      </w:r>
    </w:p>
    <w:p w:rsidR="00B63920" w:rsidRPr="00995439" w:rsidRDefault="00B63920" w:rsidP="00B63920">
      <w:pPr>
        <w:spacing w:before="120" w:after="120" w:line="276" w:lineRule="auto"/>
        <w:ind w:left="0" w:firstLine="0"/>
        <w:jc w:val="center"/>
        <w:rPr>
          <w:b/>
        </w:rPr>
      </w:pPr>
      <w:r w:rsidRPr="00995439">
        <w:rPr>
          <w:b/>
          <w:bCs/>
        </w:rPr>
        <w:t>Postanowienia ogólne</w:t>
      </w:r>
    </w:p>
    <w:p w:rsidR="00B63920" w:rsidRPr="00995439" w:rsidRDefault="00B63920" w:rsidP="00B63920">
      <w:pPr>
        <w:spacing w:before="240" w:line="276" w:lineRule="auto"/>
        <w:ind w:left="0" w:firstLine="0"/>
        <w:jc w:val="center"/>
      </w:pPr>
      <w:r w:rsidRPr="00995439">
        <w:rPr>
          <w:b/>
        </w:rPr>
        <w:t>§ 1.</w:t>
      </w:r>
    </w:p>
    <w:p w:rsidR="00B63920" w:rsidRPr="00995439" w:rsidRDefault="00B63920" w:rsidP="00CB5A6A">
      <w:pPr>
        <w:pStyle w:val="Akapitzlist1"/>
        <w:numPr>
          <w:ilvl w:val="0"/>
          <w:numId w:val="71"/>
        </w:numPr>
        <w:spacing w:line="276" w:lineRule="auto"/>
        <w:ind w:left="284" w:hanging="284"/>
      </w:pPr>
      <w:r w:rsidRPr="00995439">
        <w:t>Szkoła Podstawowa Specjalna w Specjalnym Ośrodku Szkolno–</w:t>
      </w:r>
      <w:r w:rsidR="00995439">
        <w:t xml:space="preserve"> </w:t>
      </w:r>
      <w:r w:rsidRPr="00995439">
        <w:t>Wychowawczym im. ks. Jana Twardowskiego w Ostrołęce, zwana dalej „szkołą”, jest publiczną ośmioletnią szkołą podstawową dla dzieci i młodzieży z nie</w:t>
      </w:r>
      <w:r w:rsidR="00FC3914">
        <w:t xml:space="preserve">pełnosprawnością intelektualną i </w:t>
      </w:r>
      <w:r w:rsidRPr="00995439">
        <w:t xml:space="preserve">niepełnosprawnościami sprzężonymi. </w:t>
      </w:r>
    </w:p>
    <w:p w:rsidR="00B63920" w:rsidRPr="00995439" w:rsidRDefault="00B63920" w:rsidP="00CB5A6A">
      <w:pPr>
        <w:pStyle w:val="Akapitzlist1"/>
        <w:numPr>
          <w:ilvl w:val="0"/>
          <w:numId w:val="71"/>
        </w:numPr>
        <w:spacing w:line="276" w:lineRule="auto"/>
        <w:ind w:left="284" w:hanging="284"/>
        <w:rPr>
          <w:b/>
        </w:rPr>
      </w:pPr>
      <w:r w:rsidRPr="00995439">
        <w:t>Siedzibą szkoły jest budynek w Ostrołęce przy ul. Romualda Traugutta nr 9.</w:t>
      </w:r>
    </w:p>
    <w:p w:rsidR="00B63920" w:rsidRDefault="00B63920" w:rsidP="00022603">
      <w:pPr>
        <w:spacing w:before="120" w:line="276" w:lineRule="auto"/>
        <w:ind w:left="0" w:firstLine="0"/>
        <w:jc w:val="center"/>
      </w:pPr>
      <w:r>
        <w:rPr>
          <w:b/>
        </w:rPr>
        <w:t>§ 2.</w:t>
      </w:r>
    </w:p>
    <w:p w:rsidR="00B63920" w:rsidRPr="001F144A" w:rsidRDefault="00B63920" w:rsidP="00022603">
      <w:pPr>
        <w:tabs>
          <w:tab w:val="left" w:pos="1276"/>
        </w:tabs>
        <w:spacing w:line="276" w:lineRule="auto"/>
        <w:ind w:left="284" w:hanging="284"/>
      </w:pPr>
      <w:r w:rsidRPr="001F144A">
        <w:rPr>
          <w:b/>
          <w:bCs/>
        </w:rPr>
        <w:t>1.</w:t>
      </w:r>
      <w:r w:rsidRPr="001F144A">
        <w:rPr>
          <w:b/>
        </w:rPr>
        <w:t xml:space="preserve">  </w:t>
      </w:r>
      <w:r w:rsidRPr="001F144A">
        <w:t xml:space="preserve">Organem prowadzącym </w:t>
      </w:r>
      <w:r w:rsidR="00995439" w:rsidRPr="001F144A">
        <w:t>szkołę</w:t>
      </w:r>
      <w:r w:rsidRPr="001F144A">
        <w:t xml:space="preserve"> jest  Miasto Ostrołęka.</w:t>
      </w:r>
    </w:p>
    <w:p w:rsidR="00B63920" w:rsidRPr="001F144A" w:rsidRDefault="00B63920" w:rsidP="00022603">
      <w:pPr>
        <w:numPr>
          <w:ilvl w:val="0"/>
          <w:numId w:val="4"/>
        </w:numPr>
        <w:spacing w:line="276" w:lineRule="auto"/>
        <w:ind w:left="284" w:hanging="284"/>
        <w:rPr>
          <w:iCs/>
        </w:rPr>
      </w:pPr>
      <w:r w:rsidRPr="001F144A">
        <w:t>Nadzór pedagogiczny nad szkołą pełni Mazowiecki Kurator Oświaty.</w:t>
      </w:r>
    </w:p>
    <w:p w:rsidR="00B63920" w:rsidRPr="001F144A" w:rsidRDefault="00B63920" w:rsidP="00022603">
      <w:pPr>
        <w:numPr>
          <w:ilvl w:val="0"/>
          <w:numId w:val="4"/>
        </w:numPr>
        <w:spacing w:line="276" w:lineRule="auto"/>
        <w:ind w:left="284" w:hanging="284"/>
      </w:pPr>
      <w:r w:rsidRPr="001F144A">
        <w:rPr>
          <w:iCs/>
        </w:rPr>
        <w:t>Szkoła</w:t>
      </w:r>
      <w:r w:rsidRPr="001F144A">
        <w:t xml:space="preserve"> jest jednostką budżetową, która pokrywa swoje wydatki bezpośrednio z budżetu Miasta Ostrołęki, a uzyskane wpływy odprowadza na rachunek bankowy Miasta  Ostrołęki. </w:t>
      </w:r>
    </w:p>
    <w:p w:rsidR="00B63920" w:rsidRPr="001F144A" w:rsidRDefault="00B63920" w:rsidP="00022603">
      <w:pPr>
        <w:numPr>
          <w:ilvl w:val="0"/>
          <w:numId w:val="4"/>
        </w:numPr>
        <w:spacing w:line="276" w:lineRule="auto"/>
        <w:ind w:left="284" w:hanging="284"/>
      </w:pPr>
      <w:r w:rsidRPr="001F144A">
        <w:t>Obsługę administracyjno–</w:t>
      </w:r>
      <w:r w:rsidR="00995439" w:rsidRPr="001F144A">
        <w:t xml:space="preserve"> </w:t>
      </w:r>
      <w:r w:rsidRPr="001F144A">
        <w:t>finansową szkoły prowadzi Specjalny Ośrodek Szkolno–</w:t>
      </w:r>
      <w:r w:rsidR="00995439" w:rsidRPr="001F144A">
        <w:t xml:space="preserve"> </w:t>
      </w:r>
      <w:r w:rsidRPr="001F144A">
        <w:t>Wychowawczy im. ks. Jana Twardowskiego w Ostrołęce.</w:t>
      </w:r>
    </w:p>
    <w:p w:rsidR="00B63920" w:rsidRPr="001F144A" w:rsidRDefault="00B63920" w:rsidP="00022603">
      <w:pPr>
        <w:numPr>
          <w:ilvl w:val="0"/>
          <w:numId w:val="4"/>
        </w:numPr>
        <w:spacing w:line="276" w:lineRule="auto"/>
        <w:ind w:left="284" w:hanging="284"/>
      </w:pPr>
      <w:r w:rsidRPr="001F144A">
        <w:t xml:space="preserve">Szkoła używa pieczęci urzędowych okrągłych (dużej i małej) o treści: </w:t>
      </w:r>
      <w:r w:rsidRPr="001F144A">
        <w:rPr>
          <w:i/>
          <w:iCs/>
        </w:rPr>
        <w:t>Szkoła Podstawowa w Ostrołęce.</w:t>
      </w:r>
    </w:p>
    <w:p w:rsidR="00B63920" w:rsidRPr="001F144A" w:rsidRDefault="00B63920" w:rsidP="00022603">
      <w:pPr>
        <w:numPr>
          <w:ilvl w:val="0"/>
          <w:numId w:val="4"/>
        </w:numPr>
        <w:spacing w:line="276" w:lineRule="auto"/>
        <w:ind w:left="284" w:hanging="284"/>
      </w:pPr>
      <w:r w:rsidRPr="001F144A">
        <w:t xml:space="preserve">Szkoła używa pełnej pieczęci nagłówkowej o treści: </w:t>
      </w:r>
      <w:r w:rsidR="009F6169" w:rsidRPr="001F144A">
        <w:rPr>
          <w:i/>
          <w:iCs/>
        </w:rPr>
        <w:t xml:space="preserve">Szkoła Podstawowa ul. R. Traugutta 9, 07-410 Ostrołęka;  </w:t>
      </w:r>
      <w:r w:rsidRPr="001F144A">
        <w:rPr>
          <w:i/>
          <w:iCs/>
        </w:rPr>
        <w:t>Specjalny Ośrodek Szkolno–</w:t>
      </w:r>
      <w:r w:rsidR="009F6169" w:rsidRPr="001F144A">
        <w:rPr>
          <w:i/>
          <w:iCs/>
        </w:rPr>
        <w:t xml:space="preserve"> </w:t>
      </w:r>
      <w:r w:rsidRPr="001F144A">
        <w:rPr>
          <w:i/>
          <w:iCs/>
        </w:rPr>
        <w:t>Wychowaw</w:t>
      </w:r>
      <w:r w:rsidR="009F6169" w:rsidRPr="001F144A">
        <w:rPr>
          <w:i/>
          <w:iCs/>
        </w:rPr>
        <w:t xml:space="preserve">czy </w:t>
      </w:r>
      <w:r w:rsidRPr="001F144A">
        <w:rPr>
          <w:i/>
          <w:iCs/>
        </w:rPr>
        <w:t>im. ks. Jana Twardowskieg</w:t>
      </w:r>
      <w:r w:rsidR="009F6169" w:rsidRPr="001F144A">
        <w:rPr>
          <w:i/>
          <w:iCs/>
        </w:rPr>
        <w:t xml:space="preserve">o Szkoła Podstawowa Specjalna 07-410 Ostrołęka ul. R. Traugutta 9; </w:t>
      </w:r>
    </w:p>
    <w:p w:rsidR="00B63920" w:rsidRPr="001F144A" w:rsidRDefault="00B63920" w:rsidP="00022603">
      <w:pPr>
        <w:numPr>
          <w:ilvl w:val="0"/>
          <w:numId w:val="4"/>
        </w:numPr>
        <w:spacing w:line="276" w:lineRule="auto"/>
        <w:ind w:left="284" w:hanging="284"/>
      </w:pPr>
      <w:r w:rsidRPr="001F144A">
        <w:t xml:space="preserve">Szkoła prowadzi dokumentację swojej działalność w formie papierowej i elektronicznej i przechowuje ją zgodnie z  odrębnymi przepisami. </w:t>
      </w:r>
    </w:p>
    <w:p w:rsidR="00B63920" w:rsidRPr="001F144A" w:rsidRDefault="00B63920" w:rsidP="00022603">
      <w:pPr>
        <w:pStyle w:val="Akapitzlist1"/>
        <w:numPr>
          <w:ilvl w:val="0"/>
          <w:numId w:val="4"/>
        </w:numPr>
        <w:spacing w:line="276" w:lineRule="auto"/>
        <w:ind w:left="284" w:hanging="284"/>
      </w:pPr>
      <w:r w:rsidRPr="001F144A">
        <w:t>W nazwie szkoły umieszczonej na tablicy urzędowej,  na świadectwie oraz na pieczęciach, którymi opatruje się świadectwa i legitymacje szkolne, pomija się wyraz „specjalna”.</w:t>
      </w:r>
    </w:p>
    <w:p w:rsidR="00B63920" w:rsidRPr="001F144A" w:rsidRDefault="00B63920" w:rsidP="00022603">
      <w:pPr>
        <w:pStyle w:val="Normalny1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jc w:val="both"/>
        <w:rPr>
          <w:rFonts w:cs="Times New Roman"/>
          <w:b/>
          <w:color w:val="auto"/>
          <w:sz w:val="20"/>
          <w:szCs w:val="20"/>
        </w:rPr>
      </w:pPr>
      <w:r w:rsidRPr="001F144A">
        <w:rPr>
          <w:rFonts w:ascii="Times New Roman" w:hAnsi="Times New Roman" w:cs="Times New Roman"/>
          <w:color w:val="auto"/>
          <w:sz w:val="20"/>
          <w:szCs w:val="20"/>
        </w:rPr>
        <w:t xml:space="preserve">Organ prowadzący może nadać szkole imię, na wspólny wniosek rady pedagogicznej, rady rodziców </w:t>
      </w:r>
      <w:r w:rsidRPr="001F144A">
        <w:rPr>
          <w:rFonts w:ascii="Times New Roman" w:hAnsi="Times New Roman" w:cs="Times New Roman"/>
          <w:color w:val="auto"/>
          <w:sz w:val="20"/>
          <w:szCs w:val="20"/>
        </w:rPr>
        <w:br/>
        <w:t>i samorządu uczniowskiego.</w:t>
      </w:r>
      <w:r w:rsidRPr="001F144A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63920" w:rsidRDefault="00B63920" w:rsidP="00022603">
      <w:pPr>
        <w:spacing w:line="276" w:lineRule="auto"/>
        <w:ind w:left="0" w:firstLine="0"/>
        <w:jc w:val="center"/>
      </w:pPr>
      <w:r>
        <w:rPr>
          <w:b/>
        </w:rPr>
        <w:t>§ 3.</w:t>
      </w:r>
    </w:p>
    <w:p w:rsidR="00B63920" w:rsidRPr="001F144A" w:rsidRDefault="00B63920" w:rsidP="00022603">
      <w:pPr>
        <w:spacing w:line="276" w:lineRule="auto"/>
        <w:ind w:left="0" w:firstLine="0"/>
      </w:pPr>
      <w:r w:rsidRPr="001F144A">
        <w:t>1.  Cykl kształcenia w szkole wynosi 8 lat i przebiega na dwóch etapach edukacyjnych:</w:t>
      </w:r>
    </w:p>
    <w:p w:rsidR="00B63920" w:rsidRPr="001F144A" w:rsidRDefault="001F144A" w:rsidP="00022603">
      <w:pPr>
        <w:ind w:left="0" w:firstLine="0"/>
      </w:pPr>
      <w:r>
        <w:t xml:space="preserve">1)  </w:t>
      </w:r>
      <w:r w:rsidR="00B63920" w:rsidRPr="001F144A">
        <w:t>I etap edukacyjny obejmujący oddziały klas I – III;</w:t>
      </w:r>
    </w:p>
    <w:p w:rsidR="001F144A" w:rsidRPr="001F144A" w:rsidRDefault="001F144A" w:rsidP="00022603">
      <w:pPr>
        <w:spacing w:line="276" w:lineRule="auto"/>
        <w:ind w:left="0" w:firstLine="0"/>
      </w:pPr>
      <w:r>
        <w:t xml:space="preserve">2) </w:t>
      </w:r>
      <w:r w:rsidR="00B63920" w:rsidRPr="001F144A">
        <w:t>II etap edukacyjny obejmujący oddziały klas IV – VIII</w:t>
      </w:r>
      <w:r>
        <w:t>.</w:t>
      </w:r>
    </w:p>
    <w:p w:rsidR="00B63920" w:rsidRPr="001F144A" w:rsidRDefault="00B63920" w:rsidP="00022603">
      <w:pPr>
        <w:numPr>
          <w:ilvl w:val="0"/>
          <w:numId w:val="3"/>
        </w:numPr>
        <w:spacing w:line="276" w:lineRule="auto"/>
        <w:ind w:left="284" w:hanging="284"/>
      </w:pPr>
      <w:r w:rsidRPr="001F144A">
        <w:t xml:space="preserve">Nauka w szkole jest bezpłatna. </w:t>
      </w:r>
    </w:p>
    <w:p w:rsidR="00B63920" w:rsidRPr="001F144A" w:rsidRDefault="00B63920" w:rsidP="00022603">
      <w:pPr>
        <w:numPr>
          <w:ilvl w:val="0"/>
          <w:numId w:val="3"/>
        </w:numPr>
        <w:spacing w:line="276" w:lineRule="auto"/>
        <w:ind w:left="284" w:hanging="284"/>
      </w:pPr>
      <w:r w:rsidRPr="001F144A">
        <w:t>Szkoła organizuje zajęcia rewalidacyjno–</w:t>
      </w:r>
      <w:r w:rsidR="001F144A" w:rsidRPr="001F144A">
        <w:t xml:space="preserve"> </w:t>
      </w:r>
      <w:r w:rsidRPr="001F144A">
        <w:t>wychowawcze dla dzieci i młodzieży z niepełnosprawnością intelektualną w stopniu głębokim, do których zastosowanie mają przepisy rozdziału 9 niniejszego statutu.</w:t>
      </w:r>
    </w:p>
    <w:p w:rsidR="00B63920" w:rsidRPr="001F144A" w:rsidRDefault="00B63920" w:rsidP="00022603">
      <w:pPr>
        <w:numPr>
          <w:ilvl w:val="0"/>
          <w:numId w:val="3"/>
        </w:numPr>
        <w:spacing w:line="276" w:lineRule="auto"/>
        <w:ind w:left="284" w:hanging="284"/>
      </w:pPr>
      <w:r w:rsidRPr="001F144A">
        <w:t>Szkoła organizuje wczesne wspomaganie rozwoju dzieci, mające na celu pobudzenie psychoruchowe</w:t>
      </w:r>
      <w:r w:rsidRPr="001F144A">
        <w:br/>
        <w:t>i społeczne rozwoju dziecka, od chwili wykrycia niepełnosprawności do podjęcia nauki w szkole, do których zastosowanie mają przepisy rozdziału 10 niniejszego statutu.</w:t>
      </w:r>
    </w:p>
    <w:p w:rsidR="00B63920" w:rsidRPr="001F144A" w:rsidRDefault="00B63920" w:rsidP="00022603">
      <w:pPr>
        <w:pStyle w:val="Akapitzlist1"/>
        <w:numPr>
          <w:ilvl w:val="0"/>
          <w:numId w:val="3"/>
        </w:numPr>
        <w:spacing w:line="276" w:lineRule="auto"/>
        <w:ind w:left="284" w:hanging="284"/>
      </w:pPr>
      <w:r w:rsidRPr="001F144A">
        <w:t>Rekrutacja do szkoły odbywa się na zasadach powszechnej dostępności. Szczegółowe zasady przyjmowania dzieci do szkoły podstawowej określają odrębne przepisy.</w:t>
      </w:r>
    </w:p>
    <w:p w:rsidR="00B63920" w:rsidRDefault="00B63920" w:rsidP="00022603">
      <w:pPr>
        <w:numPr>
          <w:ilvl w:val="0"/>
          <w:numId w:val="3"/>
        </w:numPr>
        <w:spacing w:line="276" w:lineRule="auto"/>
        <w:ind w:left="284" w:hanging="284"/>
      </w:pPr>
      <w:r w:rsidRPr="001F144A">
        <w:t>Szkoła korzysta z biblioteki, świetlicy, stołówki oraz gabinetu profilaktyki zdrowotnej i pomocy przedlekarskiej, które są zorganizowane w Specjalnym Ośrodku Szkolno–</w:t>
      </w:r>
      <w:r w:rsidR="001F144A" w:rsidRPr="001F144A">
        <w:t xml:space="preserve"> </w:t>
      </w:r>
      <w:r w:rsidRPr="001F144A">
        <w:t>Wychowawczym im. ks. Jana Twardowskiego w Ostrołęce</w:t>
      </w:r>
      <w:r>
        <w:t xml:space="preserve">. </w:t>
      </w:r>
    </w:p>
    <w:p w:rsidR="00B63920" w:rsidRDefault="00B63920" w:rsidP="00022603">
      <w:pPr>
        <w:spacing w:before="240" w:after="12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Rozdział 2.</w:t>
      </w:r>
    </w:p>
    <w:p w:rsidR="00B63920" w:rsidRDefault="00B63920" w:rsidP="00022603">
      <w:pPr>
        <w:spacing w:before="120" w:after="120" w:line="276" w:lineRule="auto"/>
        <w:ind w:left="0" w:firstLine="0"/>
        <w:jc w:val="center"/>
        <w:rPr>
          <w:b/>
        </w:rPr>
      </w:pPr>
      <w:r>
        <w:rPr>
          <w:b/>
          <w:bCs/>
        </w:rPr>
        <w:t>Cele i zadania szkoły</w:t>
      </w:r>
    </w:p>
    <w:p w:rsidR="00B63920" w:rsidRPr="00022603" w:rsidRDefault="00B63920" w:rsidP="00022603">
      <w:pPr>
        <w:spacing w:line="276" w:lineRule="auto"/>
        <w:ind w:left="0" w:firstLine="0"/>
        <w:jc w:val="center"/>
      </w:pPr>
      <w:r w:rsidRPr="00022603">
        <w:rPr>
          <w:b/>
        </w:rPr>
        <w:t>§ 4.</w:t>
      </w:r>
    </w:p>
    <w:p w:rsidR="00B63920" w:rsidRPr="00022603" w:rsidRDefault="00B63920" w:rsidP="00CB5A6A">
      <w:pPr>
        <w:pStyle w:val="Akapitzlist1"/>
        <w:numPr>
          <w:ilvl w:val="0"/>
          <w:numId w:val="72"/>
        </w:numPr>
        <w:spacing w:line="276" w:lineRule="auto"/>
        <w:ind w:left="284" w:hanging="284"/>
      </w:pPr>
      <w:r w:rsidRPr="00022603">
        <w:t>Całokształt działań szkoły opiera się na dążeniu do wprowadzenia uczniów w świat wiedzy i dbanie o ich harmonijny rozwój. W wyniku tych działań:</w:t>
      </w:r>
    </w:p>
    <w:p w:rsidR="00B63920" w:rsidRPr="00022603" w:rsidRDefault="00B63920" w:rsidP="00CB5A6A">
      <w:pPr>
        <w:pStyle w:val="Akapitzlist1"/>
        <w:numPr>
          <w:ilvl w:val="0"/>
          <w:numId w:val="147"/>
        </w:numPr>
        <w:spacing w:line="276" w:lineRule="auto"/>
        <w:ind w:left="567" w:hanging="283"/>
      </w:pPr>
      <w:r w:rsidRPr="00022603">
        <w:t>uczniowie przyswajają podstawowy zasób wiadomości pozwalających im zrozumieć otaczający świat;</w:t>
      </w:r>
    </w:p>
    <w:p w:rsidR="00B63920" w:rsidRPr="00022603" w:rsidRDefault="00B63920" w:rsidP="00CB5A6A">
      <w:pPr>
        <w:pStyle w:val="Akapitzlist1"/>
        <w:numPr>
          <w:ilvl w:val="0"/>
          <w:numId w:val="147"/>
        </w:numPr>
        <w:spacing w:line="276" w:lineRule="auto"/>
        <w:ind w:left="567" w:hanging="283"/>
      </w:pPr>
      <w:r w:rsidRPr="00022603">
        <w:t>uczniowie zdobywają umiejętności pozwalające im wykorzystywać posiadane wiadomości podczas wykonywania zadań i rozwiązywania problemów;</w:t>
      </w:r>
    </w:p>
    <w:p w:rsidR="00B63920" w:rsidRPr="00022603" w:rsidRDefault="00B63920" w:rsidP="00CB5A6A">
      <w:pPr>
        <w:pStyle w:val="Akapitzlist1"/>
        <w:numPr>
          <w:ilvl w:val="0"/>
          <w:numId w:val="147"/>
        </w:numPr>
        <w:spacing w:line="276" w:lineRule="auto"/>
        <w:ind w:left="567" w:hanging="283"/>
      </w:pPr>
      <w:r w:rsidRPr="00022603">
        <w:t xml:space="preserve">szkoła kształtuje postawy warunkujące sprawne i odpowiedzialne funkcjonowanie uczniów </w:t>
      </w:r>
      <w:r w:rsidR="00A471CD">
        <w:br/>
      </w:r>
      <w:r w:rsidRPr="00022603">
        <w:t>we współczesnym świecie.</w:t>
      </w:r>
    </w:p>
    <w:p w:rsidR="00B63920" w:rsidRPr="00022603" w:rsidRDefault="00B63920" w:rsidP="00CB5A6A">
      <w:pPr>
        <w:pStyle w:val="Akapitzlist1"/>
        <w:numPr>
          <w:ilvl w:val="0"/>
          <w:numId w:val="72"/>
        </w:numPr>
        <w:spacing w:line="276" w:lineRule="auto"/>
        <w:ind w:left="284" w:hanging="284"/>
        <w:rPr>
          <w:bCs/>
        </w:rPr>
      </w:pPr>
      <w:r w:rsidRPr="00022603">
        <w:lastRenderedPageBreak/>
        <w:t xml:space="preserve">Szkoła realizuje cele i zadania określone w podstawie programowej kształcenia ogólnego dla szkoły podstawowej, </w:t>
      </w:r>
      <w:r w:rsidRPr="00022603">
        <w:rPr>
          <w:rFonts w:eastAsia="TimesNewRomanPSMT"/>
          <w:bCs/>
        </w:rPr>
        <w:t xml:space="preserve">w tym dla uczniów z niepełnosprawnością intelektualną w stopniu umiarkowanym </w:t>
      </w:r>
      <w:r w:rsidR="00A471CD">
        <w:rPr>
          <w:rFonts w:eastAsia="TimesNewRomanPSMT"/>
          <w:bCs/>
        </w:rPr>
        <w:br/>
      </w:r>
      <w:r w:rsidRPr="00022603">
        <w:rPr>
          <w:rFonts w:eastAsia="TimesNewRomanPSMT"/>
          <w:bCs/>
        </w:rPr>
        <w:t>lub znacznym,</w:t>
      </w:r>
      <w:r w:rsidRPr="00022603">
        <w:t xml:space="preserve"> zgodnie ze swym charakterem opisanym w statucie.</w:t>
      </w:r>
    </w:p>
    <w:p w:rsidR="00B63920" w:rsidRPr="00022603" w:rsidRDefault="00B63920" w:rsidP="00CB5A6A">
      <w:pPr>
        <w:pStyle w:val="Akapitzlist1"/>
        <w:numPr>
          <w:ilvl w:val="0"/>
          <w:numId w:val="72"/>
        </w:numPr>
        <w:spacing w:line="276" w:lineRule="auto"/>
        <w:ind w:left="284" w:hanging="284"/>
        <w:rPr>
          <w:bCs/>
        </w:rPr>
      </w:pPr>
      <w:r w:rsidRPr="00022603">
        <w:rPr>
          <w:bCs/>
        </w:rPr>
        <w:t>Cele szkoły realizowane są poprzez działania edukacyjne i rewalidacyjne, w oparciu o:</w:t>
      </w:r>
    </w:p>
    <w:p w:rsidR="00B63920" w:rsidRPr="00022603" w:rsidRDefault="00B63920" w:rsidP="00022603">
      <w:pPr>
        <w:numPr>
          <w:ilvl w:val="0"/>
          <w:numId w:val="8"/>
        </w:numPr>
        <w:spacing w:line="276" w:lineRule="auto"/>
        <w:ind w:left="567" w:hanging="283"/>
        <w:rPr>
          <w:bCs/>
          <w:iCs/>
        </w:rPr>
      </w:pPr>
      <w:r w:rsidRPr="00022603">
        <w:rPr>
          <w:bCs/>
          <w:iCs/>
        </w:rPr>
        <w:t>szkolny zestaw programów nauczania</w:t>
      </w:r>
      <w:r w:rsidRPr="00022603">
        <w:t>, który uwzględnia wymiar wychowawczy i obejmuje całą działalność szkoły z punktu widzenia dydaktycznego;</w:t>
      </w:r>
    </w:p>
    <w:p w:rsidR="00B63920" w:rsidRPr="00022603" w:rsidRDefault="00B63920" w:rsidP="00022603">
      <w:pPr>
        <w:numPr>
          <w:ilvl w:val="0"/>
          <w:numId w:val="8"/>
        </w:numPr>
        <w:spacing w:line="276" w:lineRule="auto"/>
        <w:ind w:left="567" w:hanging="283"/>
      </w:pPr>
      <w:r w:rsidRPr="00022603">
        <w:rPr>
          <w:bCs/>
          <w:iCs/>
        </w:rPr>
        <w:t>program wychowawczo–</w:t>
      </w:r>
      <w:r w:rsidR="00022603" w:rsidRPr="00022603">
        <w:rPr>
          <w:bCs/>
          <w:iCs/>
        </w:rPr>
        <w:t xml:space="preserve"> </w:t>
      </w:r>
      <w:r w:rsidRPr="00022603">
        <w:rPr>
          <w:bCs/>
          <w:iCs/>
        </w:rPr>
        <w:t>profilaktyczny,</w:t>
      </w:r>
      <w:r w:rsidRPr="00022603">
        <w:t xml:space="preserve"> który opisuje w sposób całościowy wszystkie treści i działania </w:t>
      </w:r>
      <w:r w:rsidRPr="00022603">
        <w:br/>
        <w:t>o charakterze wychowawczym oraz działania o charakterze profilaktycznym skierowane do uczniów, nauczycieli i rodziców.</w:t>
      </w:r>
    </w:p>
    <w:p w:rsidR="00B63920" w:rsidRPr="00022603" w:rsidRDefault="00B63920" w:rsidP="00022603">
      <w:pPr>
        <w:spacing w:line="276" w:lineRule="auto"/>
        <w:ind w:left="284" w:hanging="284"/>
        <w:rPr>
          <w:bCs/>
        </w:rPr>
      </w:pPr>
      <w:r w:rsidRPr="00022603">
        <w:rPr>
          <w:b/>
          <w:bCs/>
        </w:rPr>
        <w:t>4.</w:t>
      </w:r>
      <w:r w:rsidRPr="00022603">
        <w:t xml:space="preserve"> S</w:t>
      </w:r>
      <w:r w:rsidRPr="00022603">
        <w:rPr>
          <w:bCs/>
        </w:rPr>
        <w:t xml:space="preserve">zkoła, dążąc do osiągania jak najwyższych wyników nauczania, stosuje innowacyjne </w:t>
      </w:r>
      <w:r w:rsidRPr="00022603">
        <w:rPr>
          <w:iCs/>
        </w:rPr>
        <w:t>rozwiązania programowe, organizacyjne i metodyczne.</w:t>
      </w:r>
    </w:p>
    <w:p w:rsidR="00B63920" w:rsidRPr="00022603" w:rsidRDefault="00B63920" w:rsidP="00022603">
      <w:pPr>
        <w:spacing w:line="276" w:lineRule="auto"/>
        <w:ind w:left="284" w:hanging="284"/>
        <w:rPr>
          <w:b/>
        </w:rPr>
      </w:pPr>
      <w:r w:rsidRPr="00022603">
        <w:rPr>
          <w:b/>
        </w:rPr>
        <w:t>5.</w:t>
      </w:r>
      <w:r w:rsidRPr="00022603">
        <w:rPr>
          <w:bCs/>
        </w:rPr>
        <w:t xml:space="preserve"> Szkoła dąży do połączenia u uczniów wiedzy, umiejętności i postaw uważanych za niezbędne </w:t>
      </w:r>
      <w:r w:rsidRPr="00022603">
        <w:rPr>
          <w:bCs/>
        </w:rPr>
        <w:br/>
        <w:t xml:space="preserve">dla samorealizacji i rozwoju osobistego, aktywnego obywatelstwa, integracji społecznej oraz zatrudnienia. </w:t>
      </w:r>
    </w:p>
    <w:p w:rsidR="00B63920" w:rsidRDefault="00B63920" w:rsidP="00022603">
      <w:pPr>
        <w:spacing w:before="120" w:line="276" w:lineRule="auto"/>
        <w:ind w:hanging="720"/>
        <w:jc w:val="center"/>
      </w:pPr>
      <w:r>
        <w:rPr>
          <w:b/>
        </w:rPr>
        <w:t>§ 5.</w:t>
      </w:r>
    </w:p>
    <w:p w:rsidR="00B63920" w:rsidRDefault="00B63920" w:rsidP="00022603">
      <w:pPr>
        <w:pStyle w:val="Akapitzlist1"/>
        <w:numPr>
          <w:ilvl w:val="1"/>
          <w:numId w:val="2"/>
        </w:numPr>
        <w:spacing w:line="276" w:lineRule="auto"/>
        <w:ind w:left="284" w:hanging="284"/>
      </w:pPr>
      <w:r>
        <w:t>Zadaniem szkoły jest w szczególności:</w:t>
      </w:r>
    </w:p>
    <w:p w:rsidR="00B63920" w:rsidRPr="00022603" w:rsidRDefault="00B63920" w:rsidP="00CB5A6A">
      <w:pPr>
        <w:pStyle w:val="Akapitzlist1"/>
        <w:numPr>
          <w:ilvl w:val="0"/>
          <w:numId w:val="148"/>
        </w:numPr>
        <w:spacing w:line="276" w:lineRule="auto"/>
        <w:ind w:left="567" w:hanging="283"/>
      </w:pPr>
      <w:r>
        <w:t>pełna realizacja programów nauczania</w:t>
      </w:r>
      <w:r w:rsidRPr="00022603">
        <w:t xml:space="preserve">, z dostosowaniem treści, metod i organizacji poszczególnych zajęć do możliwości psychofizycznych uczniów; </w:t>
      </w:r>
    </w:p>
    <w:p w:rsidR="00B63920" w:rsidRPr="00022603" w:rsidRDefault="00B63920" w:rsidP="00CB5A6A">
      <w:pPr>
        <w:pStyle w:val="Akapitzlist1"/>
        <w:numPr>
          <w:ilvl w:val="0"/>
          <w:numId w:val="148"/>
        </w:numPr>
        <w:spacing w:line="276" w:lineRule="auto"/>
        <w:ind w:left="567" w:hanging="283"/>
      </w:pPr>
      <w:r w:rsidRPr="00022603">
        <w:t>pełna realizacja programu wychowawczo–</w:t>
      </w:r>
      <w:r w:rsidR="00022603" w:rsidRPr="00022603">
        <w:t xml:space="preserve"> </w:t>
      </w:r>
      <w:r w:rsidRPr="00022603">
        <w:t>profilaktycznego, promującego zdrowy styl życia i skutecznie zapobiegającego współczesnym zagrożeniom oraz uwzględniającego poziom rozwoju psychofizycznego uczniów;</w:t>
      </w:r>
    </w:p>
    <w:p w:rsidR="00B63920" w:rsidRPr="00022603" w:rsidRDefault="00B63920" w:rsidP="00CB5A6A">
      <w:pPr>
        <w:pStyle w:val="Akapitzlist1"/>
        <w:numPr>
          <w:ilvl w:val="0"/>
          <w:numId w:val="148"/>
        </w:numPr>
        <w:spacing w:line="276" w:lineRule="auto"/>
        <w:ind w:left="567" w:hanging="283"/>
      </w:pPr>
      <w:r w:rsidRPr="00022603">
        <w:t xml:space="preserve">organizowanie na życzenie rodziców, a także uczniów pełnoletnich, nauki religii i etyki oraz zajęć </w:t>
      </w:r>
      <w:r w:rsidR="00A471CD">
        <w:br/>
      </w:r>
      <w:r w:rsidRPr="00022603">
        <w:t>z zakresu wychowania do życia w rodzinie;</w:t>
      </w:r>
    </w:p>
    <w:p w:rsidR="00B63920" w:rsidRPr="00022603" w:rsidRDefault="00B63920" w:rsidP="00CB5A6A">
      <w:pPr>
        <w:pStyle w:val="Akapitzlist1"/>
        <w:numPr>
          <w:ilvl w:val="0"/>
          <w:numId w:val="148"/>
        </w:numPr>
        <w:spacing w:line="276" w:lineRule="auto"/>
        <w:ind w:left="567" w:hanging="283"/>
      </w:pPr>
      <w:r w:rsidRPr="00022603">
        <w:t>organizowanie dodatkowej nauki języka polskiego dla uczniów przybywających z zagranicy;</w:t>
      </w:r>
    </w:p>
    <w:p w:rsidR="00B63920" w:rsidRDefault="00B63920" w:rsidP="00CB5A6A">
      <w:pPr>
        <w:pStyle w:val="Akapitzlist1"/>
        <w:numPr>
          <w:ilvl w:val="0"/>
          <w:numId w:val="148"/>
        </w:numPr>
        <w:spacing w:line="276" w:lineRule="auto"/>
        <w:ind w:left="567" w:hanging="283"/>
      </w:pPr>
      <w:r>
        <w:t>organizowanie zajęć rewalidacyjnych;</w:t>
      </w:r>
    </w:p>
    <w:p w:rsidR="00B63920" w:rsidRDefault="00B63920" w:rsidP="00CB5A6A">
      <w:pPr>
        <w:pStyle w:val="Akapitzlist1"/>
        <w:numPr>
          <w:ilvl w:val="0"/>
          <w:numId w:val="148"/>
        </w:numPr>
        <w:spacing w:line="276" w:lineRule="auto"/>
        <w:ind w:left="567" w:hanging="283"/>
      </w:pPr>
      <w:r>
        <w:t>udzielanie uczniom, rodzicom i nauczycielom pomocy psychologiczno–</w:t>
      </w:r>
      <w:r w:rsidR="00022603">
        <w:t xml:space="preserve"> </w:t>
      </w:r>
      <w:r>
        <w:t>pedagogicznej;</w:t>
      </w:r>
    </w:p>
    <w:p w:rsidR="00B63920" w:rsidRDefault="00B63920" w:rsidP="00CB5A6A">
      <w:pPr>
        <w:pStyle w:val="Akapitzlist1"/>
        <w:numPr>
          <w:ilvl w:val="0"/>
          <w:numId w:val="148"/>
        </w:numPr>
        <w:spacing w:line="276" w:lineRule="auto"/>
        <w:ind w:left="567" w:hanging="283"/>
      </w:pPr>
      <w:r>
        <w:t>umożliwienie uczniom rozwijanie zainteresowań i uzdolnień;</w:t>
      </w:r>
    </w:p>
    <w:p w:rsidR="00B63920" w:rsidRDefault="00B63920" w:rsidP="00CB5A6A">
      <w:pPr>
        <w:pStyle w:val="Akapitzlist1"/>
        <w:numPr>
          <w:ilvl w:val="0"/>
          <w:numId w:val="148"/>
        </w:numPr>
        <w:tabs>
          <w:tab w:val="left" w:pos="567"/>
        </w:tabs>
        <w:spacing w:line="276" w:lineRule="auto"/>
        <w:ind w:left="567" w:hanging="283"/>
      </w:pPr>
      <w:r>
        <w:t>organizowanie opieki nad uczniami pozostającymi pod opieką szkoły ze względu na czas pracy rodziców oraz inne okoliczności wymagające zapewnienia opieki w szkole</w:t>
      </w:r>
      <w:r>
        <w:rPr>
          <w:i/>
        </w:rPr>
        <w:t>;</w:t>
      </w:r>
    </w:p>
    <w:p w:rsidR="00B63920" w:rsidRDefault="00B63920" w:rsidP="00CB5A6A">
      <w:pPr>
        <w:pStyle w:val="Akapitzlist1"/>
        <w:numPr>
          <w:ilvl w:val="0"/>
          <w:numId w:val="148"/>
        </w:numPr>
        <w:tabs>
          <w:tab w:val="left" w:pos="567"/>
        </w:tabs>
        <w:spacing w:line="276" w:lineRule="auto"/>
        <w:ind w:left="567" w:hanging="283"/>
      </w:pPr>
      <w:r>
        <w:t>zapewnienie możliwości korzystania z:</w:t>
      </w:r>
    </w:p>
    <w:p w:rsidR="00B63920" w:rsidRDefault="00B63920" w:rsidP="00022603">
      <w:pPr>
        <w:numPr>
          <w:ilvl w:val="0"/>
          <w:numId w:val="7"/>
        </w:numPr>
        <w:spacing w:line="276" w:lineRule="auto"/>
        <w:ind w:left="709" w:hanging="283"/>
      </w:pPr>
      <w:r>
        <w:t>pomieszczeń do nauki z niezbędnym wyposażeniem, w tym pracowni języka polskiego, matematyki, przyrodniczo–</w:t>
      </w:r>
      <w:r w:rsidR="00022603">
        <w:t xml:space="preserve"> </w:t>
      </w:r>
      <w:r>
        <w:t>geograficznej, historycznej, plastyki, techniki, religii,  gospodarstwa domowego;</w:t>
      </w:r>
    </w:p>
    <w:p w:rsidR="00B63920" w:rsidRDefault="00B63920" w:rsidP="00022603">
      <w:pPr>
        <w:numPr>
          <w:ilvl w:val="0"/>
          <w:numId w:val="7"/>
        </w:numPr>
        <w:spacing w:line="276" w:lineRule="auto"/>
        <w:ind w:left="709" w:hanging="283"/>
      </w:pPr>
      <w:r>
        <w:t>biblioteki i czytelni;</w:t>
      </w:r>
    </w:p>
    <w:p w:rsidR="00B63920" w:rsidRDefault="00B63920" w:rsidP="00022603">
      <w:pPr>
        <w:numPr>
          <w:ilvl w:val="0"/>
          <w:numId w:val="7"/>
        </w:numPr>
        <w:spacing w:line="276" w:lineRule="auto"/>
        <w:ind w:left="709" w:hanging="283"/>
      </w:pPr>
      <w:r>
        <w:t>sal gimnastycznych i urządzeń sportowych;</w:t>
      </w:r>
    </w:p>
    <w:p w:rsidR="00B63920" w:rsidRDefault="00B63920" w:rsidP="00022603">
      <w:pPr>
        <w:numPr>
          <w:ilvl w:val="0"/>
          <w:numId w:val="7"/>
        </w:numPr>
        <w:spacing w:line="276" w:lineRule="auto"/>
        <w:ind w:left="709" w:hanging="283"/>
      </w:pPr>
      <w:r>
        <w:t xml:space="preserve"> pracowni komputerowych z dostępem do Internetu;</w:t>
      </w:r>
    </w:p>
    <w:p w:rsidR="00B63920" w:rsidRDefault="00B63920" w:rsidP="00022603">
      <w:pPr>
        <w:numPr>
          <w:ilvl w:val="0"/>
          <w:numId w:val="7"/>
        </w:numPr>
        <w:spacing w:line="276" w:lineRule="auto"/>
        <w:ind w:left="709" w:hanging="283"/>
      </w:pPr>
      <w:r>
        <w:t xml:space="preserve">gabinetów specjalistycznych, w tym do prowadzenia zajęć rewalidacyjnych; </w:t>
      </w:r>
    </w:p>
    <w:p w:rsidR="00B63920" w:rsidRDefault="00B63920" w:rsidP="00CB5A6A">
      <w:pPr>
        <w:numPr>
          <w:ilvl w:val="0"/>
          <w:numId w:val="148"/>
        </w:numPr>
        <w:tabs>
          <w:tab w:val="left" w:pos="567"/>
        </w:tabs>
        <w:spacing w:line="276" w:lineRule="auto"/>
        <w:ind w:left="567" w:hanging="283"/>
      </w:pPr>
      <w:r>
        <w:t xml:space="preserve">   zapewnienie uczniom bezpiecznych i higienicznych warunków realizacji zajęć szkolnych;</w:t>
      </w:r>
    </w:p>
    <w:p w:rsidR="00B63920" w:rsidRDefault="00B63920" w:rsidP="00CB5A6A">
      <w:pPr>
        <w:numPr>
          <w:ilvl w:val="0"/>
          <w:numId w:val="148"/>
        </w:numPr>
        <w:tabs>
          <w:tab w:val="left" w:pos="567"/>
        </w:tabs>
        <w:spacing w:line="276" w:lineRule="auto"/>
        <w:ind w:left="567" w:hanging="283"/>
      </w:pPr>
      <w:r>
        <w:t xml:space="preserve">  organizowanie dożywiania uczniów z uwzględnieniem zasad  zdrowego żywienia;</w:t>
      </w:r>
    </w:p>
    <w:p w:rsidR="00B63920" w:rsidRDefault="00B63920" w:rsidP="00CB5A6A">
      <w:pPr>
        <w:numPr>
          <w:ilvl w:val="0"/>
          <w:numId w:val="148"/>
        </w:numPr>
        <w:tabs>
          <w:tab w:val="left" w:pos="567"/>
          <w:tab w:val="left" w:pos="1134"/>
        </w:tabs>
        <w:spacing w:line="276" w:lineRule="auto"/>
        <w:ind w:left="567" w:hanging="283"/>
      </w:pPr>
      <w:r>
        <w:t xml:space="preserve">  zapewnienie uczniom warunków do kulturalnego spożywania posiłków.</w:t>
      </w:r>
    </w:p>
    <w:p w:rsidR="00B63920" w:rsidRDefault="00B63920" w:rsidP="00CB5A6A">
      <w:pPr>
        <w:numPr>
          <w:ilvl w:val="0"/>
          <w:numId w:val="150"/>
        </w:numPr>
        <w:spacing w:line="276" w:lineRule="auto"/>
        <w:ind w:left="284" w:hanging="284"/>
      </w:pPr>
      <w:r>
        <w:t>Cele i zadania szkoły realizowane są przez wszystkich pracowników szkoły we współpracy z rodzicami,</w:t>
      </w:r>
      <w:r>
        <w:br/>
        <w:t>w atmosferze wzajemnego zaufania.</w:t>
      </w:r>
    </w:p>
    <w:p w:rsidR="00B63920" w:rsidRDefault="00B63920" w:rsidP="00CB5A6A">
      <w:pPr>
        <w:numPr>
          <w:ilvl w:val="0"/>
          <w:numId w:val="150"/>
        </w:numPr>
        <w:spacing w:line="276" w:lineRule="auto"/>
        <w:ind w:left="284" w:hanging="284"/>
        <w:rPr>
          <w:b/>
        </w:rPr>
      </w:pPr>
      <w:r>
        <w:t>Dążenie do wysokiej jakości wykonania zadań szkoły, z uwzględnieniem dążenia do jak najwyższego poziomu osiągania zakładanych celów, uwzględniane jest w doskonaleniu zawodowym pracowników szkoły.</w:t>
      </w:r>
    </w:p>
    <w:p w:rsidR="00B63920" w:rsidRDefault="00B63920" w:rsidP="00022603">
      <w:pPr>
        <w:spacing w:before="120" w:line="276" w:lineRule="auto"/>
        <w:ind w:left="0" w:firstLine="0"/>
        <w:jc w:val="center"/>
      </w:pPr>
      <w:r>
        <w:rPr>
          <w:b/>
        </w:rPr>
        <w:t>§ 6.</w:t>
      </w:r>
    </w:p>
    <w:p w:rsidR="00B63920" w:rsidRDefault="00B63920" w:rsidP="00CB5A6A">
      <w:pPr>
        <w:pStyle w:val="Akapitzlist1"/>
        <w:numPr>
          <w:ilvl w:val="0"/>
          <w:numId w:val="181"/>
        </w:numPr>
        <w:spacing w:line="276" w:lineRule="auto"/>
        <w:ind w:left="284" w:hanging="284"/>
      </w:pPr>
      <w:r>
        <w:t>Wychowanie i profilaktyka w szkole polega na współpracy nauczycieli i rodziców w dążeniu do:</w:t>
      </w:r>
    </w:p>
    <w:p w:rsidR="00B63920" w:rsidRDefault="00B63920" w:rsidP="00022603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spacing w:line="276" w:lineRule="auto"/>
        <w:ind w:left="567" w:hanging="283"/>
      </w:pPr>
      <w:r>
        <w:t xml:space="preserve">rozwijania u uczniów niepełnosprawnych intelektualnie zintegrowanej dojrzałej osobowości </w:t>
      </w:r>
      <w:r>
        <w:br/>
        <w:t>z uwzględnieniem ich indywidualnych potrzeb;</w:t>
      </w:r>
    </w:p>
    <w:p w:rsidR="00B63920" w:rsidRDefault="00B63920" w:rsidP="00022603">
      <w:pPr>
        <w:numPr>
          <w:ilvl w:val="0"/>
          <w:numId w:val="5"/>
        </w:numPr>
        <w:tabs>
          <w:tab w:val="left" w:pos="567"/>
          <w:tab w:val="left" w:pos="993"/>
          <w:tab w:val="left" w:pos="1276"/>
        </w:tabs>
        <w:spacing w:line="276" w:lineRule="auto"/>
        <w:ind w:left="567" w:hanging="283"/>
      </w:pPr>
      <w:r>
        <w:t>uważnej ochrony uczniów niepełnosprawnych intelektualnie przed zagrożeniami, jakie niesie otaczający świat, w okresie, w którym rozwija się ich samodzielność.</w:t>
      </w:r>
    </w:p>
    <w:p w:rsidR="00B63920" w:rsidRDefault="00B63920" w:rsidP="00022603">
      <w:pPr>
        <w:numPr>
          <w:ilvl w:val="0"/>
          <w:numId w:val="9"/>
        </w:numPr>
        <w:spacing w:line="276" w:lineRule="auto"/>
        <w:ind w:left="284" w:hanging="284"/>
        <w:rPr>
          <w:color w:val="000000"/>
        </w:rPr>
      </w:pPr>
      <w:r>
        <w:t>Celami działań wychowawczo–</w:t>
      </w:r>
      <w:r w:rsidR="00022603">
        <w:t xml:space="preserve"> </w:t>
      </w:r>
      <w:r>
        <w:t>profilaktycznych szkoły jest:</w:t>
      </w:r>
    </w:p>
    <w:p w:rsidR="00B63920" w:rsidRDefault="00B63920" w:rsidP="00022603">
      <w:pPr>
        <w:numPr>
          <w:ilvl w:val="0"/>
          <w:numId w:val="10"/>
        </w:numPr>
        <w:spacing w:line="276" w:lineRule="auto"/>
        <w:ind w:left="567" w:hanging="283"/>
      </w:pPr>
      <w:r>
        <w:rPr>
          <w:color w:val="000000"/>
        </w:rPr>
        <w:t xml:space="preserve">wszechstronny rozwój ucznia niepełnosprawnego intelektualnie we wszystkich sferach jego osobowości </w:t>
      </w:r>
      <w:r>
        <w:rPr>
          <w:color w:val="000000"/>
        </w:rPr>
        <w:br/>
        <w:t>w wymiarze intelektualnym, psychicznym, fizycznym, zdrowotnym, etycznym, moralnym, duchowym;</w:t>
      </w:r>
    </w:p>
    <w:p w:rsidR="00B63920" w:rsidRDefault="00B63920" w:rsidP="00022603">
      <w:pPr>
        <w:numPr>
          <w:ilvl w:val="0"/>
          <w:numId w:val="10"/>
        </w:numPr>
        <w:spacing w:line="276" w:lineRule="auto"/>
        <w:ind w:left="567" w:hanging="283"/>
      </w:pPr>
      <w:r>
        <w:t>r</w:t>
      </w:r>
      <w:r>
        <w:rPr>
          <w:color w:val="000000"/>
        </w:rPr>
        <w:t xml:space="preserve">ozwijanie wiedzy o problemach cywilizacyjnych współczesnego świata oraz o możliwościach i potrzebie </w:t>
      </w:r>
      <w:r>
        <w:rPr>
          <w:color w:val="000000"/>
        </w:rPr>
        <w:lastRenderedPageBreak/>
        <w:t>ich rozwiązywania.</w:t>
      </w:r>
    </w:p>
    <w:p w:rsidR="00B63920" w:rsidRPr="00022603" w:rsidRDefault="00B63920" w:rsidP="00022603">
      <w:pPr>
        <w:numPr>
          <w:ilvl w:val="0"/>
          <w:numId w:val="9"/>
        </w:numPr>
        <w:spacing w:line="276" w:lineRule="auto"/>
        <w:ind w:left="284" w:hanging="284"/>
      </w:pPr>
      <w:r w:rsidRPr="00022603">
        <w:t>Zadaniem szkoły w aspekcie wychowawczo–</w:t>
      </w:r>
      <w:r w:rsidR="00022603" w:rsidRPr="00022603">
        <w:t xml:space="preserve"> </w:t>
      </w:r>
      <w:r w:rsidRPr="00022603">
        <w:t>profilaktycznym jest:</w:t>
      </w:r>
    </w:p>
    <w:p w:rsidR="00B63920" w:rsidRPr="00022603" w:rsidRDefault="00B63920" w:rsidP="00022603">
      <w:pPr>
        <w:numPr>
          <w:ilvl w:val="0"/>
          <w:numId w:val="11"/>
        </w:numPr>
        <w:spacing w:line="276" w:lineRule="auto"/>
        <w:ind w:left="567" w:hanging="283"/>
      </w:pPr>
      <w:r w:rsidRPr="00022603">
        <w:t>realizacja działań wychowawczo</w:t>
      </w:r>
      <w:r w:rsidR="00022603" w:rsidRPr="00022603">
        <w:t xml:space="preserve"> </w:t>
      </w:r>
      <w:r w:rsidRPr="00022603">
        <w:t xml:space="preserve">profilaktycznych określonych w podstawie programowej kształcenia ogólnego dla szkoły podstawowej, w tym dla uczniów niepełnosprawnych intelektualnie </w:t>
      </w:r>
      <w:r w:rsidRPr="00022603">
        <w:br/>
        <w:t>w stopniu umiarkowanym lub znacznym, przez wszystkich nauczycieli i pracowników szkoły;</w:t>
      </w:r>
    </w:p>
    <w:p w:rsidR="00B63920" w:rsidRPr="00022603" w:rsidRDefault="00B63920" w:rsidP="00022603">
      <w:pPr>
        <w:numPr>
          <w:ilvl w:val="0"/>
          <w:numId w:val="11"/>
        </w:numPr>
        <w:spacing w:line="276" w:lineRule="auto"/>
        <w:ind w:left="567" w:hanging="283"/>
        <w:rPr>
          <w:bCs/>
        </w:rPr>
      </w:pPr>
      <w:r w:rsidRPr="00022603">
        <w:t>towarzyszenie uczniom niepełnosprawnym intelektualnie, rodzicom i nauczycielom w zdobywaniu wiedzy o obecnych zagrożeniach, jakie mogą zaburzyć proces wychowawczy uczniów;</w:t>
      </w:r>
    </w:p>
    <w:p w:rsidR="00B63920" w:rsidRPr="00022603" w:rsidRDefault="00B63920" w:rsidP="00022603">
      <w:pPr>
        <w:numPr>
          <w:ilvl w:val="0"/>
          <w:numId w:val="11"/>
        </w:numPr>
        <w:spacing w:line="276" w:lineRule="auto"/>
        <w:ind w:left="567" w:hanging="283"/>
      </w:pPr>
      <w:r w:rsidRPr="00022603">
        <w:rPr>
          <w:bCs/>
        </w:rPr>
        <w:t>przestrzeganie w organizacji pracy szkoły zasad promocji i ochrony zdrowia;</w:t>
      </w:r>
    </w:p>
    <w:p w:rsidR="00B63920" w:rsidRPr="00022603" w:rsidRDefault="00B63920" w:rsidP="00022603">
      <w:pPr>
        <w:numPr>
          <w:ilvl w:val="0"/>
          <w:numId w:val="11"/>
        </w:numPr>
        <w:spacing w:line="276" w:lineRule="auto"/>
        <w:ind w:left="567" w:hanging="283"/>
      </w:pPr>
      <w:r w:rsidRPr="00022603">
        <w:t>skoordynowanie oddziaływań wychowawczych domu, szkoły i środowiska rówieśniczego.</w:t>
      </w:r>
    </w:p>
    <w:p w:rsidR="00B63920" w:rsidRPr="00022603" w:rsidRDefault="00B63920" w:rsidP="00022603">
      <w:pPr>
        <w:numPr>
          <w:ilvl w:val="0"/>
          <w:numId w:val="9"/>
        </w:numPr>
        <w:spacing w:line="276" w:lineRule="auto"/>
        <w:ind w:left="284" w:hanging="284"/>
        <w:rPr>
          <w:u w:val="single"/>
        </w:rPr>
      </w:pPr>
      <w:r w:rsidRPr="00022603">
        <w:t>Powołany przez dyrektora zespół nauczycieli i wychowawców, w porozumieniu z radą rodziców, przeprowadza corocznie diagnozę potrzeb rozwojowych uczniów, w tym czynników chroniących i czynników ryzyka, ze szczególnym uwzględnieniem zagrożeń związanych z używaniem substancji psychotropowych, środków zastępczych oraz nowych substancji psychoaktywnych i problemów społeczności szkolnej.</w:t>
      </w:r>
    </w:p>
    <w:p w:rsidR="00B63920" w:rsidRPr="00022603" w:rsidRDefault="00B63920" w:rsidP="00022603">
      <w:pPr>
        <w:numPr>
          <w:ilvl w:val="0"/>
          <w:numId w:val="9"/>
        </w:numPr>
        <w:spacing w:line="276" w:lineRule="auto"/>
        <w:ind w:left="284" w:hanging="284"/>
      </w:pPr>
      <w:r w:rsidRPr="00022603">
        <w:t>Zespół, uwzględniając diagnozę, o której mowa w ust. 4, opracowuje na każdy rok szkolny aktualizację programu wychowawczo–</w:t>
      </w:r>
      <w:r w:rsidR="00022603" w:rsidRPr="00022603">
        <w:t xml:space="preserve"> </w:t>
      </w:r>
      <w:r w:rsidRPr="00022603">
        <w:t>profilaktycznego, obejmującą treści i działania o charakterze wychowawczym skierowane do uczniów, a także treści i  działania o charakterze profilaktycznym skierowane do uczniów, nauczycieli i rodziców.</w:t>
      </w:r>
    </w:p>
    <w:p w:rsidR="00B63920" w:rsidRPr="00022603" w:rsidRDefault="00B63920" w:rsidP="00022603">
      <w:pPr>
        <w:numPr>
          <w:ilvl w:val="0"/>
          <w:numId w:val="9"/>
        </w:numPr>
        <w:spacing w:line="276" w:lineRule="auto"/>
        <w:ind w:left="284" w:hanging="284"/>
      </w:pPr>
      <w:r w:rsidRPr="00022603">
        <w:t>Zasady przyjmowania programu wychowawczo–</w:t>
      </w:r>
      <w:r w:rsidR="00022603" w:rsidRPr="00022603">
        <w:t xml:space="preserve"> </w:t>
      </w:r>
      <w:r w:rsidRPr="00022603">
        <w:t>profilaktycznego szkoły określają odrębne przepisy.</w:t>
      </w:r>
    </w:p>
    <w:p w:rsidR="00B63920" w:rsidRPr="00022603" w:rsidRDefault="00B63920" w:rsidP="00022603">
      <w:pPr>
        <w:numPr>
          <w:ilvl w:val="0"/>
          <w:numId w:val="9"/>
        </w:numPr>
        <w:spacing w:after="120" w:line="276" w:lineRule="auto"/>
        <w:ind w:left="284" w:hanging="284"/>
        <w:rPr>
          <w:b/>
        </w:rPr>
      </w:pPr>
      <w:r w:rsidRPr="00022603">
        <w:t>Szkoła organizuje systemowe doskonalenie umiejętności wychowawczych rodziców i nauczycieli.</w:t>
      </w:r>
    </w:p>
    <w:p w:rsidR="00B63920" w:rsidRDefault="00B63920" w:rsidP="00B63920">
      <w:pPr>
        <w:spacing w:line="276" w:lineRule="auto"/>
        <w:jc w:val="center"/>
      </w:pPr>
      <w:r>
        <w:rPr>
          <w:b/>
        </w:rPr>
        <w:t>§ 7.</w:t>
      </w:r>
    </w:p>
    <w:p w:rsidR="00B63920" w:rsidRPr="00022603" w:rsidRDefault="00B63920" w:rsidP="00CB5A6A">
      <w:pPr>
        <w:pStyle w:val="Akapitzlist1"/>
        <w:numPr>
          <w:ilvl w:val="0"/>
          <w:numId w:val="73"/>
        </w:numPr>
        <w:spacing w:line="276" w:lineRule="auto"/>
        <w:ind w:left="284" w:hanging="284"/>
      </w:pPr>
      <w:r w:rsidRPr="00022603">
        <w:t>W celu wspierania potencjału rozwojowego uczniów i stwarzania im warunków do aktywnego i pełnego uczestnictwa w życiu szkoły i środowisku lokalnym, szkoła organizuje pomoc psychologiczno–</w:t>
      </w:r>
      <w:r w:rsidR="00022603" w:rsidRPr="00022603">
        <w:t xml:space="preserve"> </w:t>
      </w:r>
      <w:r w:rsidRPr="00022603">
        <w:t>pedagogiczną.</w:t>
      </w:r>
    </w:p>
    <w:p w:rsidR="00B63920" w:rsidRPr="00022603" w:rsidRDefault="00B63920" w:rsidP="00B63920">
      <w:pPr>
        <w:pStyle w:val="Akapitzlist1"/>
        <w:numPr>
          <w:ilvl w:val="0"/>
          <w:numId w:val="12"/>
        </w:numPr>
        <w:spacing w:line="276" w:lineRule="auto"/>
        <w:ind w:left="284" w:hanging="284"/>
      </w:pPr>
      <w:r w:rsidRPr="00022603">
        <w:t xml:space="preserve">Pomoc psychologiczno-pedagogiczna udzielana uczniowi w szkole polega na rozpoznawaniu i zaspokajaniu jego indywidualnych potrzeb rozwojowych i edukacyjnych oraz rozpoznawaniu indywidualnych możliwości psychofizycznych ucznia i czynników środowiskowych wpływających na jego funkcjonowanie w szkole,  </w:t>
      </w:r>
      <w:r w:rsidRPr="00022603">
        <w:br/>
        <w:t>w celu wspierania potencjału rozwojowego ucznia i stwarzania warunków do jego aktywnego i pełnego uczestnictwa w życiu szkoły oraz w środowisku społecznym.</w:t>
      </w:r>
    </w:p>
    <w:p w:rsidR="00B63920" w:rsidRPr="00022603" w:rsidRDefault="00B63920" w:rsidP="00B63920">
      <w:pPr>
        <w:numPr>
          <w:ilvl w:val="0"/>
          <w:numId w:val="12"/>
        </w:numPr>
        <w:spacing w:line="276" w:lineRule="auto"/>
        <w:ind w:left="284" w:hanging="284"/>
      </w:pPr>
      <w:r w:rsidRPr="00022603">
        <w:t xml:space="preserve">Nauczyciele, wychowawcy i specjaliści, w toku bieżącej pracy, rozpoznają indywidualne potrzeby rozwojowe uczniów oraz inicjują działania diagnozujące i wspierające. </w:t>
      </w:r>
    </w:p>
    <w:p w:rsidR="00B63920" w:rsidRPr="00022603" w:rsidRDefault="00B63920" w:rsidP="00B63920">
      <w:pPr>
        <w:numPr>
          <w:ilvl w:val="0"/>
          <w:numId w:val="12"/>
        </w:numPr>
        <w:spacing w:line="276" w:lineRule="auto"/>
        <w:ind w:left="284" w:hanging="284"/>
      </w:pPr>
      <w:r w:rsidRPr="00022603">
        <w:t>Dyrektor, uwzględniając zalecenia z opinii i orzeczeń poradni psychologiczno–</w:t>
      </w:r>
      <w:r w:rsidR="00022603" w:rsidRPr="00022603">
        <w:t xml:space="preserve"> </w:t>
      </w:r>
      <w:r w:rsidRPr="00022603">
        <w:t xml:space="preserve">pedagogicznej oraz wnioski </w:t>
      </w:r>
      <w:r w:rsidRPr="00022603">
        <w:br/>
        <w:t>z obserwacji i diagnozy przeprowadzonej w szkole, w uzgodnieniu z rodzicami, organizuje pomoc psychologiczno–</w:t>
      </w:r>
      <w:r w:rsidR="00022603" w:rsidRPr="00022603">
        <w:t xml:space="preserve"> </w:t>
      </w:r>
      <w:r w:rsidRPr="00022603">
        <w:t>pedagogiczną dla uczniów.</w:t>
      </w:r>
    </w:p>
    <w:p w:rsidR="00B63920" w:rsidRPr="00022603" w:rsidRDefault="00B63920" w:rsidP="00B63920">
      <w:pPr>
        <w:numPr>
          <w:ilvl w:val="0"/>
          <w:numId w:val="12"/>
        </w:numPr>
        <w:spacing w:line="276" w:lineRule="auto"/>
        <w:ind w:left="284" w:hanging="284"/>
      </w:pPr>
      <w:r w:rsidRPr="00022603">
        <w:t>Pomoc psychologiczno–</w:t>
      </w:r>
      <w:r w:rsidR="00022603" w:rsidRPr="00022603">
        <w:t xml:space="preserve"> </w:t>
      </w:r>
      <w:r w:rsidRPr="00022603">
        <w:t>pedagogiczna organizowana jest we współpracy z poradnią psychologiczno–</w:t>
      </w:r>
      <w:r w:rsidR="00022603" w:rsidRPr="00022603">
        <w:t xml:space="preserve"> </w:t>
      </w:r>
      <w:r w:rsidRPr="00022603">
        <w:t>pedagogiczną, placówkami doskonalenia zawodowego nauczycieli oraz innymi instytucjami i organizacjami działającymi na rzecz dziecka i rodziny.</w:t>
      </w:r>
    </w:p>
    <w:p w:rsidR="00B63920" w:rsidRPr="00022603" w:rsidRDefault="00B63920" w:rsidP="00B63920">
      <w:pPr>
        <w:numPr>
          <w:ilvl w:val="0"/>
          <w:numId w:val="12"/>
        </w:numPr>
        <w:spacing w:line="276" w:lineRule="auto"/>
        <w:ind w:left="284" w:hanging="284"/>
      </w:pPr>
      <w:r w:rsidRPr="00022603">
        <w:t>Szczegółowe zasady organizacji i udzielania pomocy psychologiczno–</w:t>
      </w:r>
      <w:r w:rsidR="00022603" w:rsidRPr="00022603">
        <w:t xml:space="preserve"> </w:t>
      </w:r>
      <w:r w:rsidRPr="00022603">
        <w:t xml:space="preserve">pedagogicznej  w szkole określają odrębne przepisy. </w:t>
      </w:r>
    </w:p>
    <w:p w:rsidR="00B63920" w:rsidRPr="00022603" w:rsidRDefault="00B63920" w:rsidP="00B63920">
      <w:pPr>
        <w:numPr>
          <w:ilvl w:val="0"/>
          <w:numId w:val="12"/>
        </w:numPr>
        <w:spacing w:line="276" w:lineRule="auto"/>
        <w:ind w:left="284" w:hanging="284"/>
      </w:pPr>
      <w:r w:rsidRPr="00022603">
        <w:t>Szkoła organizuje i udziela rodzic</w:t>
      </w:r>
      <w:r w:rsidR="00EA15DF">
        <w:t>om uczniów i nauczycielom pomoc</w:t>
      </w:r>
      <w:r w:rsidRPr="00022603">
        <w:t xml:space="preserve"> psychologiczno–</w:t>
      </w:r>
      <w:r w:rsidR="00022603" w:rsidRPr="00022603">
        <w:t xml:space="preserve"> </w:t>
      </w:r>
      <w:r w:rsidR="00EA15DF">
        <w:t>pedagogiczną polegającą</w:t>
      </w:r>
      <w:r w:rsidRPr="00022603">
        <w:t xml:space="preserve"> na wspieraniu ich w rozwiązywaniu problemów dydaktycznych i wychowawczych oraz rozwijaniu ich umiejętności wychowawczych.</w:t>
      </w:r>
    </w:p>
    <w:p w:rsidR="00B63920" w:rsidRPr="00022603" w:rsidRDefault="00B63920" w:rsidP="00B63920">
      <w:pPr>
        <w:numPr>
          <w:ilvl w:val="0"/>
          <w:numId w:val="12"/>
        </w:numPr>
        <w:spacing w:line="276" w:lineRule="auto"/>
        <w:ind w:left="284" w:hanging="284"/>
        <w:rPr>
          <w:b/>
        </w:rPr>
      </w:pPr>
      <w:r w:rsidRPr="00022603">
        <w:t>Powołany przez dyrektora zespół nauczycieli, opracowuje na każdy rok szkolny plan działań wspierających nauczycieli i rodziców w rozwiązywaniu problemów dydaktyczno–</w:t>
      </w:r>
      <w:r w:rsidR="00022603" w:rsidRPr="00022603">
        <w:t xml:space="preserve"> </w:t>
      </w:r>
      <w:r w:rsidRPr="00022603">
        <w:t>wychowawczych oraz rozwijania ich umiejętności wychowawczych w celu zwiększania efektywności pomocy udzielanej uczniom.</w:t>
      </w:r>
    </w:p>
    <w:p w:rsidR="00B63920" w:rsidRDefault="00B63920" w:rsidP="00B63920">
      <w:pPr>
        <w:tabs>
          <w:tab w:val="left" w:pos="567"/>
        </w:tabs>
        <w:spacing w:before="120" w:line="276" w:lineRule="auto"/>
        <w:ind w:left="0" w:firstLine="0"/>
        <w:jc w:val="center"/>
      </w:pPr>
      <w:r>
        <w:rPr>
          <w:b/>
        </w:rPr>
        <w:t>§ 8.</w:t>
      </w:r>
    </w:p>
    <w:p w:rsidR="00B63920" w:rsidRPr="00022603" w:rsidRDefault="00B63920" w:rsidP="00CB5A6A">
      <w:pPr>
        <w:pStyle w:val="Akapitzlist1"/>
        <w:numPr>
          <w:ilvl w:val="0"/>
          <w:numId w:val="74"/>
        </w:numPr>
        <w:tabs>
          <w:tab w:val="left" w:pos="284"/>
        </w:tabs>
        <w:spacing w:line="276" w:lineRule="auto"/>
        <w:ind w:left="284" w:hanging="284"/>
      </w:pPr>
      <w:r>
        <w:t xml:space="preserve">Szkoła, organizując naukę i opiekę,  uczniom z niepełnosprawnością intelektualną w różnym stopniu </w:t>
      </w:r>
      <w:r w:rsidRPr="00022603">
        <w:t>zapewnia:</w:t>
      </w:r>
    </w:p>
    <w:p w:rsidR="00B63920" w:rsidRPr="00022603" w:rsidRDefault="00B63920" w:rsidP="00CB5A6A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</w:pPr>
      <w:r w:rsidRPr="00022603">
        <w:t>realizację indywidualnego programu edukacyjno–</w:t>
      </w:r>
      <w:r w:rsidR="00022603" w:rsidRPr="00022603">
        <w:t xml:space="preserve"> </w:t>
      </w:r>
      <w:r w:rsidRPr="00022603">
        <w:t>terapeutycznego uwzględniającego zalecenia orzeczenia o potrzebie kształcenia specjalnego i wyniki wielospecjalistycznej oceny funkcjonowania ucznia;</w:t>
      </w:r>
    </w:p>
    <w:p w:rsidR="00B63920" w:rsidRPr="00EC20E4" w:rsidRDefault="00B63920" w:rsidP="00CB5A6A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</w:pPr>
      <w:r w:rsidRPr="00022603">
        <w:t>dostosowanie przestrzeni szkolnej i stanowiska pracy ucznia do indywidualnych potrzeb edukacyjnych</w:t>
      </w:r>
      <w:r>
        <w:t xml:space="preserve"> </w:t>
      </w:r>
      <w:r>
        <w:br/>
      </w:r>
      <w:r w:rsidRPr="00EC20E4">
        <w:lastRenderedPageBreak/>
        <w:t>oraz możliwości psychofizycznych tych uczniów;</w:t>
      </w:r>
    </w:p>
    <w:p w:rsidR="00B63920" w:rsidRPr="00EC20E4" w:rsidRDefault="00B63920" w:rsidP="00CB5A6A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</w:pPr>
      <w:r w:rsidRPr="00EC20E4">
        <w:t xml:space="preserve">zajęcia specjalistyczne organizowane ze względu na indywidualne potrzeby rozwojowe i edukacyjne </w:t>
      </w:r>
      <w:r w:rsidRPr="00EC20E4">
        <w:br/>
        <w:t>oraz możliwości psychofizyczne, w tym zajęcia rewalidacyjne;</w:t>
      </w:r>
    </w:p>
    <w:p w:rsidR="00B63920" w:rsidRPr="00EC20E4" w:rsidRDefault="00B63920" w:rsidP="00CB5A6A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</w:pPr>
      <w:r w:rsidRPr="00EC20E4">
        <w:t>dostosowanie wymagań edukacyjnych do zdiagnozowanych indywidualnych możliwości ucznia;</w:t>
      </w:r>
    </w:p>
    <w:p w:rsidR="00022603" w:rsidRPr="00EC20E4" w:rsidRDefault="00B63920" w:rsidP="00CB5A6A">
      <w:pPr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</w:pPr>
      <w:r w:rsidRPr="00EC20E4">
        <w:t>integrację ze środowiskiem lokalnym.</w:t>
      </w:r>
    </w:p>
    <w:p w:rsidR="00B63920" w:rsidRPr="00EC20E4" w:rsidRDefault="00EC20E4" w:rsidP="00EC20E4">
      <w:pPr>
        <w:tabs>
          <w:tab w:val="left" w:pos="284"/>
        </w:tabs>
        <w:spacing w:line="276" w:lineRule="auto"/>
        <w:ind w:left="0" w:firstLine="0"/>
      </w:pPr>
      <w:r w:rsidRPr="00EC20E4">
        <w:rPr>
          <w:b/>
        </w:rPr>
        <w:t>2.</w:t>
      </w:r>
      <w:r w:rsidRPr="00EC20E4">
        <w:t xml:space="preserve">  </w:t>
      </w:r>
      <w:r w:rsidR="00B63920" w:rsidRPr="00EC20E4">
        <w:t>Dostosowanie wymagań edukacyjny do możliwości ucznia dotyczy:</w:t>
      </w:r>
    </w:p>
    <w:p w:rsidR="00B63920" w:rsidRPr="00EC20E4" w:rsidRDefault="00B63920" w:rsidP="00CB5A6A">
      <w:pPr>
        <w:pStyle w:val="Akapitzlist1"/>
        <w:numPr>
          <w:ilvl w:val="0"/>
          <w:numId w:val="149"/>
        </w:numPr>
        <w:tabs>
          <w:tab w:val="left" w:pos="567"/>
        </w:tabs>
        <w:spacing w:line="276" w:lineRule="auto"/>
        <w:ind w:left="851" w:hanging="567"/>
      </w:pPr>
      <w:r w:rsidRPr="00EC20E4">
        <w:t>zgodności zakresu treści z możliwościami uczniów;</w:t>
      </w:r>
    </w:p>
    <w:p w:rsidR="00B63920" w:rsidRPr="00EC20E4" w:rsidRDefault="00B63920" w:rsidP="00CB5A6A">
      <w:pPr>
        <w:pStyle w:val="Akapitzlist1"/>
        <w:numPr>
          <w:ilvl w:val="0"/>
          <w:numId w:val="149"/>
        </w:numPr>
        <w:tabs>
          <w:tab w:val="left" w:pos="567"/>
        </w:tabs>
        <w:spacing w:line="276" w:lineRule="auto"/>
        <w:ind w:left="851" w:hanging="567"/>
      </w:pPr>
      <w:r w:rsidRPr="00EC20E4">
        <w:t xml:space="preserve">form prezentowania wiedzy i umiejętności; </w:t>
      </w:r>
    </w:p>
    <w:p w:rsidR="00B63920" w:rsidRPr="00EC20E4" w:rsidRDefault="00B63920" w:rsidP="00CB5A6A">
      <w:pPr>
        <w:pStyle w:val="Akapitzlist1"/>
        <w:numPr>
          <w:ilvl w:val="0"/>
          <w:numId w:val="149"/>
        </w:numPr>
        <w:tabs>
          <w:tab w:val="left" w:pos="567"/>
        </w:tabs>
        <w:spacing w:line="276" w:lineRule="auto"/>
        <w:ind w:left="851" w:hanging="567"/>
      </w:pPr>
      <w:r w:rsidRPr="00EC20E4">
        <w:t>zasad wprowadzania, utrwalania i sprawdzania wiedzy i umiejętności;</w:t>
      </w:r>
    </w:p>
    <w:p w:rsidR="00B63920" w:rsidRPr="00EC20E4" w:rsidRDefault="00B63920" w:rsidP="00CB5A6A">
      <w:pPr>
        <w:pStyle w:val="Akapitzlist1"/>
        <w:numPr>
          <w:ilvl w:val="0"/>
          <w:numId w:val="149"/>
        </w:numPr>
        <w:tabs>
          <w:tab w:val="left" w:pos="567"/>
        </w:tabs>
        <w:spacing w:line="276" w:lineRule="auto"/>
        <w:ind w:left="851" w:hanging="567"/>
      </w:pPr>
      <w:r w:rsidRPr="00EC20E4">
        <w:t>zadawania prac domowych.</w:t>
      </w:r>
    </w:p>
    <w:p w:rsidR="00B63920" w:rsidRPr="00EC20E4" w:rsidRDefault="00EC20E4" w:rsidP="00EC20E4">
      <w:pPr>
        <w:tabs>
          <w:tab w:val="left" w:pos="284"/>
        </w:tabs>
        <w:ind w:left="0"/>
      </w:pPr>
      <w:r w:rsidRPr="00EC20E4">
        <w:rPr>
          <w:b/>
        </w:rPr>
        <w:t xml:space="preserve">  3</w:t>
      </w:r>
      <w:r w:rsidRPr="00EC20E4">
        <w:t>.</w:t>
      </w:r>
      <w:r w:rsidR="00B63920" w:rsidRPr="00EC20E4">
        <w:t>Kryteria oceniania zachowania uczniów uwzględniają indywidualne możliwości tych uczniów.</w:t>
      </w:r>
    </w:p>
    <w:p w:rsidR="00EC20E4" w:rsidRPr="00EC20E4" w:rsidRDefault="00EC20E4" w:rsidP="00EC20E4">
      <w:pPr>
        <w:tabs>
          <w:tab w:val="left" w:pos="284"/>
        </w:tabs>
        <w:ind w:left="0"/>
      </w:pPr>
      <w:r w:rsidRPr="00EC20E4">
        <w:rPr>
          <w:b/>
        </w:rPr>
        <w:t xml:space="preserve">  4</w:t>
      </w:r>
      <w:r w:rsidRPr="00EC20E4">
        <w:t>. Szczegółowe warunki organizowania nauki i opieki dla uczniów z niepełnosprawnością intelektualną określają     odrębne przepisy.</w:t>
      </w:r>
    </w:p>
    <w:p w:rsidR="00EC20E4" w:rsidRDefault="00EC20E4" w:rsidP="00EC20E4">
      <w:pPr>
        <w:tabs>
          <w:tab w:val="left" w:pos="284"/>
        </w:tabs>
        <w:spacing w:line="276" w:lineRule="auto"/>
        <w:rPr>
          <w:b/>
        </w:rPr>
      </w:pPr>
    </w:p>
    <w:p w:rsidR="00B63920" w:rsidRPr="00EC20E4" w:rsidRDefault="00B63920" w:rsidP="00EC20E4">
      <w:p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9.</w:t>
      </w:r>
    </w:p>
    <w:p w:rsidR="00B63920" w:rsidRPr="00EC20E4" w:rsidRDefault="00B63920" w:rsidP="00CB5A6A">
      <w:pPr>
        <w:pStyle w:val="Akapitzlist1"/>
        <w:numPr>
          <w:ilvl w:val="0"/>
          <w:numId w:val="75"/>
        </w:numPr>
        <w:tabs>
          <w:tab w:val="left" w:pos="284"/>
        </w:tabs>
        <w:spacing w:line="276" w:lineRule="auto"/>
        <w:ind w:left="284" w:hanging="284"/>
      </w:pPr>
      <w:r w:rsidRPr="00EC20E4">
        <w:t xml:space="preserve">Uczniowie niebędący obywatelami polskimi oraz obywatele polscy, którzy pobierali naukę w przedszkolach </w:t>
      </w:r>
    </w:p>
    <w:p w:rsidR="00B63920" w:rsidRPr="00EC20E4" w:rsidRDefault="00B63920" w:rsidP="00B63920">
      <w:pPr>
        <w:pStyle w:val="Akapitzlist1"/>
        <w:tabs>
          <w:tab w:val="left" w:pos="567"/>
        </w:tabs>
        <w:spacing w:line="276" w:lineRule="auto"/>
        <w:ind w:left="284" w:firstLine="0"/>
      </w:pPr>
      <w:r w:rsidRPr="00EC20E4">
        <w:t xml:space="preserve">i szkołach funkcjonujących w systemach oświatowych innych państw, korzystają z nauki i opieki </w:t>
      </w:r>
      <w:r w:rsidRPr="00EC20E4">
        <w:br/>
        <w:t xml:space="preserve">na warunkach określonych w odrębnych przepisach. </w:t>
      </w:r>
    </w:p>
    <w:p w:rsidR="00B63920" w:rsidRPr="00EC20E4" w:rsidRDefault="00B63920" w:rsidP="00CB5A6A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</w:pPr>
      <w:r w:rsidRPr="00EC20E4">
        <w:t xml:space="preserve">Szkoła zapewnia integrację uczniów niebędących obywatelami polskimi ze środowiskiem szkolnym </w:t>
      </w:r>
      <w:r w:rsidRPr="00EC20E4">
        <w:br/>
        <w:t xml:space="preserve">i wspomaga ich w pokonaniu trudności adaptacyjnych związanych z różnicami kulturowymi lub ze zmianą środowiska edukacyjnego, w tym związanych z kształceniem za granicą. </w:t>
      </w:r>
    </w:p>
    <w:p w:rsidR="00B63920" w:rsidRPr="00EC20E4" w:rsidRDefault="00B63920" w:rsidP="00CB5A6A">
      <w:pPr>
        <w:numPr>
          <w:ilvl w:val="0"/>
          <w:numId w:val="14"/>
        </w:numPr>
        <w:tabs>
          <w:tab w:val="left" w:pos="284"/>
          <w:tab w:val="left" w:pos="567"/>
        </w:tabs>
        <w:spacing w:line="276" w:lineRule="auto"/>
        <w:ind w:left="284" w:hanging="284"/>
      </w:pPr>
      <w:r w:rsidRPr="00EC20E4">
        <w:t xml:space="preserve">Uczniowie należący do mniejszości narodowych i etnicznych oraz społeczności posługującej się językiem regionalnym, korzystają z zajęć umożliwiających podtrzymywanie i rozwijanie poczucia tożsamości narodowej, etnicznej i językowej, na warunkach określonych w odrębnych przepisach. </w:t>
      </w:r>
    </w:p>
    <w:p w:rsidR="00B63920" w:rsidRPr="00EC20E4" w:rsidRDefault="00B63920" w:rsidP="00CB5A6A">
      <w:pPr>
        <w:numPr>
          <w:ilvl w:val="0"/>
          <w:numId w:val="14"/>
        </w:numPr>
        <w:tabs>
          <w:tab w:val="left" w:pos="284"/>
          <w:tab w:val="left" w:pos="567"/>
        </w:tabs>
        <w:spacing w:line="276" w:lineRule="auto"/>
        <w:ind w:left="284" w:hanging="284"/>
        <w:rPr>
          <w:b/>
        </w:rPr>
      </w:pPr>
      <w:r w:rsidRPr="00EC20E4">
        <w:t>Dla uczniów niebędących obywatelami polskimi oraz będących obywatelami polskimi, podlegających obowiązkowi szkolnemu lub obowiązkowi nauki, którzy nie znają języka polskiego albo znają go na poziomie niewystarczającym do korzystania z nauki, organ prowadzący szkołę w porozumieniu z dyrektorem, organizuje w szkole dodatkową, bezpłatną naukę języka polskiego.</w:t>
      </w:r>
    </w:p>
    <w:p w:rsidR="00B63920" w:rsidRDefault="00B63920" w:rsidP="00B63920">
      <w:pPr>
        <w:spacing w:before="120" w:line="276" w:lineRule="auto"/>
        <w:ind w:left="0" w:firstLine="0"/>
        <w:jc w:val="center"/>
      </w:pPr>
      <w:r>
        <w:rPr>
          <w:b/>
        </w:rPr>
        <w:t>§ 10.</w:t>
      </w:r>
    </w:p>
    <w:p w:rsidR="00B63920" w:rsidRDefault="00B63920" w:rsidP="00B63920">
      <w:pPr>
        <w:spacing w:line="276" w:lineRule="auto"/>
        <w:ind w:left="284" w:hanging="284"/>
      </w:pPr>
      <w:r>
        <w:t>1.   Szkoła organizuje zajęcia religii i etyki.</w:t>
      </w:r>
    </w:p>
    <w:p w:rsidR="00B63920" w:rsidRDefault="00B63920" w:rsidP="00CB5A6A">
      <w:pPr>
        <w:pStyle w:val="Akapitzlist1"/>
        <w:numPr>
          <w:ilvl w:val="0"/>
          <w:numId w:val="15"/>
        </w:numPr>
        <w:spacing w:line="276" w:lineRule="auto"/>
        <w:ind w:left="284" w:hanging="284"/>
      </w:pPr>
      <w:r>
        <w:t>Podstawą udziału ucznia w zajęciach z religii oraz etyki  jest życzenie wyrażone przez rodzica lub pełnoletniego ucznia w formie pisemnego oświadczenia.</w:t>
      </w:r>
    </w:p>
    <w:p w:rsidR="00B63920" w:rsidRDefault="00B63920" w:rsidP="00CB5A6A">
      <w:pPr>
        <w:pStyle w:val="Akapitzlist1"/>
        <w:numPr>
          <w:ilvl w:val="0"/>
          <w:numId w:val="15"/>
        </w:numPr>
        <w:spacing w:line="276" w:lineRule="auto"/>
        <w:ind w:left="284" w:hanging="284"/>
      </w:pPr>
      <w:r>
        <w:t>Życzenie udziału w zajęciach z religii oraz etyki  raz wyrażone nie musi być ponawiane w kolejnym roku szkolnym, ale może być odwołane w każdym czasie.</w:t>
      </w:r>
    </w:p>
    <w:p w:rsidR="00B63920" w:rsidRDefault="00B63920" w:rsidP="00CB5A6A">
      <w:pPr>
        <w:pStyle w:val="Akapitzlist1"/>
        <w:numPr>
          <w:ilvl w:val="0"/>
          <w:numId w:val="15"/>
        </w:numPr>
        <w:spacing w:line="276" w:lineRule="auto"/>
        <w:ind w:left="284" w:hanging="284"/>
      </w:pPr>
      <w:r>
        <w:t>Szkoła organizuje zajęcia opiekuńcze dla uczniów nie korzystających z zajęć religii oraz etyki.</w:t>
      </w:r>
    </w:p>
    <w:p w:rsidR="00B63920" w:rsidRDefault="00B63920" w:rsidP="00CB5A6A">
      <w:pPr>
        <w:pStyle w:val="Akapitzlist1"/>
        <w:numPr>
          <w:ilvl w:val="0"/>
          <w:numId w:val="15"/>
        </w:numPr>
        <w:spacing w:after="120" w:line="276" w:lineRule="auto"/>
        <w:ind w:left="284" w:hanging="284"/>
        <w:rPr>
          <w:b/>
        </w:rPr>
      </w:pPr>
      <w:r>
        <w:t>Zasady organizacji religii i etyki w szkole określają odrębne przepisy.</w:t>
      </w:r>
    </w:p>
    <w:p w:rsidR="00B63920" w:rsidRDefault="00B63920" w:rsidP="00B63920">
      <w:pPr>
        <w:pStyle w:val="Akapitzlist1"/>
        <w:spacing w:line="276" w:lineRule="auto"/>
        <w:ind w:left="0"/>
        <w:jc w:val="center"/>
      </w:pPr>
      <w:r>
        <w:rPr>
          <w:b/>
        </w:rPr>
        <w:t>§ 11.</w:t>
      </w:r>
    </w:p>
    <w:p w:rsidR="00B63920" w:rsidRDefault="00B63920" w:rsidP="00CB5A6A">
      <w:pPr>
        <w:pStyle w:val="Akapitzlist1"/>
        <w:numPr>
          <w:ilvl w:val="0"/>
          <w:numId w:val="76"/>
        </w:numPr>
        <w:spacing w:line="276" w:lineRule="auto"/>
        <w:ind w:left="284" w:hanging="284"/>
      </w:pPr>
      <w:r>
        <w:t>Dla uczniów z niepełnosprawnością intelektualną w stopniu lekkim klas V – VIII szkoła organizuje zajęcia wychowania do życia w rodzinie.</w:t>
      </w:r>
    </w:p>
    <w:p w:rsidR="00B63920" w:rsidRDefault="00B63920" w:rsidP="00CB5A6A">
      <w:pPr>
        <w:pStyle w:val="Akapitzlist1"/>
        <w:numPr>
          <w:ilvl w:val="0"/>
          <w:numId w:val="16"/>
        </w:numPr>
        <w:spacing w:line="276" w:lineRule="auto"/>
        <w:ind w:left="284" w:hanging="284"/>
      </w:pPr>
      <w:r>
        <w:t>Udział w zajęciach wychowania do życia w rodzinie nie jest obowiązkowy.</w:t>
      </w:r>
    </w:p>
    <w:p w:rsidR="00B63920" w:rsidRDefault="00B63920" w:rsidP="00CB5A6A">
      <w:pPr>
        <w:pStyle w:val="Akapitzlist1"/>
        <w:numPr>
          <w:ilvl w:val="0"/>
          <w:numId w:val="16"/>
        </w:numPr>
        <w:spacing w:line="276" w:lineRule="auto"/>
        <w:ind w:left="284" w:hanging="284"/>
      </w:pPr>
      <w:r>
        <w:t>Uczeń nie uczestniczy w zajęciach wychowania do życia w rodzinie, jeżeli rodzic zgłosi pisemnie  dyrektorowi rezygnację z tych zajęć.</w:t>
      </w:r>
    </w:p>
    <w:p w:rsidR="00B63920" w:rsidRDefault="00B63920" w:rsidP="00CB5A6A">
      <w:pPr>
        <w:pStyle w:val="Akapitzlist1"/>
        <w:numPr>
          <w:ilvl w:val="0"/>
          <w:numId w:val="16"/>
        </w:numPr>
        <w:spacing w:line="276" w:lineRule="auto"/>
        <w:ind w:left="284" w:hanging="284"/>
      </w:pPr>
      <w:r>
        <w:t xml:space="preserve">Szkoła organizuje zajęcia opiekuńcze dla uczniów nie korzystających z zajęć wychowania do życia </w:t>
      </w:r>
      <w:r w:rsidR="00552ABF">
        <w:br/>
      </w:r>
      <w:r>
        <w:t>w rodzinie.</w:t>
      </w:r>
    </w:p>
    <w:p w:rsidR="00B63920" w:rsidRDefault="00B63920" w:rsidP="00CB5A6A">
      <w:pPr>
        <w:pStyle w:val="Akapitzlist1"/>
        <w:numPr>
          <w:ilvl w:val="0"/>
          <w:numId w:val="16"/>
        </w:numPr>
        <w:spacing w:after="120" w:line="276" w:lineRule="auto"/>
        <w:ind w:left="284" w:hanging="284"/>
        <w:rPr>
          <w:b/>
        </w:rPr>
      </w:pPr>
      <w:r>
        <w:t>Zasady organizacji zajęć wychowania do życia w rodzinie określają odrębne przepisy.</w:t>
      </w:r>
    </w:p>
    <w:p w:rsidR="00B63920" w:rsidRDefault="00B63920" w:rsidP="00B63920">
      <w:pPr>
        <w:spacing w:line="276" w:lineRule="auto"/>
        <w:ind w:left="0" w:firstLine="0"/>
        <w:jc w:val="center"/>
      </w:pPr>
      <w:r>
        <w:rPr>
          <w:b/>
        </w:rPr>
        <w:t>§ 12.</w:t>
      </w:r>
    </w:p>
    <w:p w:rsidR="00B63920" w:rsidRDefault="00B63920" w:rsidP="00CB5A6A">
      <w:pPr>
        <w:pStyle w:val="Akapitzlist1"/>
        <w:numPr>
          <w:ilvl w:val="0"/>
          <w:numId w:val="77"/>
        </w:numPr>
        <w:spacing w:line="276" w:lineRule="auto"/>
        <w:ind w:left="284" w:hanging="284"/>
      </w:pPr>
      <w:r>
        <w:t>Szkoła wspiera uczniów w odkrywaniu i rozwijaniu zainteresowań oraz uzdolnień poprzez:</w:t>
      </w:r>
    </w:p>
    <w:p w:rsidR="00B63920" w:rsidRDefault="00B63920" w:rsidP="00CB5A6A">
      <w:pPr>
        <w:pStyle w:val="Default"/>
        <w:numPr>
          <w:ilvl w:val="0"/>
          <w:numId w:val="24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>stymulowanie aktywności i kreatywności;</w:t>
      </w:r>
    </w:p>
    <w:p w:rsidR="00B63920" w:rsidRDefault="00B63920" w:rsidP="00CB5A6A">
      <w:pPr>
        <w:pStyle w:val="Default"/>
        <w:numPr>
          <w:ilvl w:val="0"/>
          <w:numId w:val="24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>budowanie wiary we własne możliwości;</w:t>
      </w:r>
    </w:p>
    <w:p w:rsidR="00B63920" w:rsidRDefault="00B63920" w:rsidP="00CB5A6A">
      <w:pPr>
        <w:pStyle w:val="Default"/>
        <w:numPr>
          <w:ilvl w:val="0"/>
          <w:numId w:val="24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>promowanie osiągnięć uczniów i nauczycieli.</w:t>
      </w:r>
    </w:p>
    <w:p w:rsidR="00B63920" w:rsidRDefault="00B63920" w:rsidP="00CB5A6A">
      <w:pPr>
        <w:pStyle w:val="Default"/>
        <w:numPr>
          <w:ilvl w:val="0"/>
          <w:numId w:val="26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Uczniowie mają możliwość:</w:t>
      </w:r>
    </w:p>
    <w:p w:rsidR="00B63920" w:rsidRDefault="00B63920" w:rsidP="00CB5A6A">
      <w:pPr>
        <w:pStyle w:val="Default"/>
        <w:numPr>
          <w:ilvl w:val="0"/>
          <w:numId w:val="187"/>
        </w:numPr>
        <w:rPr>
          <w:sz w:val="20"/>
          <w:szCs w:val="20"/>
        </w:rPr>
      </w:pPr>
      <w:r>
        <w:rPr>
          <w:sz w:val="20"/>
          <w:szCs w:val="20"/>
        </w:rPr>
        <w:t xml:space="preserve">rozwijania zainteresowań w ramach zajęć lekcyjnych i pozalekcyjnych; </w:t>
      </w:r>
    </w:p>
    <w:p w:rsidR="00B63920" w:rsidRPr="00683A97" w:rsidRDefault="00B63920" w:rsidP="00CB5A6A">
      <w:pPr>
        <w:pStyle w:val="Default"/>
        <w:numPr>
          <w:ilvl w:val="0"/>
          <w:numId w:val="187"/>
        </w:numPr>
        <w:rPr>
          <w:color w:val="auto"/>
          <w:sz w:val="20"/>
          <w:szCs w:val="20"/>
        </w:rPr>
      </w:pPr>
      <w:r w:rsidRPr="00683A97">
        <w:rPr>
          <w:color w:val="auto"/>
          <w:sz w:val="20"/>
          <w:szCs w:val="20"/>
        </w:rPr>
        <w:lastRenderedPageBreak/>
        <w:t>uzyskania od nauczycieli pomocy w przygotowaniu się do konkursów;</w:t>
      </w:r>
    </w:p>
    <w:p w:rsidR="00B63920" w:rsidRPr="00683A97" w:rsidRDefault="00B63920" w:rsidP="00CB5A6A">
      <w:pPr>
        <w:pStyle w:val="Default"/>
        <w:numPr>
          <w:ilvl w:val="0"/>
          <w:numId w:val="187"/>
        </w:numPr>
        <w:rPr>
          <w:color w:val="auto"/>
          <w:sz w:val="20"/>
          <w:szCs w:val="20"/>
        </w:rPr>
      </w:pPr>
      <w:r w:rsidRPr="00683A97">
        <w:rPr>
          <w:color w:val="auto"/>
          <w:sz w:val="20"/>
          <w:szCs w:val="20"/>
        </w:rPr>
        <w:t>udziału w projektach edukacyjnych;</w:t>
      </w:r>
    </w:p>
    <w:p w:rsidR="00B63920" w:rsidRPr="00683A97" w:rsidRDefault="00B63920" w:rsidP="00CB5A6A">
      <w:pPr>
        <w:pStyle w:val="Default"/>
        <w:numPr>
          <w:ilvl w:val="0"/>
          <w:numId w:val="187"/>
        </w:numPr>
        <w:rPr>
          <w:color w:val="auto"/>
          <w:sz w:val="20"/>
          <w:szCs w:val="20"/>
        </w:rPr>
      </w:pPr>
      <w:r w:rsidRPr="00683A97">
        <w:rPr>
          <w:color w:val="auto"/>
          <w:sz w:val="20"/>
          <w:szCs w:val="20"/>
        </w:rPr>
        <w:t>zindywidualizowanej pracy na lekcji oraz indywidualnych zadań domowych.</w:t>
      </w:r>
    </w:p>
    <w:p w:rsidR="00B63920" w:rsidRDefault="00B63920" w:rsidP="00CB5A6A">
      <w:pPr>
        <w:pStyle w:val="Default"/>
        <w:numPr>
          <w:ilvl w:val="0"/>
          <w:numId w:val="26"/>
        </w:numPr>
        <w:ind w:left="284" w:hanging="142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Diagnozę potrzeb uczniów w zakresie organizacji zajęć  pozalekcyjnych przeprowadza się w formie ankiety skierowanej do uczniów i rodziców.</w:t>
      </w:r>
    </w:p>
    <w:p w:rsidR="00B63920" w:rsidRDefault="00B63920" w:rsidP="002A7F5A">
      <w:pPr>
        <w:pStyle w:val="Default"/>
        <w:numPr>
          <w:ilvl w:val="0"/>
          <w:numId w:val="26"/>
        </w:numPr>
        <w:ind w:left="284" w:hanging="142"/>
        <w:rPr>
          <w:b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Ankietę przeprowadzają wychowawcy w terminie wskazanym przez </w:t>
      </w:r>
      <w:r>
        <w:rPr>
          <w:rFonts w:eastAsia="Times New Roman"/>
          <w:color w:val="00000A"/>
          <w:sz w:val="20"/>
          <w:szCs w:val="20"/>
        </w:rPr>
        <w:t>dyrektora</w:t>
      </w:r>
      <w:r>
        <w:rPr>
          <w:rFonts w:eastAsia="Times New Roman"/>
          <w:sz w:val="20"/>
          <w:szCs w:val="20"/>
        </w:rPr>
        <w:t xml:space="preserve">, a jej wyniki podaje się </w:t>
      </w:r>
      <w:r w:rsidR="002A7F5A"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>do  wiadomości rodziców, uczniów i nauczycieli.</w:t>
      </w:r>
    </w:p>
    <w:p w:rsidR="00B63920" w:rsidRDefault="00B63920" w:rsidP="00B63920">
      <w:pPr>
        <w:spacing w:before="120" w:line="276" w:lineRule="auto"/>
        <w:ind w:left="0" w:firstLine="0"/>
        <w:jc w:val="center"/>
      </w:pPr>
      <w:r>
        <w:rPr>
          <w:b/>
        </w:rPr>
        <w:t>§ 13.</w:t>
      </w:r>
    </w:p>
    <w:p w:rsidR="00B63920" w:rsidRDefault="00B63920" w:rsidP="00CB5A6A">
      <w:pPr>
        <w:pStyle w:val="Akapitzlist1"/>
        <w:numPr>
          <w:ilvl w:val="0"/>
          <w:numId w:val="78"/>
        </w:numPr>
        <w:spacing w:line="276" w:lineRule="auto"/>
        <w:ind w:left="284" w:hanging="284"/>
      </w:pPr>
      <w:r>
        <w:t>Szkoła zapewnia uczniom bezpieczne i higieniczne warunki nauki i opieki, w tym w szczególności;</w:t>
      </w:r>
    </w:p>
    <w:p w:rsidR="00B63920" w:rsidRDefault="00B63920" w:rsidP="00B63920">
      <w:pPr>
        <w:numPr>
          <w:ilvl w:val="0"/>
          <w:numId w:val="6"/>
        </w:numPr>
        <w:spacing w:line="276" w:lineRule="auto"/>
        <w:ind w:left="567" w:hanging="283"/>
      </w:pPr>
      <w:r>
        <w:t>dostosowanie stolików uczniowskich i krzeseł do wzrostu i rodzaju pracy;</w:t>
      </w:r>
    </w:p>
    <w:p w:rsidR="00B63920" w:rsidRDefault="00B63920" w:rsidP="00B63920">
      <w:pPr>
        <w:numPr>
          <w:ilvl w:val="0"/>
          <w:numId w:val="6"/>
        </w:numPr>
        <w:spacing w:line="276" w:lineRule="auto"/>
        <w:ind w:left="567" w:hanging="283"/>
      </w:pPr>
      <w:r>
        <w:t>utrzymanie pomieszczeń szkolnych i wyposażenia w pełnej sprawności i czystości;</w:t>
      </w:r>
    </w:p>
    <w:p w:rsidR="00B63920" w:rsidRDefault="00B63920" w:rsidP="00B63920">
      <w:pPr>
        <w:numPr>
          <w:ilvl w:val="0"/>
          <w:numId w:val="6"/>
        </w:numPr>
        <w:spacing w:line="276" w:lineRule="auto"/>
        <w:ind w:left="567" w:hanging="283"/>
      </w:pPr>
      <w:r>
        <w:t>dostosowanie planu zajęć szkolnych do zasad higieny pracy umysłowej;</w:t>
      </w:r>
    </w:p>
    <w:p w:rsidR="00B63920" w:rsidRDefault="00B63920" w:rsidP="00B63920">
      <w:pPr>
        <w:numPr>
          <w:ilvl w:val="0"/>
          <w:numId w:val="6"/>
        </w:numPr>
        <w:spacing w:line="276" w:lineRule="auto"/>
        <w:ind w:left="567" w:hanging="283"/>
      </w:pPr>
      <w:r>
        <w:t xml:space="preserve"> dziesięciominutowe przerwy pomiędzy lekcjami;</w:t>
      </w:r>
    </w:p>
    <w:p w:rsidR="00B63920" w:rsidRDefault="00B63920" w:rsidP="00B63920">
      <w:pPr>
        <w:numPr>
          <w:ilvl w:val="0"/>
          <w:numId w:val="6"/>
        </w:numPr>
        <w:spacing w:line="276" w:lineRule="auto"/>
        <w:ind w:left="567" w:hanging="283"/>
      </w:pPr>
      <w:r>
        <w:t xml:space="preserve"> piętnastominutową przerwę śniadaniową;</w:t>
      </w:r>
    </w:p>
    <w:p w:rsidR="00B63920" w:rsidRDefault="00B63920" w:rsidP="00B63920">
      <w:pPr>
        <w:numPr>
          <w:ilvl w:val="0"/>
          <w:numId w:val="6"/>
        </w:numPr>
        <w:spacing w:line="276" w:lineRule="auto"/>
        <w:ind w:left="567" w:hanging="283"/>
      </w:pPr>
      <w:r>
        <w:t xml:space="preserve">co najmniej dwie piętnastominutowe przerwy obiadowe i możliwość zjedzenia obiadu w stołówce ośrodka; </w:t>
      </w:r>
    </w:p>
    <w:p w:rsidR="00B63920" w:rsidRDefault="00B63920" w:rsidP="00B63920">
      <w:pPr>
        <w:numPr>
          <w:ilvl w:val="0"/>
          <w:numId w:val="6"/>
        </w:numPr>
        <w:spacing w:line="276" w:lineRule="auto"/>
        <w:ind w:left="567" w:hanging="283"/>
      </w:pPr>
      <w:r>
        <w:t>nieograniczony dostęp do środków czystości.</w:t>
      </w:r>
    </w:p>
    <w:p w:rsidR="00B63920" w:rsidRDefault="00B63920" w:rsidP="00CB5A6A">
      <w:pPr>
        <w:numPr>
          <w:ilvl w:val="0"/>
          <w:numId w:val="17"/>
        </w:numPr>
        <w:spacing w:line="276" w:lineRule="auto"/>
        <w:ind w:left="284" w:hanging="284"/>
      </w:pPr>
      <w:r>
        <w:t>Szkoła dba o bezpieczeństwo uczniów i ochrania ich zdrowie od chwili wejścia do szkoły do momentu jej opuszczenia.</w:t>
      </w:r>
    </w:p>
    <w:p w:rsidR="00B63920" w:rsidRDefault="00B63920" w:rsidP="00CB5A6A">
      <w:pPr>
        <w:pStyle w:val="Akapitzlist1"/>
        <w:numPr>
          <w:ilvl w:val="0"/>
          <w:numId w:val="17"/>
        </w:numPr>
        <w:spacing w:line="276" w:lineRule="auto"/>
        <w:ind w:left="284" w:hanging="284"/>
      </w:pPr>
      <w:r>
        <w:t>Dyrektor decyduje o miejscu przebywania uczniów w czasie pobytu w szkole, a także o tym, jaka jest organizacja zajęć szkolnych.</w:t>
      </w:r>
    </w:p>
    <w:p w:rsidR="00B63920" w:rsidRDefault="00B63920" w:rsidP="00CB5A6A">
      <w:pPr>
        <w:pStyle w:val="Akapitzlist1"/>
        <w:numPr>
          <w:ilvl w:val="0"/>
          <w:numId w:val="17"/>
        </w:numPr>
        <w:spacing w:line="276" w:lineRule="auto"/>
        <w:ind w:left="284" w:hanging="284"/>
      </w:pPr>
      <w:r>
        <w:t xml:space="preserve">O bezpieczeństwo i ochronę zdrowia uczniów zobowiązani są dbać wszyscy pracownicy szkoły, zgodnie </w:t>
      </w:r>
      <w:r>
        <w:br/>
        <w:t xml:space="preserve">z zakresem obowiązków na poszczególnych stanowiskach pracy oraz indywidualnym zakresem zadań, odpowiedzialności i uprawnień. </w:t>
      </w:r>
    </w:p>
    <w:p w:rsidR="00B63920" w:rsidRDefault="00B63920" w:rsidP="00CB5A6A">
      <w:pPr>
        <w:numPr>
          <w:ilvl w:val="0"/>
          <w:numId w:val="17"/>
        </w:numPr>
        <w:spacing w:line="276" w:lineRule="auto"/>
        <w:ind w:left="284" w:hanging="284"/>
      </w:pPr>
      <w:r>
        <w:t>Dyrektor we współpracy z radą pedagogiczną i radą rodziców, w drodze zarządzenia, określi warunki zapewnienia uczniom bezpieczeństwa w czasie pobytu w szkole, z uwzględnieniem:</w:t>
      </w:r>
    </w:p>
    <w:p w:rsidR="00B63920" w:rsidRDefault="00B63920" w:rsidP="00CB5A6A">
      <w:pPr>
        <w:numPr>
          <w:ilvl w:val="0"/>
          <w:numId w:val="18"/>
        </w:numPr>
        <w:spacing w:line="276" w:lineRule="auto"/>
        <w:ind w:left="567" w:hanging="283"/>
      </w:pPr>
      <w:r>
        <w:t>zasad sprawowania opieki nad uczniami w czasie zajęć obowiązkowych, z uwzględnieniem opieki</w:t>
      </w:r>
      <w:r>
        <w:br/>
        <w:t>nad uczniami, którzy nie korzystają z zajęć ujętych w tygodniowym rozkładzie zajęć;</w:t>
      </w:r>
    </w:p>
    <w:p w:rsidR="00B63920" w:rsidRDefault="00B63920" w:rsidP="00CB5A6A">
      <w:pPr>
        <w:numPr>
          <w:ilvl w:val="0"/>
          <w:numId w:val="18"/>
        </w:numPr>
        <w:spacing w:line="276" w:lineRule="auto"/>
        <w:ind w:left="567" w:hanging="283"/>
      </w:pPr>
      <w:r>
        <w:t>zasad sprawowania opieki nad uczniami w czasie przerw w zajęciach szkolnych oraz przed zajęciami szkolnymi;</w:t>
      </w:r>
    </w:p>
    <w:p w:rsidR="00B63920" w:rsidRDefault="00B63920" w:rsidP="00CB5A6A">
      <w:pPr>
        <w:numPr>
          <w:ilvl w:val="0"/>
          <w:numId w:val="18"/>
        </w:numPr>
        <w:spacing w:line="276" w:lineRule="auto"/>
        <w:ind w:left="567" w:hanging="283"/>
      </w:pPr>
      <w:r>
        <w:t>zasad sprawowania opieki nad uczniami w czasie zajęć pozalekcyjnych.</w:t>
      </w:r>
    </w:p>
    <w:p w:rsidR="00B63920" w:rsidRDefault="00B63920" w:rsidP="00CB5A6A">
      <w:pPr>
        <w:numPr>
          <w:ilvl w:val="0"/>
          <w:numId w:val="17"/>
        </w:numPr>
        <w:spacing w:line="276" w:lineRule="auto"/>
        <w:ind w:left="284" w:hanging="284"/>
      </w:pPr>
      <w:r>
        <w:t xml:space="preserve">Zasady opieki nad uczniami w czasie wyjść, wycieczek </w:t>
      </w:r>
      <w:r w:rsidRPr="00DA2C22">
        <w:t>przedmiotowych i krajoznawczo-turystycznych</w:t>
      </w:r>
      <w:r>
        <w:rPr>
          <w:color w:val="FF0000"/>
        </w:rPr>
        <w:t xml:space="preserve"> </w:t>
      </w:r>
      <w:r>
        <w:t xml:space="preserve">określają odrębne przepisy. </w:t>
      </w:r>
    </w:p>
    <w:p w:rsidR="00B63920" w:rsidRPr="00636BAC" w:rsidRDefault="00B63920" w:rsidP="00CB5A6A">
      <w:pPr>
        <w:numPr>
          <w:ilvl w:val="0"/>
          <w:numId w:val="17"/>
        </w:numPr>
        <w:spacing w:line="276" w:lineRule="auto"/>
        <w:ind w:left="284" w:hanging="284"/>
      </w:pPr>
      <w:r w:rsidRPr="00636BAC">
        <w:t>Szkoła zapewnia zorganizowaną opiekę w czasie poza zajęciami dydaktyczno–</w:t>
      </w:r>
      <w:r w:rsidR="00DA2C22" w:rsidRPr="00636BAC">
        <w:t xml:space="preserve"> </w:t>
      </w:r>
      <w:r w:rsidRPr="00636BAC">
        <w:t>wychowawczymi, przewidzianymi w organizacji roku szkolnego, w formie świetlicy szkolnej, na warunkach</w:t>
      </w:r>
      <w:r w:rsidR="00636BAC" w:rsidRPr="00636BAC">
        <w:t xml:space="preserve"> określonych </w:t>
      </w:r>
      <w:r w:rsidR="00636BAC" w:rsidRPr="00636BAC">
        <w:br/>
        <w:t>w rozdziale 4 § 29</w:t>
      </w:r>
      <w:r w:rsidRPr="00636BAC">
        <w:t xml:space="preserve"> oraz w formie zajęć opiekuńczo–</w:t>
      </w:r>
      <w:r w:rsidR="00DA2C22" w:rsidRPr="00636BAC">
        <w:t xml:space="preserve"> </w:t>
      </w:r>
      <w:r w:rsidRPr="00636BAC">
        <w:t>wychowawczych.</w:t>
      </w:r>
    </w:p>
    <w:p w:rsidR="00B63920" w:rsidRDefault="00B63920" w:rsidP="00CB5A6A">
      <w:pPr>
        <w:numPr>
          <w:ilvl w:val="0"/>
          <w:numId w:val="17"/>
        </w:numPr>
        <w:spacing w:line="276" w:lineRule="auto"/>
        <w:ind w:left="284" w:hanging="284"/>
      </w:pPr>
      <w:r>
        <w:t>Dyrektor w uzgodnieniu z radą rodziców,  w drodze zarządzenia, określa zasady organizacji zajęć opiekuńczo–</w:t>
      </w:r>
      <w:r w:rsidR="00DA2C22">
        <w:t xml:space="preserve"> </w:t>
      </w:r>
      <w:r>
        <w:t>wychowawczych w czasie poza zajęciami dydaktyczno–</w:t>
      </w:r>
      <w:r w:rsidR="00DA2C22">
        <w:t xml:space="preserve"> </w:t>
      </w:r>
      <w:r>
        <w:t>wychowawczymi przewidzianymi w organizacji roku szkolnego, w tym przerw świątecznych.</w:t>
      </w:r>
    </w:p>
    <w:p w:rsidR="00B63920" w:rsidRDefault="00B63920" w:rsidP="00CB5A6A">
      <w:pPr>
        <w:numPr>
          <w:ilvl w:val="0"/>
          <w:numId w:val="17"/>
        </w:numPr>
        <w:spacing w:line="276" w:lineRule="auto"/>
        <w:ind w:left="284" w:hanging="284"/>
        <w:rPr>
          <w:u w:val="single"/>
        </w:rPr>
      </w:pPr>
      <w:r>
        <w:t>Elementem wspomagającym działania szkoły w zapewnieniu uczniom i pracownikom szkoły bezpieczeństwa, jest system kontroli wejść.</w:t>
      </w:r>
    </w:p>
    <w:p w:rsidR="00B63920" w:rsidRPr="00FA1868" w:rsidRDefault="00B63920" w:rsidP="00CB5A6A">
      <w:pPr>
        <w:numPr>
          <w:ilvl w:val="0"/>
          <w:numId w:val="17"/>
        </w:numPr>
        <w:spacing w:after="120" w:line="276" w:lineRule="auto"/>
        <w:ind w:left="284" w:hanging="284"/>
        <w:rPr>
          <w:b/>
        </w:rPr>
      </w:pPr>
      <w:r w:rsidRPr="00FA1868">
        <w:t xml:space="preserve">Zespół nauczycieli ds. bezpieczeństwa i higieny pracy szkoły, monitoruje stan bezpieczeństwa i higieny, </w:t>
      </w:r>
      <w:r w:rsidRPr="00FA1868">
        <w:br/>
        <w:t>w tym przestrzeganie zasad ochrony i promocji zdrowia w środowisku szkolnym, a także integruje działania wszystkich podmiotów szkolnych  i środowiska lokalnego w tym zakresie.</w:t>
      </w:r>
      <w:r>
        <w:rPr>
          <w:color w:val="1F497D"/>
        </w:rPr>
        <w:t xml:space="preserve"> </w:t>
      </w:r>
    </w:p>
    <w:p w:rsidR="00B63920" w:rsidRDefault="00B63920" w:rsidP="00B63920">
      <w:pPr>
        <w:spacing w:line="276" w:lineRule="auto"/>
        <w:ind w:left="0" w:firstLine="0"/>
        <w:jc w:val="center"/>
      </w:pPr>
      <w:r>
        <w:rPr>
          <w:b/>
        </w:rPr>
        <w:t>§ 14.</w:t>
      </w:r>
    </w:p>
    <w:p w:rsidR="00B63920" w:rsidRDefault="00B63920" w:rsidP="00CB5A6A">
      <w:pPr>
        <w:pStyle w:val="Akapitzlist1"/>
        <w:numPr>
          <w:ilvl w:val="0"/>
          <w:numId w:val="79"/>
        </w:numPr>
        <w:spacing w:line="276" w:lineRule="auto"/>
        <w:ind w:left="284" w:hanging="284"/>
      </w:pPr>
      <w:r>
        <w:t>W szkole funkcjonuje gabinet profilaktyki zdrowotnej i pomocy przedlekarskiej.</w:t>
      </w:r>
    </w:p>
    <w:p w:rsidR="00B63920" w:rsidRDefault="00B63920" w:rsidP="00CB5A6A">
      <w:pPr>
        <w:pStyle w:val="Akapitzlist1"/>
        <w:numPr>
          <w:ilvl w:val="0"/>
          <w:numId w:val="19"/>
        </w:numPr>
        <w:spacing w:line="276" w:lineRule="auto"/>
        <w:ind w:left="284" w:hanging="284"/>
      </w:pPr>
      <w:r>
        <w:t>Wymagania stawiane szkolnym gabinetom profilaktyki zdrowotnej i pomocy przedlekarskiej określają odrębne przepisy.</w:t>
      </w:r>
    </w:p>
    <w:p w:rsidR="00B63920" w:rsidRDefault="00B63920" w:rsidP="00CB5A6A">
      <w:pPr>
        <w:pStyle w:val="Akapitzlist1"/>
        <w:numPr>
          <w:ilvl w:val="0"/>
          <w:numId w:val="19"/>
        </w:numPr>
        <w:spacing w:line="276" w:lineRule="auto"/>
        <w:ind w:left="284" w:hanging="284"/>
      </w:pPr>
      <w:r>
        <w:t>Uczniowi uskarżającemu się na dolegliwości zdrowotne pomocy udziela pielęgniarka, a pod jej nieobecność nauczyciel szkoły.</w:t>
      </w:r>
    </w:p>
    <w:p w:rsidR="00B63920" w:rsidRDefault="00B63920" w:rsidP="00CB5A6A">
      <w:pPr>
        <w:pStyle w:val="Akapitzlist1"/>
        <w:numPr>
          <w:ilvl w:val="0"/>
          <w:numId w:val="19"/>
        </w:numPr>
        <w:spacing w:line="276" w:lineRule="auto"/>
        <w:ind w:left="284" w:hanging="284"/>
      </w:pPr>
      <w:r>
        <w:t>Pracownicy pedagogiczni szkoły są przeszkoleni w zakresie udzielania pierwszej pomocy.</w:t>
      </w:r>
    </w:p>
    <w:p w:rsidR="00B63920" w:rsidRDefault="00B63920" w:rsidP="00CB5A6A">
      <w:pPr>
        <w:pStyle w:val="Akapitzlist1"/>
        <w:numPr>
          <w:ilvl w:val="0"/>
          <w:numId w:val="19"/>
        </w:numPr>
        <w:spacing w:line="276" w:lineRule="auto"/>
        <w:ind w:left="284" w:hanging="284"/>
      </w:pPr>
      <w:r>
        <w:t xml:space="preserve">O każdym przypadku wymagającym interwencji przedlekarskiej i lekarskiej niezwłocznie informuje się </w:t>
      </w:r>
      <w:r>
        <w:lastRenderedPageBreak/>
        <w:t>rodziców.</w:t>
      </w:r>
    </w:p>
    <w:p w:rsidR="00B63920" w:rsidRPr="00DA2C22" w:rsidRDefault="00B63920" w:rsidP="00CB5A6A">
      <w:pPr>
        <w:pStyle w:val="Akapitzlist1"/>
        <w:numPr>
          <w:ilvl w:val="0"/>
          <w:numId w:val="19"/>
        </w:numPr>
        <w:tabs>
          <w:tab w:val="left" w:pos="284"/>
        </w:tabs>
        <w:spacing w:after="240" w:line="276" w:lineRule="auto"/>
        <w:ind w:left="284" w:hanging="284"/>
        <w:rPr>
          <w:b/>
          <w:bCs/>
        </w:rPr>
      </w:pPr>
      <w:r>
        <w:t>Dyrektor w porozumieniu z radą rodziców, w drodze zarządzenia, określa tryb postepowania w sytuacjach wymagających udzielenia uczniom interwencji przedlekarskiej i lekarsk</w:t>
      </w:r>
      <w:r w:rsidR="00DA2C22">
        <w:t>iej w szkole, a także tryb postę</w:t>
      </w:r>
      <w:r>
        <w:t>powania w sytuacjach kryzysowych.</w:t>
      </w:r>
    </w:p>
    <w:p w:rsidR="00B9143D" w:rsidRPr="00B9143D" w:rsidRDefault="00DA2C22" w:rsidP="00B9143D">
      <w:pPr>
        <w:pStyle w:val="Akapitzlist"/>
        <w:ind w:left="50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15</w:t>
      </w:r>
      <w:r w:rsidRPr="00DA2C22">
        <w:rPr>
          <w:rFonts w:ascii="Times New Roman" w:hAnsi="Times New Roman"/>
          <w:b/>
          <w:sz w:val="20"/>
          <w:szCs w:val="20"/>
        </w:rPr>
        <w:t>.</w:t>
      </w:r>
    </w:p>
    <w:p w:rsidR="00B9143D" w:rsidRPr="00B9143D" w:rsidRDefault="00B9143D" w:rsidP="00CB5A6A">
      <w:pPr>
        <w:pStyle w:val="Default"/>
        <w:numPr>
          <w:ilvl w:val="0"/>
          <w:numId w:val="188"/>
        </w:numPr>
        <w:suppressAutoHyphens w:val="0"/>
        <w:autoSpaceDE w:val="0"/>
        <w:autoSpaceDN w:val="0"/>
        <w:adjustRightInd w:val="0"/>
        <w:ind w:left="426" w:hanging="426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W okresie ograniczenia lub zawieszenia funkcjonowania szkoły, na podstawie odrębnych przepisów, oraz w sytuacji długiej nieobecności ucznia lub uczniów, spowodowanej sytuacją zdrowotną lub innymi usprawiedliwionymi przyczynami, szkoła może realizować swoje cele </w:t>
      </w:r>
      <w:r w:rsidRPr="00B9143D">
        <w:rPr>
          <w:color w:val="auto"/>
          <w:sz w:val="20"/>
          <w:szCs w:val="20"/>
        </w:rPr>
        <w:br/>
        <w:t xml:space="preserve">i zadania dydaktyczno-wychowawcze, zgodne z podstawą programową kształcenia ogólnego </w:t>
      </w:r>
      <w:r w:rsidRPr="00B9143D">
        <w:rPr>
          <w:color w:val="auto"/>
          <w:sz w:val="20"/>
          <w:szCs w:val="20"/>
        </w:rPr>
        <w:br/>
        <w:t xml:space="preserve">i realizowanymi programami nauczania, także z wykorzystaniem metod i technik kształcenia na odległość, tzw. zdalnego nauczania. </w:t>
      </w:r>
    </w:p>
    <w:p w:rsidR="00B9143D" w:rsidRPr="00B9143D" w:rsidRDefault="00B9143D" w:rsidP="00CB5A6A">
      <w:pPr>
        <w:pStyle w:val="Default"/>
        <w:numPr>
          <w:ilvl w:val="0"/>
          <w:numId w:val="188"/>
        </w:numPr>
        <w:suppressAutoHyphens w:val="0"/>
        <w:autoSpaceDE w:val="0"/>
        <w:autoSpaceDN w:val="0"/>
        <w:adjustRightInd w:val="0"/>
        <w:ind w:left="426" w:hanging="426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Przed zastosowaniem metod i technik kształcenia na odległość, dyrektor powinien </w:t>
      </w:r>
      <w:r w:rsidRPr="00B9143D">
        <w:rPr>
          <w:color w:val="auto"/>
          <w:sz w:val="20"/>
          <w:szCs w:val="20"/>
        </w:rPr>
        <w:br/>
        <w:t xml:space="preserve">w szczególności: </w:t>
      </w:r>
    </w:p>
    <w:p w:rsidR="00B9143D" w:rsidRDefault="00B9143D" w:rsidP="00CB5A6A">
      <w:pPr>
        <w:pStyle w:val="Default"/>
        <w:numPr>
          <w:ilvl w:val="0"/>
          <w:numId w:val="189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ustalić, czy </w:t>
      </w:r>
      <w:r>
        <w:rPr>
          <w:color w:val="auto"/>
          <w:sz w:val="20"/>
          <w:szCs w:val="20"/>
        </w:rPr>
        <w:t xml:space="preserve"> </w:t>
      </w:r>
      <w:r w:rsidRPr="00B9143D">
        <w:rPr>
          <w:color w:val="auto"/>
          <w:sz w:val="20"/>
          <w:szCs w:val="20"/>
        </w:rPr>
        <w:t xml:space="preserve">uczniowie i nauczyciele </w:t>
      </w:r>
      <w:r>
        <w:rPr>
          <w:color w:val="auto"/>
          <w:sz w:val="20"/>
          <w:szCs w:val="20"/>
        </w:rPr>
        <w:t xml:space="preserve"> </w:t>
      </w:r>
      <w:r w:rsidRPr="00B9143D">
        <w:rPr>
          <w:color w:val="auto"/>
          <w:sz w:val="20"/>
          <w:szCs w:val="20"/>
        </w:rPr>
        <w:t xml:space="preserve">mają </w:t>
      </w:r>
      <w:r>
        <w:rPr>
          <w:color w:val="auto"/>
          <w:sz w:val="20"/>
          <w:szCs w:val="20"/>
        </w:rPr>
        <w:t xml:space="preserve"> </w:t>
      </w:r>
      <w:r w:rsidRPr="00B9143D">
        <w:rPr>
          <w:color w:val="auto"/>
          <w:sz w:val="20"/>
          <w:szCs w:val="20"/>
        </w:rPr>
        <w:t xml:space="preserve">dostęp </w:t>
      </w:r>
      <w:r>
        <w:rPr>
          <w:color w:val="auto"/>
          <w:sz w:val="20"/>
          <w:szCs w:val="20"/>
        </w:rPr>
        <w:t xml:space="preserve"> </w:t>
      </w:r>
      <w:r w:rsidRPr="00B9143D">
        <w:rPr>
          <w:color w:val="auto"/>
          <w:sz w:val="20"/>
          <w:szCs w:val="20"/>
        </w:rPr>
        <w:t xml:space="preserve">do </w:t>
      </w:r>
      <w:r>
        <w:rPr>
          <w:color w:val="auto"/>
          <w:sz w:val="20"/>
          <w:szCs w:val="20"/>
        </w:rPr>
        <w:t xml:space="preserve"> </w:t>
      </w:r>
      <w:r w:rsidRPr="00B9143D">
        <w:rPr>
          <w:color w:val="auto"/>
          <w:sz w:val="20"/>
          <w:szCs w:val="20"/>
        </w:rPr>
        <w:t xml:space="preserve">infrastruktury </w:t>
      </w:r>
      <w:r>
        <w:rPr>
          <w:color w:val="auto"/>
          <w:sz w:val="20"/>
          <w:szCs w:val="20"/>
        </w:rPr>
        <w:t xml:space="preserve"> </w:t>
      </w:r>
      <w:r w:rsidRPr="00B9143D">
        <w:rPr>
          <w:color w:val="auto"/>
          <w:sz w:val="20"/>
          <w:szCs w:val="20"/>
        </w:rPr>
        <w:t xml:space="preserve">informatycznej, </w:t>
      </w:r>
      <w:r>
        <w:rPr>
          <w:color w:val="auto"/>
          <w:sz w:val="20"/>
          <w:szCs w:val="20"/>
        </w:rPr>
        <w:t xml:space="preserve"> </w:t>
      </w:r>
      <w:r w:rsidRPr="00B9143D">
        <w:rPr>
          <w:color w:val="auto"/>
          <w:sz w:val="20"/>
          <w:szCs w:val="20"/>
        </w:rPr>
        <w:t xml:space="preserve">oprogramowania </w:t>
      </w:r>
    </w:p>
    <w:p w:rsidR="00B9143D" w:rsidRPr="00B9143D" w:rsidRDefault="00B9143D" w:rsidP="00B9143D">
      <w:pPr>
        <w:pStyle w:val="Default"/>
        <w:suppressAutoHyphens w:val="0"/>
        <w:autoSpaceDE w:val="0"/>
        <w:autoSpaceDN w:val="0"/>
        <w:adjustRightInd w:val="0"/>
        <w:ind w:firstLine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i internetu umożliwiających interakcję między uczniami a nauczycielami prowadzącymi zajęcia; </w:t>
      </w:r>
    </w:p>
    <w:p w:rsidR="00B9143D" w:rsidRPr="00B9143D" w:rsidRDefault="00B9143D" w:rsidP="00CB5A6A">
      <w:pPr>
        <w:pStyle w:val="Default"/>
        <w:numPr>
          <w:ilvl w:val="0"/>
          <w:numId w:val="189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ustalić, we współpracy z nauczycielami, technologie informacyjno-komunikacyjne wykorzystywane przez nauczycieli do realizacji poszczególnych zajęć; </w:t>
      </w:r>
    </w:p>
    <w:p w:rsidR="00B9143D" w:rsidRPr="00B9143D" w:rsidRDefault="00B9143D" w:rsidP="00CB5A6A">
      <w:pPr>
        <w:pStyle w:val="Default"/>
        <w:numPr>
          <w:ilvl w:val="0"/>
          <w:numId w:val="189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określić zasady bezpiecznego uczestnictwa ucznia w zajęciach w odniesieniu do ustalonych technologii informacyjno-komunikacyjnych; </w:t>
      </w:r>
    </w:p>
    <w:p w:rsidR="00B9143D" w:rsidRPr="00B9143D" w:rsidRDefault="00B9143D" w:rsidP="00CB5A6A">
      <w:pPr>
        <w:pStyle w:val="Default"/>
        <w:numPr>
          <w:ilvl w:val="0"/>
          <w:numId w:val="189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ustalić, we współpracy z nauczycielami, źródła i materiały niezbędne do realizacji zajęć, </w:t>
      </w:r>
      <w:r w:rsidRPr="00B9143D">
        <w:rPr>
          <w:color w:val="auto"/>
          <w:sz w:val="20"/>
          <w:szCs w:val="20"/>
        </w:rPr>
        <w:br/>
        <w:t xml:space="preserve">z których uczniowie mogą korzystać; </w:t>
      </w:r>
    </w:p>
    <w:p w:rsidR="00B9143D" w:rsidRPr="00B9143D" w:rsidRDefault="00B9143D" w:rsidP="00CB5A6A">
      <w:pPr>
        <w:pStyle w:val="Default"/>
        <w:numPr>
          <w:ilvl w:val="0"/>
          <w:numId w:val="189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ustalić z nauczycielami potrzebę modyfikacji programów nauczania i dokonać tego; </w:t>
      </w:r>
    </w:p>
    <w:p w:rsidR="00B9143D" w:rsidRPr="00B9143D" w:rsidRDefault="00B9143D" w:rsidP="00CB5A6A">
      <w:pPr>
        <w:pStyle w:val="Default"/>
        <w:numPr>
          <w:ilvl w:val="0"/>
          <w:numId w:val="189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ustalić, w porozumieniu z radą pedagogiczną i radą rodziców, potrzebę modyfikacji realizowanego programu wychowawczo-profilaktycznego i w razie potrzeby zmodyfikować go; </w:t>
      </w:r>
    </w:p>
    <w:p w:rsidR="00B9143D" w:rsidRPr="00B9143D" w:rsidRDefault="00B9143D" w:rsidP="00CB5A6A">
      <w:pPr>
        <w:pStyle w:val="Default"/>
        <w:numPr>
          <w:ilvl w:val="0"/>
          <w:numId w:val="189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ustalić, we współpracy z nauczycielami, tygodniowy zakres treści nauczania z zajęć wynikających ze szkolnego planu nauczania dla danej klasy, do zrealizowania w formie zdalnego nauczania, z uwzględnieniem: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równomiernego obciążenia uczniów w poszczególnych dniach tygodnia, zróżnicowania zajęć w każdym dniu,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możliwości psychofizycznych uczniów do podejmowania intensywnego wysiłku umysłowego w ciągu dnia,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łączenia przemiennego kształcenia z użyciem monitorów ekranowych i bez ich użycia,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ograniczeń wynikających ze specyfiki zajęć,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konieczności zapewnienia bezpieczeństwa wynikającego ze specyfiki realizowanych zajęć;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ustalenia sposobu potwierdzania uczestnictwa uczniów na zajęciach oraz sposobu i terminu usprawiedliwiania ich nieobecności;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zapewnienia każdemu uczniowi lub rodzicom możliwości konsultacji z nauczycielem prowadzącym zajęcia oraz przekazywania im informacji o formie i terminach tych konsultacji;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ustalenia sposobu monitorowania postępów uczniów oraz sposobu weryfikacji ich wiedzy </w:t>
      </w:r>
      <w:r w:rsidRPr="00B9143D">
        <w:rPr>
          <w:color w:val="auto"/>
          <w:sz w:val="20"/>
          <w:szCs w:val="20"/>
        </w:rPr>
        <w:br/>
        <w:t xml:space="preserve">i umiejętności, w tym informowania uczniów lub rodziców o postępach w nauce </w:t>
      </w:r>
      <w:r w:rsidRPr="00B9143D">
        <w:rPr>
          <w:color w:val="auto"/>
          <w:sz w:val="20"/>
          <w:szCs w:val="20"/>
        </w:rPr>
        <w:br/>
        <w:t xml:space="preserve">i uzyskanych ocenach;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ustalenia warunków i sposobu przeprowadzania egzaminu klasyfikacyjnego, egzaminu poprawkowego, sprawdzianu wiadomości i umiejętności oraz warunków i sposobu ustalania rocznej oceny klasyfikacyjnej zachowania, w przypadku wniesienia zastrzeżenia do trybu ustalenia tej oceny;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przekazania uczniom, rodzicom i nauczycielom informacji o sposobie i trybie realizacji zadań w zakresie organizacji kształcenia specjalnego, pomocy psychologiczno-pedagogicznej, indywidualnego nauczania; </w:t>
      </w:r>
    </w:p>
    <w:p w:rsidR="00B9143D" w:rsidRPr="00B9143D" w:rsidRDefault="00B9143D" w:rsidP="00CB5A6A">
      <w:pPr>
        <w:pStyle w:val="Default"/>
        <w:numPr>
          <w:ilvl w:val="0"/>
          <w:numId w:val="190"/>
        </w:num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koordynowania współpracy nauczycieli z uczniami lub rodzicami, pod kątem potrzeb edukacyjnych i możliwości psychofizycznych dzieci i uczniów, w tym objętych kształceniem specjalnym lub indywidualnym nauczaniem. </w:t>
      </w:r>
    </w:p>
    <w:p w:rsidR="00B9143D" w:rsidRPr="00B9143D" w:rsidRDefault="00B9143D" w:rsidP="00CB5A6A">
      <w:pPr>
        <w:pStyle w:val="Default"/>
        <w:numPr>
          <w:ilvl w:val="0"/>
          <w:numId w:val="188"/>
        </w:numPr>
        <w:suppressAutoHyphens w:val="0"/>
        <w:autoSpaceDE w:val="0"/>
        <w:autoSpaceDN w:val="0"/>
        <w:adjustRightInd w:val="0"/>
        <w:ind w:left="426" w:hanging="426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lastRenderedPageBreak/>
        <w:t xml:space="preserve">W indywidualnej sytuacji szkoła może użyczyć sprzętu niezbędnego do realizacji przez ucznia lub nauczyciela zajęć z wykorzystaniem zdalnego nauczania lub innego sposobu realizacji tych zajęć, w szczególności komputera (zestawu komputerowego), laptopa albo tabletu, w miarę posiadanych możliwości i na zasadach uzgodnionych z organem prowadzącym. </w:t>
      </w:r>
    </w:p>
    <w:p w:rsidR="00B9143D" w:rsidRPr="00B9143D" w:rsidRDefault="00B9143D" w:rsidP="00CB5A6A">
      <w:pPr>
        <w:pStyle w:val="Default"/>
        <w:numPr>
          <w:ilvl w:val="0"/>
          <w:numId w:val="188"/>
        </w:numPr>
        <w:suppressAutoHyphens w:val="0"/>
        <w:autoSpaceDE w:val="0"/>
        <w:autoSpaceDN w:val="0"/>
        <w:adjustRightInd w:val="0"/>
        <w:ind w:left="426" w:hanging="426"/>
        <w:rPr>
          <w:color w:val="auto"/>
          <w:sz w:val="20"/>
          <w:szCs w:val="20"/>
        </w:rPr>
      </w:pPr>
      <w:r w:rsidRPr="00B9143D">
        <w:rPr>
          <w:color w:val="auto"/>
          <w:sz w:val="20"/>
          <w:szCs w:val="20"/>
        </w:rPr>
        <w:t xml:space="preserve">Zajęcia realizowane z wykorzystaniem metod i technik kształcenia na odległość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tych godzin – w ramach godzin ponadwymiarowych. </w:t>
      </w:r>
    </w:p>
    <w:p w:rsidR="00B9143D" w:rsidRDefault="00B9143D" w:rsidP="00CB5A6A">
      <w:pPr>
        <w:pStyle w:val="Default"/>
        <w:numPr>
          <w:ilvl w:val="0"/>
          <w:numId w:val="188"/>
        </w:numPr>
        <w:suppressAutoHyphens w:val="0"/>
        <w:autoSpaceDE w:val="0"/>
        <w:autoSpaceDN w:val="0"/>
        <w:adjustRightInd w:val="0"/>
        <w:ind w:left="426" w:hanging="426"/>
        <w:rPr>
          <w:color w:val="auto"/>
          <w:sz w:val="22"/>
          <w:szCs w:val="22"/>
        </w:rPr>
      </w:pPr>
      <w:r w:rsidRPr="00B9143D">
        <w:rPr>
          <w:color w:val="auto"/>
          <w:sz w:val="20"/>
          <w:szCs w:val="20"/>
        </w:rPr>
        <w:t>Dyrektor szkoły ustala zasady zaliczania do wymiaru godzin nauczycieli poszczególnych zajęć realizowanych z wykorzystaniem metod i technik kształcenia na odległość lub innego sposobu realizacji tych zajęć, zgodnie z odrębnymi przepisami</w:t>
      </w:r>
      <w:r>
        <w:rPr>
          <w:color w:val="auto"/>
          <w:sz w:val="22"/>
          <w:szCs w:val="22"/>
        </w:rPr>
        <w:t>.</w:t>
      </w:r>
    </w:p>
    <w:p w:rsidR="00B9143D" w:rsidRDefault="00B9143D" w:rsidP="00B9143D"/>
    <w:p w:rsidR="00DA2C22" w:rsidRDefault="00DA2C22" w:rsidP="00DA2C22">
      <w:pPr>
        <w:pStyle w:val="Akapitzlist1"/>
        <w:tabs>
          <w:tab w:val="left" w:pos="284"/>
        </w:tabs>
        <w:spacing w:after="240" w:line="276" w:lineRule="auto"/>
        <w:ind w:left="284" w:firstLine="0"/>
        <w:rPr>
          <w:b/>
          <w:bCs/>
        </w:rPr>
      </w:pPr>
    </w:p>
    <w:p w:rsidR="00B63920" w:rsidRDefault="00B63920" w:rsidP="00B63920">
      <w:pPr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Rozdział 3.</w:t>
      </w:r>
    </w:p>
    <w:p w:rsidR="00B63920" w:rsidRDefault="00B63920" w:rsidP="00B63920">
      <w:pPr>
        <w:spacing w:before="120" w:after="120" w:line="276" w:lineRule="auto"/>
        <w:ind w:left="0" w:firstLine="0"/>
        <w:jc w:val="center"/>
        <w:rPr>
          <w:b/>
        </w:rPr>
      </w:pPr>
      <w:r>
        <w:rPr>
          <w:b/>
          <w:bCs/>
        </w:rPr>
        <w:t>Organy szkoły</w:t>
      </w:r>
    </w:p>
    <w:p w:rsidR="00B63920" w:rsidRDefault="0037582D" w:rsidP="00B63920">
      <w:pPr>
        <w:spacing w:after="120" w:line="276" w:lineRule="auto"/>
        <w:ind w:left="0" w:firstLine="0"/>
        <w:jc w:val="center"/>
      </w:pPr>
      <w:r>
        <w:rPr>
          <w:b/>
        </w:rPr>
        <w:t>§ 16</w:t>
      </w:r>
      <w:r w:rsidR="00B63920">
        <w:rPr>
          <w:b/>
        </w:rPr>
        <w:t>.</w:t>
      </w:r>
    </w:p>
    <w:p w:rsidR="00B63920" w:rsidRDefault="00B63920" w:rsidP="00B63920">
      <w:pPr>
        <w:spacing w:line="276" w:lineRule="auto"/>
        <w:ind w:left="0" w:firstLine="0"/>
      </w:pPr>
      <w:r>
        <w:t>Organami szkoły są:</w:t>
      </w:r>
    </w:p>
    <w:p w:rsidR="00B63920" w:rsidRDefault="00B63920" w:rsidP="00CB5A6A">
      <w:pPr>
        <w:pStyle w:val="Akapitzlist1"/>
        <w:numPr>
          <w:ilvl w:val="0"/>
          <w:numId w:val="20"/>
        </w:numPr>
        <w:spacing w:line="276" w:lineRule="auto"/>
        <w:ind w:left="567" w:hanging="283"/>
      </w:pPr>
      <w:r>
        <w:t>dyrektor;</w:t>
      </w:r>
    </w:p>
    <w:p w:rsidR="00B63920" w:rsidRDefault="00B63920" w:rsidP="00CB5A6A">
      <w:pPr>
        <w:pStyle w:val="Akapitzlist1"/>
        <w:numPr>
          <w:ilvl w:val="0"/>
          <w:numId w:val="20"/>
        </w:numPr>
        <w:spacing w:line="276" w:lineRule="auto"/>
        <w:ind w:left="567" w:hanging="283"/>
      </w:pPr>
      <w:r>
        <w:t>rada pedagogiczna;</w:t>
      </w:r>
    </w:p>
    <w:p w:rsidR="00B63920" w:rsidRDefault="00B63920" w:rsidP="00CB5A6A">
      <w:pPr>
        <w:pStyle w:val="Akapitzlist1"/>
        <w:numPr>
          <w:ilvl w:val="0"/>
          <w:numId w:val="20"/>
        </w:numPr>
        <w:spacing w:line="276" w:lineRule="auto"/>
        <w:ind w:left="567" w:hanging="283"/>
      </w:pPr>
      <w:r>
        <w:t>rada rodziców;</w:t>
      </w:r>
    </w:p>
    <w:p w:rsidR="00B63920" w:rsidRDefault="00B63920" w:rsidP="00CB5A6A">
      <w:pPr>
        <w:pStyle w:val="Akapitzlist1"/>
        <w:numPr>
          <w:ilvl w:val="0"/>
          <w:numId w:val="20"/>
        </w:numPr>
        <w:spacing w:after="120" w:line="276" w:lineRule="auto"/>
        <w:ind w:left="567" w:hanging="283"/>
        <w:rPr>
          <w:b/>
        </w:rPr>
      </w:pPr>
      <w:r>
        <w:t>samorząd uczniowski.</w:t>
      </w:r>
    </w:p>
    <w:p w:rsidR="00B63920" w:rsidRDefault="0037582D" w:rsidP="00B63920">
      <w:pPr>
        <w:spacing w:after="120" w:line="276" w:lineRule="auto"/>
        <w:ind w:left="0" w:firstLine="0"/>
        <w:jc w:val="center"/>
      </w:pPr>
      <w:r>
        <w:rPr>
          <w:b/>
        </w:rPr>
        <w:t>§ 17</w:t>
      </w:r>
      <w:r w:rsidR="00B63920">
        <w:rPr>
          <w:b/>
        </w:rPr>
        <w:t>.</w:t>
      </w:r>
    </w:p>
    <w:p w:rsidR="00B63920" w:rsidRPr="00DD4F78" w:rsidRDefault="00B63920" w:rsidP="00CB5A6A">
      <w:pPr>
        <w:pStyle w:val="Akapitzlist1"/>
        <w:numPr>
          <w:ilvl w:val="0"/>
          <w:numId w:val="48"/>
        </w:numPr>
        <w:spacing w:line="276" w:lineRule="auto"/>
        <w:ind w:left="284" w:hanging="284"/>
      </w:pPr>
      <w:r w:rsidRPr="00DD4F78">
        <w:t>Dyrektorem Szkoły Podstawowej Specjalnej jest dyrektor Specjalnego Ośrodka Szkolno–</w:t>
      </w:r>
      <w:r w:rsidR="0037582D" w:rsidRPr="00DD4F78">
        <w:t xml:space="preserve"> </w:t>
      </w:r>
      <w:r w:rsidRPr="00DD4F78">
        <w:t>Wychowawczego im. ks. Jana Twardowskiego w Ostrołęce.</w:t>
      </w:r>
    </w:p>
    <w:p w:rsidR="00B63920" w:rsidRPr="00DD4F78" w:rsidRDefault="00B63920" w:rsidP="00CB5A6A">
      <w:pPr>
        <w:pStyle w:val="Akapitzlist1"/>
        <w:numPr>
          <w:ilvl w:val="0"/>
          <w:numId w:val="48"/>
        </w:numPr>
        <w:spacing w:line="276" w:lineRule="auto"/>
        <w:ind w:left="284" w:hanging="284"/>
      </w:pPr>
      <w:r w:rsidRPr="00DD4F78">
        <w:t>Dyrektor jest jednoosobowym organem wykonawczym szkoły i reprezentuje ją na zewnątrz.</w:t>
      </w:r>
    </w:p>
    <w:p w:rsidR="00B63920" w:rsidRPr="00DD4F78" w:rsidRDefault="00B63920" w:rsidP="00CB5A6A">
      <w:pPr>
        <w:pStyle w:val="Akapitzlist1"/>
        <w:numPr>
          <w:ilvl w:val="0"/>
          <w:numId w:val="48"/>
        </w:numPr>
        <w:spacing w:line="276" w:lineRule="auto"/>
        <w:ind w:left="284" w:hanging="284"/>
      </w:pPr>
      <w:r w:rsidRPr="00DD4F78">
        <w:t xml:space="preserve">Dyrektor wykonuje obowiązki, a także posiada uprawnienia określone w odrębnych przepisach dla: </w:t>
      </w:r>
    </w:p>
    <w:p w:rsidR="00B63920" w:rsidRPr="00DD4F78" w:rsidRDefault="00B63920" w:rsidP="00CB5A6A">
      <w:pPr>
        <w:pStyle w:val="Akapitzlist1"/>
        <w:numPr>
          <w:ilvl w:val="0"/>
          <w:numId w:val="23"/>
        </w:numPr>
        <w:spacing w:line="276" w:lineRule="auto"/>
        <w:ind w:left="567" w:hanging="283"/>
      </w:pPr>
      <w:r w:rsidRPr="00DD4F78">
        <w:t>kierownika jednostki organizacyjnej o charakterze prawnym zakładu administracyjnego, którym zarządza;</w:t>
      </w:r>
    </w:p>
    <w:p w:rsidR="00B63920" w:rsidRPr="00DD4F78" w:rsidRDefault="00B63920" w:rsidP="00CB5A6A">
      <w:pPr>
        <w:pStyle w:val="Akapitzlist1"/>
        <w:numPr>
          <w:ilvl w:val="0"/>
          <w:numId w:val="23"/>
        </w:numPr>
        <w:spacing w:line="276" w:lineRule="auto"/>
        <w:ind w:left="567" w:hanging="283"/>
      </w:pPr>
      <w:r w:rsidRPr="00DD4F78">
        <w:t xml:space="preserve">kierownika jednostki budżetowej, w której </w:t>
      </w:r>
      <w:r w:rsidRPr="00DD4F78">
        <w:rPr>
          <w:bCs/>
        </w:rPr>
        <w:t>odpowiada za całość gospodarki finansowej, w tym za organizowanie zamówień publicznych;</w:t>
      </w:r>
    </w:p>
    <w:p w:rsidR="00B63920" w:rsidRPr="00DD4F78" w:rsidRDefault="00B63920" w:rsidP="00CB5A6A">
      <w:pPr>
        <w:pStyle w:val="Akapitzlist1"/>
        <w:numPr>
          <w:ilvl w:val="0"/>
          <w:numId w:val="23"/>
        </w:numPr>
        <w:spacing w:line="276" w:lineRule="auto"/>
        <w:ind w:left="567" w:hanging="283"/>
      </w:pPr>
      <w:r w:rsidRPr="00DD4F78">
        <w:t xml:space="preserve">organu administracji publicznej w sprawach wydawania decyzji administracyjnych, postanowień </w:t>
      </w:r>
      <w:r w:rsidRPr="00DD4F78">
        <w:br/>
        <w:t>i zaświadczeń oraz innych oddziaływań administracyjno–</w:t>
      </w:r>
      <w:r w:rsidR="0037582D" w:rsidRPr="00DD4F78">
        <w:t xml:space="preserve"> </w:t>
      </w:r>
      <w:r w:rsidRPr="00DD4F78">
        <w:t>prawnych, na podstawie odrębnych przepisów;</w:t>
      </w:r>
    </w:p>
    <w:p w:rsidR="00B63920" w:rsidRPr="00DD4F78" w:rsidRDefault="00B63920" w:rsidP="00CB5A6A">
      <w:pPr>
        <w:pStyle w:val="Akapitzlist1"/>
        <w:numPr>
          <w:ilvl w:val="0"/>
          <w:numId w:val="23"/>
        </w:numPr>
        <w:spacing w:line="276" w:lineRule="auto"/>
        <w:ind w:left="567" w:hanging="283"/>
      </w:pPr>
      <w:r w:rsidRPr="00DD4F78">
        <w:t xml:space="preserve">przewodniczącego rady pedagogicznej, </w:t>
      </w:r>
    </w:p>
    <w:p w:rsidR="00B63920" w:rsidRPr="00DD4F78" w:rsidRDefault="00B63920" w:rsidP="00CB5A6A">
      <w:pPr>
        <w:pStyle w:val="Akapitzlist1"/>
        <w:numPr>
          <w:ilvl w:val="0"/>
          <w:numId w:val="23"/>
        </w:numPr>
        <w:spacing w:line="276" w:lineRule="auto"/>
        <w:ind w:left="567" w:hanging="283"/>
      </w:pPr>
      <w:r w:rsidRPr="00DD4F78">
        <w:t>organu nadzoru pedagogicznego w szkole.</w:t>
      </w:r>
    </w:p>
    <w:p w:rsidR="00B63920" w:rsidRPr="00DD4F78" w:rsidRDefault="00B63920" w:rsidP="00CB5A6A">
      <w:pPr>
        <w:pStyle w:val="Akapitzlist1"/>
        <w:numPr>
          <w:ilvl w:val="0"/>
          <w:numId w:val="48"/>
        </w:numPr>
        <w:spacing w:line="276" w:lineRule="auto"/>
        <w:ind w:left="284" w:hanging="284"/>
      </w:pPr>
      <w:r w:rsidRPr="00DD4F78">
        <w:t xml:space="preserve">Dyrektor organizuje pracę dydaktyczną, wychowawczą i opiekuńczą oraz inne zajęcia związane z działalnością statutową ośrodka. Do zadań dyrektora szkoły w szczególności należy: </w:t>
      </w:r>
    </w:p>
    <w:p w:rsidR="00B63920" w:rsidRPr="00DD4F78" w:rsidRDefault="00B63920" w:rsidP="00CB5A6A">
      <w:pPr>
        <w:pStyle w:val="Akapitzlist1"/>
        <w:numPr>
          <w:ilvl w:val="0"/>
          <w:numId w:val="153"/>
        </w:numPr>
        <w:spacing w:line="276" w:lineRule="auto"/>
        <w:ind w:left="567" w:hanging="283"/>
      </w:pPr>
      <w:r w:rsidRPr="00DD4F78">
        <w:t xml:space="preserve">w zakresie kierowania działalnością wychowawczą, dydaktyczną i opiekuńczą: 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>kształtowanie twórczej atmosfery pracy i właściwych relacji pracowniczych,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>ustalenie, po zasięgnięciu opinii rady pedagogicznej, organizacji pracy szkoły, w tym tygodniowego rozkładu zajęć,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>nadzór nad realizacją zaleceń wynikających z orzeczenia o potrzebie kształcenia specjalnego, zgodnie z indywidualnymi programami edukacyjno–</w:t>
      </w:r>
      <w:r w:rsidR="00DD4F78" w:rsidRPr="00DD4F78">
        <w:t xml:space="preserve"> </w:t>
      </w:r>
      <w:r w:rsidRPr="00DD4F78">
        <w:t xml:space="preserve">terapeutycznymi opracowanymi dla uczniów,            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>organizowanie pomocy psychologiczno–</w:t>
      </w:r>
      <w:r w:rsidR="00DD4F78" w:rsidRPr="00DD4F78">
        <w:t xml:space="preserve"> </w:t>
      </w:r>
      <w:r w:rsidRPr="00DD4F78">
        <w:t xml:space="preserve">pedagogicznej, w tym ustalanie na podstawie wniosków zespołów nauczycieli i specjalistów – form, sposobów, okresu oraz wymiaru godzin, udzielania tej pomocy, 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 xml:space="preserve">sprawowanie opieki nad uczniami i stwarzanie warunków do ich harmonijnego rozwoju  psychofizycznego poprzez aktywne działania profilaktyczne i prozdrowotne, 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 xml:space="preserve">przydzielanie, w uzgodnieniu z radą pedagogiczną, dodatkowych prac i zajęć nauczycielom, zgodnie </w:t>
      </w:r>
      <w:r w:rsidRPr="00DD4F78">
        <w:lastRenderedPageBreak/>
        <w:t>z ich kwalifikacjami,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 xml:space="preserve">egzekwowanie przestrzegania przez uczniów, rodziców, nauczycieli i innych pracowników postanowień  statutu, 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>kontrolowanie spełniania obowiązku szkolnego,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>sprawowanie nadzoru  pedagogicznego w szkole,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>tworzenie warunków do działania wolontariuszy, stowarzyszeń i innych organizacji, których celem  statutowym jest działalność wychowawcza lub rozszerzenie i wzbogacenie form działalności dydaktycznej, wychowawczej, opiekuńczej i innowacyjnej ośrodka,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>współpraca ze służbami medycznymi w celu zapewnienia dzieciom właściwej opieki zdrowotnej;</w:t>
      </w:r>
    </w:p>
    <w:p w:rsidR="00B63920" w:rsidRPr="00DD4F78" w:rsidRDefault="00B63920" w:rsidP="00CB5A6A">
      <w:pPr>
        <w:pStyle w:val="Akapitzlist1"/>
        <w:numPr>
          <w:ilvl w:val="0"/>
          <w:numId w:val="156"/>
        </w:numPr>
        <w:spacing w:line="276" w:lineRule="auto"/>
        <w:ind w:left="851" w:hanging="284"/>
      </w:pPr>
      <w:r w:rsidRPr="00DD4F78">
        <w:t>zapewnienie właściwej organizacji i przebiegu egzaminu ósmoklasisty, przeprowadzanego w ostatnim roku nauki w szkole podstawowej</w:t>
      </w:r>
    </w:p>
    <w:p w:rsidR="00B63920" w:rsidRPr="00DD4F78" w:rsidRDefault="00B63920" w:rsidP="00CB5A6A">
      <w:pPr>
        <w:pStyle w:val="Akapitzlist1"/>
        <w:widowControl/>
        <w:numPr>
          <w:ilvl w:val="0"/>
          <w:numId w:val="156"/>
        </w:numPr>
        <w:suppressAutoHyphens w:val="0"/>
        <w:spacing w:line="276" w:lineRule="auto"/>
        <w:ind w:left="851" w:hanging="284"/>
        <w:contextualSpacing/>
      </w:pPr>
      <w:r w:rsidRPr="00DD4F78">
        <w:t>rozstrzyganie o klasyfikacji i promocji uczniów szkół wchodzących w skład ośrodka, jeżeli rada pedagogiczna nie podejmie stosownej uchwały;</w:t>
      </w:r>
    </w:p>
    <w:p w:rsidR="00B63920" w:rsidRPr="00DD4F78" w:rsidRDefault="00B63920" w:rsidP="00CB5A6A">
      <w:pPr>
        <w:pStyle w:val="Akapitzlist1"/>
        <w:numPr>
          <w:ilvl w:val="0"/>
          <w:numId w:val="153"/>
        </w:numPr>
        <w:tabs>
          <w:tab w:val="left" w:pos="284"/>
          <w:tab w:val="left" w:pos="567"/>
        </w:tabs>
        <w:spacing w:line="276" w:lineRule="auto"/>
        <w:ind w:left="851" w:hanging="567"/>
        <w:jc w:val="left"/>
      </w:pPr>
      <w:r w:rsidRPr="00DD4F78">
        <w:t xml:space="preserve">w zakresie organizacji działalności placówki:                                                                                  </w:t>
      </w:r>
    </w:p>
    <w:p w:rsidR="00B63920" w:rsidRPr="00DD4F78" w:rsidRDefault="00B63920" w:rsidP="00CB5A6A">
      <w:pPr>
        <w:pStyle w:val="Akapitzlist1"/>
        <w:numPr>
          <w:ilvl w:val="0"/>
          <w:numId w:val="157"/>
        </w:numPr>
        <w:tabs>
          <w:tab w:val="left" w:pos="900"/>
        </w:tabs>
        <w:spacing w:line="276" w:lineRule="auto"/>
        <w:ind w:left="851" w:hanging="284"/>
      </w:pPr>
      <w:r w:rsidRPr="00DD4F78">
        <w:t xml:space="preserve">zapewnienie wychowankom i pracownikom odpowiedniego stanu bezpieczeństwa i higieny pracy </w:t>
      </w:r>
      <w:r w:rsidRPr="00DD4F78">
        <w:br/>
        <w:t xml:space="preserve">i nauki, we wszystkich obiektach szkoły,                                                                 </w:t>
      </w:r>
    </w:p>
    <w:p w:rsidR="00B63920" w:rsidRPr="00DD4F78" w:rsidRDefault="00B63920" w:rsidP="00CB5A6A">
      <w:pPr>
        <w:pStyle w:val="Akapitzlist1"/>
        <w:numPr>
          <w:ilvl w:val="0"/>
          <w:numId w:val="157"/>
        </w:numPr>
        <w:tabs>
          <w:tab w:val="left" w:pos="900"/>
        </w:tabs>
        <w:spacing w:line="276" w:lineRule="auto"/>
        <w:ind w:left="851" w:hanging="284"/>
      </w:pPr>
      <w:r w:rsidRPr="00DD4F78">
        <w:t xml:space="preserve">egzekwowanie przestrzegania przez uczniów i pracowników ustalonego porządku oraz dbałości </w:t>
      </w:r>
      <w:r w:rsidRPr="00DD4F78">
        <w:br/>
        <w:t>o czystość i estetykę poszczególnych pomieszczeń,</w:t>
      </w:r>
    </w:p>
    <w:p w:rsidR="00B63920" w:rsidRPr="00DD4F78" w:rsidRDefault="00B63920" w:rsidP="00CB5A6A">
      <w:pPr>
        <w:pStyle w:val="Akapitzlist1"/>
        <w:numPr>
          <w:ilvl w:val="0"/>
          <w:numId w:val="157"/>
        </w:numPr>
        <w:tabs>
          <w:tab w:val="left" w:pos="900"/>
        </w:tabs>
        <w:spacing w:line="276" w:lineRule="auto"/>
        <w:ind w:left="1418" w:hanging="851"/>
        <w:jc w:val="left"/>
      </w:pPr>
      <w:r w:rsidRPr="00DD4F78">
        <w:t>sprawowanie nadzoru nad działalnością administracyjną i gospodarczą szkoły,</w:t>
      </w:r>
    </w:p>
    <w:p w:rsidR="00B63920" w:rsidRPr="00DD4F78" w:rsidRDefault="00B63920" w:rsidP="00CB5A6A">
      <w:pPr>
        <w:pStyle w:val="Akapitzlist1"/>
        <w:numPr>
          <w:ilvl w:val="0"/>
          <w:numId w:val="157"/>
        </w:numPr>
        <w:tabs>
          <w:tab w:val="left" w:pos="900"/>
        </w:tabs>
        <w:spacing w:line="276" w:lineRule="auto"/>
        <w:ind w:left="851" w:hanging="284"/>
      </w:pPr>
      <w:r w:rsidRPr="00DD4F78">
        <w:t>przedstawianie radzie pedagogicznej nie rzadziej niż dwa razy w roku szkolnym ogólnych wniosków wynikających ze sprawowanego nadzoru pedagogicznego oraz informacji o działalności szkoły,</w:t>
      </w:r>
    </w:p>
    <w:p w:rsidR="00B63920" w:rsidRPr="00DD4F78" w:rsidRDefault="00B63920" w:rsidP="00CB5A6A">
      <w:pPr>
        <w:pStyle w:val="Akapitzlist1"/>
        <w:numPr>
          <w:ilvl w:val="0"/>
          <w:numId w:val="157"/>
        </w:numPr>
        <w:spacing w:line="276" w:lineRule="auto"/>
        <w:ind w:left="851" w:hanging="284"/>
      </w:pPr>
      <w:r w:rsidRPr="00DD4F78">
        <w:t xml:space="preserve">inspirowanie i wspomaganie nauczycieli i wychowawców w spełnianiu przez nich wymagań w zakresie podnoszenia jakości pracy szkoły oraz w podejmowaniu nowatorstwa pedagogicznego, </w:t>
      </w:r>
    </w:p>
    <w:p w:rsidR="00B63920" w:rsidRPr="00DD4F78" w:rsidRDefault="00B63920" w:rsidP="00CB5A6A">
      <w:pPr>
        <w:pStyle w:val="Akapitzlist1"/>
        <w:numPr>
          <w:ilvl w:val="0"/>
          <w:numId w:val="157"/>
        </w:numPr>
        <w:tabs>
          <w:tab w:val="left" w:pos="900"/>
        </w:tabs>
        <w:spacing w:line="276" w:lineRule="auto"/>
        <w:ind w:left="851" w:hanging="284"/>
      </w:pPr>
      <w:r w:rsidRPr="00DD4F78">
        <w:t xml:space="preserve">zapewnienie wyposażenia w środki dydaktyczne, materiały, sprzęty i urządzenia niezbędne do funkcjonowania szkoły;                                                        </w:t>
      </w:r>
    </w:p>
    <w:p w:rsidR="00B63920" w:rsidRPr="00DD4F78" w:rsidRDefault="00B63920" w:rsidP="00CB5A6A">
      <w:pPr>
        <w:pStyle w:val="Akapitzlist1"/>
        <w:numPr>
          <w:ilvl w:val="0"/>
          <w:numId w:val="153"/>
        </w:numPr>
        <w:spacing w:before="4" w:line="276" w:lineRule="auto"/>
        <w:ind w:left="567" w:hanging="283"/>
      </w:pPr>
      <w:r w:rsidRPr="00DD4F78">
        <w:t xml:space="preserve">w zakresie spraw kadrowych i socjalnych: </w:t>
      </w:r>
    </w:p>
    <w:p w:rsidR="00B63920" w:rsidRPr="00DD4F78" w:rsidRDefault="00B63920" w:rsidP="00CB5A6A">
      <w:pPr>
        <w:pStyle w:val="Akapitzlist1"/>
        <w:numPr>
          <w:ilvl w:val="0"/>
          <w:numId w:val="154"/>
        </w:numPr>
        <w:spacing w:before="4" w:line="276" w:lineRule="auto"/>
        <w:ind w:left="851" w:hanging="284"/>
      </w:pPr>
      <w:r w:rsidRPr="00DD4F78">
        <w:t xml:space="preserve">decydowanie w sprawach zatrudniania, zwalniania, wynagradzania, awansowania, nagradzania,  karania, wyróżniania nauczycieli i innych pracowników, </w:t>
      </w:r>
    </w:p>
    <w:p w:rsidR="00B63920" w:rsidRPr="00DD4F78" w:rsidRDefault="00B63920" w:rsidP="00CB5A6A">
      <w:pPr>
        <w:pStyle w:val="Akapitzlist1"/>
        <w:numPr>
          <w:ilvl w:val="0"/>
          <w:numId w:val="154"/>
        </w:numPr>
        <w:spacing w:line="276" w:lineRule="auto"/>
        <w:ind w:left="851" w:hanging="284"/>
      </w:pPr>
      <w:r w:rsidRPr="00DD4F78">
        <w:t xml:space="preserve">wnioskowanie, po zasięgnięciu opinii rady pedagogicznej, w sprawie odznaczeń, nagród i wyróżnień dla nauczycieli i innych pracowników, </w:t>
      </w:r>
    </w:p>
    <w:p w:rsidR="00B63920" w:rsidRPr="00DD4F78" w:rsidRDefault="00B63920" w:rsidP="00CB5A6A">
      <w:pPr>
        <w:pStyle w:val="Akapitzlist1"/>
        <w:numPr>
          <w:ilvl w:val="0"/>
          <w:numId w:val="154"/>
        </w:numPr>
        <w:spacing w:before="4" w:line="276" w:lineRule="auto"/>
        <w:ind w:left="851" w:hanging="284"/>
      </w:pPr>
      <w:r w:rsidRPr="00DD4F78">
        <w:t xml:space="preserve">realizowanie zadań związanych z oceną pracy i awansem zawodowym nauczycieli, </w:t>
      </w:r>
    </w:p>
    <w:p w:rsidR="00B63920" w:rsidRPr="00DD4F78" w:rsidRDefault="00B63920" w:rsidP="00CB5A6A">
      <w:pPr>
        <w:pStyle w:val="Akapitzlist1"/>
        <w:numPr>
          <w:ilvl w:val="0"/>
          <w:numId w:val="154"/>
        </w:numPr>
        <w:spacing w:line="276" w:lineRule="auto"/>
        <w:ind w:left="851" w:hanging="284"/>
      </w:pPr>
      <w:r w:rsidRPr="00DD4F78">
        <w:t>zapewnienie, w miarę posiadanych środków, pomocy finansowej pracownikom w ich doskonaleniu zawodowym, zgodnie z potrzebami szkoły,</w:t>
      </w:r>
    </w:p>
    <w:p w:rsidR="00B63920" w:rsidRPr="00DD4F78" w:rsidRDefault="00B63920" w:rsidP="00CB5A6A">
      <w:pPr>
        <w:pStyle w:val="Akapitzlist1"/>
        <w:numPr>
          <w:ilvl w:val="0"/>
          <w:numId w:val="154"/>
        </w:numPr>
        <w:tabs>
          <w:tab w:val="left" w:pos="0"/>
        </w:tabs>
        <w:spacing w:line="276" w:lineRule="auto"/>
        <w:ind w:left="851" w:hanging="284"/>
      </w:pPr>
      <w:r w:rsidRPr="00DD4F78">
        <w:t>egzekwowanie od pracowników rytmicznego realizowania zadań wynikających z zajmowanego  stanowiska;</w:t>
      </w:r>
    </w:p>
    <w:p w:rsidR="00B63920" w:rsidRPr="00DD4F78" w:rsidRDefault="00B63920" w:rsidP="00CB5A6A">
      <w:pPr>
        <w:pStyle w:val="Akapitzlist1"/>
        <w:numPr>
          <w:ilvl w:val="0"/>
          <w:numId w:val="153"/>
        </w:numPr>
        <w:tabs>
          <w:tab w:val="left" w:pos="0"/>
        </w:tabs>
        <w:spacing w:line="276" w:lineRule="auto"/>
        <w:ind w:left="567" w:hanging="283"/>
      </w:pPr>
      <w:r w:rsidRPr="00DD4F78">
        <w:t>w zakresie spraw administracyjno–</w:t>
      </w:r>
      <w:r w:rsidR="00DD4F78" w:rsidRPr="00DD4F78">
        <w:t xml:space="preserve"> </w:t>
      </w:r>
      <w:r w:rsidRPr="00DD4F78">
        <w:t xml:space="preserve">gospodarczych:                                                                                            </w:t>
      </w:r>
    </w:p>
    <w:p w:rsidR="00B63920" w:rsidRPr="00DD4F78" w:rsidRDefault="00B63920" w:rsidP="00CB5A6A">
      <w:pPr>
        <w:pStyle w:val="Akapitzlist1"/>
        <w:numPr>
          <w:ilvl w:val="0"/>
          <w:numId w:val="155"/>
        </w:numPr>
        <w:tabs>
          <w:tab w:val="left" w:pos="0"/>
        </w:tabs>
        <w:spacing w:line="276" w:lineRule="auto"/>
        <w:ind w:left="851" w:hanging="284"/>
      </w:pPr>
      <w:r w:rsidRPr="00DD4F78">
        <w:t xml:space="preserve">zarządzanie majątkiem szkoły w zakresie pełnomocnictw udzielonych przez organ prowadzący, </w:t>
      </w:r>
    </w:p>
    <w:p w:rsidR="00B63920" w:rsidRPr="00DD4F78" w:rsidRDefault="00B63920" w:rsidP="00CB5A6A">
      <w:pPr>
        <w:pStyle w:val="Akapitzlist1"/>
        <w:numPr>
          <w:ilvl w:val="0"/>
          <w:numId w:val="155"/>
        </w:numPr>
        <w:spacing w:line="276" w:lineRule="auto"/>
        <w:ind w:left="851" w:hanging="284"/>
      </w:pPr>
      <w:r w:rsidRPr="00DD4F78">
        <w:t>planowanie, w uzgodnieniu z radą pedagogiczną, sposobu wykorzystania środków budżetowych, ujętych w planie finansowym szkoły,</w:t>
      </w:r>
    </w:p>
    <w:p w:rsidR="00B63920" w:rsidRPr="00DD4F78" w:rsidRDefault="00B63920" w:rsidP="00CB5A6A">
      <w:pPr>
        <w:pStyle w:val="Akapitzlist1"/>
        <w:numPr>
          <w:ilvl w:val="0"/>
          <w:numId w:val="155"/>
        </w:numPr>
        <w:spacing w:line="276" w:lineRule="auto"/>
        <w:ind w:left="851" w:hanging="284"/>
      </w:pPr>
      <w:r w:rsidRPr="00DD4F78">
        <w:t xml:space="preserve">pozyskiwanie dodatkowych środków finansowych, </w:t>
      </w:r>
    </w:p>
    <w:p w:rsidR="00B63920" w:rsidRPr="00DD4F78" w:rsidRDefault="00B63920" w:rsidP="00CB5A6A">
      <w:pPr>
        <w:pStyle w:val="Akapitzlist1"/>
        <w:numPr>
          <w:ilvl w:val="0"/>
          <w:numId w:val="155"/>
        </w:numPr>
        <w:spacing w:line="276" w:lineRule="auto"/>
        <w:ind w:left="851" w:hanging="284"/>
      </w:pPr>
      <w:r w:rsidRPr="00DD4F78">
        <w:t>zlecanie wymaganych prawem przeglądów stanu technicznego pomieszczeń oraz urządzeń oraz organizowanie bieżących prac konserwacyjno–</w:t>
      </w:r>
      <w:r w:rsidR="00DD4F78" w:rsidRPr="00DD4F78">
        <w:t xml:space="preserve"> </w:t>
      </w:r>
      <w:r w:rsidRPr="00DD4F78">
        <w:t>remontowych,</w:t>
      </w:r>
    </w:p>
    <w:p w:rsidR="00B63920" w:rsidRPr="00DD4F78" w:rsidRDefault="00B63920" w:rsidP="00CB5A6A">
      <w:pPr>
        <w:pStyle w:val="Akapitzlist1"/>
        <w:numPr>
          <w:ilvl w:val="0"/>
          <w:numId w:val="155"/>
        </w:numPr>
        <w:tabs>
          <w:tab w:val="left" w:pos="540"/>
        </w:tabs>
        <w:spacing w:line="276" w:lineRule="auto"/>
        <w:ind w:left="851" w:hanging="284"/>
      </w:pPr>
      <w:r w:rsidRPr="00DD4F78">
        <w:t xml:space="preserve">przeprowadzanie okresowych inwentaryzacji majątku,   </w:t>
      </w:r>
    </w:p>
    <w:p w:rsidR="00B63920" w:rsidRPr="00DD4F78" w:rsidRDefault="00B63920" w:rsidP="00CB5A6A">
      <w:pPr>
        <w:pStyle w:val="Akapitzlist1"/>
        <w:numPr>
          <w:ilvl w:val="0"/>
          <w:numId w:val="155"/>
        </w:numPr>
        <w:tabs>
          <w:tab w:val="left" w:pos="540"/>
          <w:tab w:val="left" w:pos="709"/>
        </w:tabs>
        <w:spacing w:line="276" w:lineRule="auto"/>
        <w:ind w:left="851" w:hanging="284"/>
      </w:pPr>
      <w:r w:rsidRPr="00DD4F78">
        <w:t xml:space="preserve">   realizowanie innych zadań wynikających z przepisów szczegółowych</w:t>
      </w:r>
    </w:p>
    <w:p w:rsidR="00B63920" w:rsidRPr="00DD4F78" w:rsidRDefault="00B63920" w:rsidP="00CB5A6A">
      <w:pPr>
        <w:pStyle w:val="Akapitzlist1"/>
        <w:widowControl/>
        <w:numPr>
          <w:ilvl w:val="0"/>
          <w:numId w:val="155"/>
        </w:numPr>
        <w:suppressAutoHyphens w:val="0"/>
        <w:spacing w:line="276" w:lineRule="auto"/>
        <w:ind w:left="851" w:hanging="284"/>
        <w:contextualSpacing/>
      </w:pPr>
      <w:r w:rsidRPr="00DD4F78">
        <w:t xml:space="preserve">wdrażanie odpowiednich środków technicznych i organizacyjnych zapewniających zgodność przetwarzania danych osobowych z przepisami o ochronie danych osobowych. </w:t>
      </w:r>
    </w:p>
    <w:p w:rsidR="00B63920" w:rsidRDefault="00B63920" w:rsidP="00CB5A6A">
      <w:pPr>
        <w:pStyle w:val="Akapitzlist1"/>
        <w:numPr>
          <w:ilvl w:val="0"/>
          <w:numId w:val="48"/>
        </w:numPr>
        <w:spacing w:line="276" w:lineRule="auto"/>
        <w:ind w:left="284" w:hanging="284"/>
      </w:pPr>
      <w:r>
        <w:t>Dyrektor dąży do zapewnienia wysokiej jakości pracy szkoły  i realizacji przypisanych jej zadań.</w:t>
      </w:r>
    </w:p>
    <w:p w:rsidR="00B63920" w:rsidRDefault="00B63920" w:rsidP="00CB5A6A">
      <w:pPr>
        <w:pStyle w:val="Akapitzlist1"/>
        <w:numPr>
          <w:ilvl w:val="0"/>
          <w:numId w:val="48"/>
        </w:numPr>
        <w:spacing w:line="276" w:lineRule="auto"/>
        <w:ind w:left="284" w:hanging="284"/>
        <w:rPr>
          <w:color w:val="FF0000"/>
        </w:rPr>
      </w:pPr>
      <w:r>
        <w:t>Dyrektor  przyjmuje skargi i wnioski dotyczące organizacji pracy szkoły przekazane na piśmie, drogą elektroniczną lub złożone ustnie do protokołu.</w:t>
      </w:r>
    </w:p>
    <w:p w:rsidR="00B63920" w:rsidRPr="00DD4F78" w:rsidRDefault="00B63920" w:rsidP="00CB5A6A">
      <w:pPr>
        <w:pStyle w:val="Akapitzlist1"/>
        <w:numPr>
          <w:ilvl w:val="0"/>
          <w:numId w:val="48"/>
        </w:numPr>
        <w:spacing w:line="276" w:lineRule="auto"/>
        <w:ind w:left="284" w:hanging="284"/>
      </w:pPr>
      <w:r w:rsidRPr="00DD4F78">
        <w:t>Termin załatwiania skargi wynosi 14 dni, a w sprawach skomplikowanych 30 dni.</w:t>
      </w:r>
    </w:p>
    <w:p w:rsidR="00B63920" w:rsidRDefault="00B63920" w:rsidP="00B63920">
      <w:pPr>
        <w:spacing w:line="276" w:lineRule="auto"/>
        <w:ind w:left="0" w:firstLine="0"/>
      </w:pPr>
    </w:p>
    <w:p w:rsidR="00DD4F78" w:rsidRDefault="00DD4F78" w:rsidP="00B63920">
      <w:pPr>
        <w:spacing w:line="276" w:lineRule="auto"/>
        <w:ind w:left="0" w:firstLine="0"/>
      </w:pPr>
    </w:p>
    <w:p w:rsidR="00B63920" w:rsidRDefault="00DD4F78" w:rsidP="00B63920">
      <w:pPr>
        <w:pStyle w:val="Akapitzlist1"/>
        <w:spacing w:before="120" w:line="276" w:lineRule="auto"/>
        <w:ind w:left="0" w:firstLine="0"/>
        <w:jc w:val="center"/>
        <w:rPr>
          <w:color w:val="000000"/>
        </w:rPr>
      </w:pPr>
      <w:r>
        <w:rPr>
          <w:b/>
        </w:rPr>
        <w:lastRenderedPageBreak/>
        <w:t>§ 18</w:t>
      </w:r>
      <w:r w:rsidR="00B63920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80"/>
        </w:numPr>
        <w:spacing w:line="276" w:lineRule="auto"/>
        <w:ind w:left="284" w:hanging="284"/>
      </w:pPr>
      <w:r>
        <w:rPr>
          <w:color w:val="000000"/>
        </w:rPr>
        <w:t xml:space="preserve">Podczas nieobecności </w:t>
      </w:r>
      <w:r>
        <w:t>w pracy dyrektora jego uprawnienia i obowiązki przejmuje wicedyrektor,</w:t>
      </w:r>
      <w:r>
        <w:br/>
        <w:t>a w przypadku jego nieobecności – kierownik.</w:t>
      </w:r>
    </w:p>
    <w:p w:rsidR="00B63920" w:rsidRPr="00FA1868" w:rsidRDefault="00B63920" w:rsidP="00CB5A6A">
      <w:pPr>
        <w:pStyle w:val="Akapitzlist1"/>
        <w:numPr>
          <w:ilvl w:val="0"/>
          <w:numId w:val="21"/>
        </w:numPr>
        <w:spacing w:line="276" w:lineRule="auto"/>
        <w:ind w:left="284" w:hanging="284"/>
        <w:rPr>
          <w:b/>
        </w:rPr>
      </w:pPr>
      <w:r>
        <w:t>Zastępujący wicedyrektor podpisuje dokumenty w zastępstwie dyrektora, używając własnej pieczątki</w:t>
      </w:r>
      <w:r>
        <w:br/>
      </w:r>
      <w:r w:rsidR="00DD4F78">
        <w:t xml:space="preserve">o treści  wz. </w:t>
      </w:r>
      <w:r w:rsidRPr="00FA1868">
        <w:t xml:space="preserve"> Dyrektora Ośrodka.</w:t>
      </w:r>
    </w:p>
    <w:p w:rsidR="00B63920" w:rsidRDefault="00DD4F78" w:rsidP="00B63920">
      <w:pPr>
        <w:pStyle w:val="Akapitzlist1"/>
        <w:spacing w:before="120" w:line="276" w:lineRule="auto"/>
        <w:ind w:left="0" w:firstLine="0"/>
        <w:jc w:val="center"/>
      </w:pPr>
      <w:r>
        <w:rPr>
          <w:b/>
        </w:rPr>
        <w:t>§ 19</w:t>
      </w:r>
      <w:r w:rsidR="00B63920">
        <w:rPr>
          <w:b/>
        </w:rPr>
        <w:t>.</w:t>
      </w:r>
    </w:p>
    <w:p w:rsidR="00B63920" w:rsidRPr="00DD4F78" w:rsidRDefault="00B63920" w:rsidP="00CB5A6A">
      <w:pPr>
        <w:pStyle w:val="Akapitzlist1"/>
        <w:numPr>
          <w:ilvl w:val="0"/>
          <w:numId w:val="81"/>
        </w:numPr>
        <w:spacing w:line="276" w:lineRule="auto"/>
        <w:ind w:left="284" w:hanging="284"/>
      </w:pPr>
      <w:r w:rsidRPr="00DD4F78">
        <w:t>Rada pedagogiczna Szkoły Podstawowej Specjalnej wchodzi w skład rady pedagogicznej Specjalnego Ośrodka Szkolno–</w:t>
      </w:r>
      <w:r w:rsidR="00DD4F78" w:rsidRPr="00DD4F78">
        <w:t xml:space="preserve"> </w:t>
      </w:r>
      <w:r w:rsidRPr="00DD4F78">
        <w:t>Wychowawczego im. ks. Jana Twardowskiego w Ostrołęce, która jest kolegialnym organem w zakresie realizacji statutowych zadań szkoły dotyczących kształcenia, wychowania i opieki.</w:t>
      </w:r>
    </w:p>
    <w:p w:rsidR="00B63920" w:rsidRPr="00DD4F78" w:rsidRDefault="00B63920" w:rsidP="00CB5A6A">
      <w:pPr>
        <w:pStyle w:val="Akapitzlist1"/>
        <w:numPr>
          <w:ilvl w:val="0"/>
          <w:numId w:val="81"/>
        </w:numPr>
        <w:spacing w:line="276" w:lineRule="auto"/>
        <w:ind w:left="284" w:hanging="284"/>
      </w:pPr>
      <w:r w:rsidRPr="00DD4F78">
        <w:t>Tryb pracy rady pedagogicznej i zasady podejmowania uchwał określa prawo oświatowe.</w:t>
      </w:r>
    </w:p>
    <w:p w:rsidR="00B63920" w:rsidRPr="00DD4F78" w:rsidRDefault="00B63920" w:rsidP="00CB5A6A">
      <w:pPr>
        <w:pStyle w:val="Akapitzlist1"/>
        <w:numPr>
          <w:ilvl w:val="0"/>
          <w:numId w:val="81"/>
        </w:numPr>
        <w:spacing w:line="276" w:lineRule="auto"/>
        <w:ind w:left="284" w:hanging="284"/>
      </w:pPr>
      <w:r w:rsidRPr="00DD4F78">
        <w:t>Rada pedagogiczna działa na podstawie „Regulaminu Rady Pedagogicznej  Specjalnego Ośrodka Szkolno – Wychowawczego im. ks. Jana Twardowskiego w Ostrołęce”, który określa:</w:t>
      </w:r>
    </w:p>
    <w:p w:rsidR="00B63920" w:rsidRPr="00DD4F78" w:rsidRDefault="00B63920" w:rsidP="00CB5A6A">
      <w:pPr>
        <w:pStyle w:val="Akapitzlist1"/>
        <w:numPr>
          <w:ilvl w:val="0"/>
          <w:numId w:val="22"/>
        </w:numPr>
        <w:spacing w:line="276" w:lineRule="auto"/>
        <w:ind w:left="567" w:hanging="283"/>
      </w:pPr>
      <w:r w:rsidRPr="00DD4F78">
        <w:t>organizację zebrań;</w:t>
      </w:r>
    </w:p>
    <w:p w:rsidR="00B63920" w:rsidRPr="00DD4F78" w:rsidRDefault="00B63920" w:rsidP="00CB5A6A">
      <w:pPr>
        <w:pStyle w:val="Akapitzlist1"/>
        <w:numPr>
          <w:ilvl w:val="0"/>
          <w:numId w:val="22"/>
        </w:numPr>
        <w:spacing w:line="276" w:lineRule="auto"/>
        <w:ind w:left="567" w:hanging="283"/>
      </w:pPr>
      <w:r w:rsidRPr="00DD4F78">
        <w:t>sposób powiadomienia członków rady o terminie i porządku zebrania;</w:t>
      </w:r>
    </w:p>
    <w:p w:rsidR="00B63920" w:rsidRPr="00DD4F78" w:rsidRDefault="00B63920" w:rsidP="00CB5A6A">
      <w:pPr>
        <w:pStyle w:val="Akapitzlist1"/>
        <w:numPr>
          <w:ilvl w:val="0"/>
          <w:numId w:val="22"/>
        </w:numPr>
        <w:spacing w:line="276" w:lineRule="auto"/>
        <w:ind w:left="567" w:hanging="283"/>
      </w:pPr>
      <w:r w:rsidRPr="00DD4F78">
        <w:t>sposób dokumentowania działań rady;</w:t>
      </w:r>
    </w:p>
    <w:p w:rsidR="00B63920" w:rsidRPr="00DD4F78" w:rsidRDefault="00B63920" w:rsidP="00CB5A6A">
      <w:pPr>
        <w:pStyle w:val="Akapitzlist1"/>
        <w:numPr>
          <w:ilvl w:val="0"/>
          <w:numId w:val="22"/>
        </w:numPr>
        <w:spacing w:after="120" w:line="276" w:lineRule="auto"/>
        <w:ind w:left="567" w:hanging="283"/>
      </w:pPr>
      <w:r w:rsidRPr="00DD4F78">
        <w:t>wykaz spraw, w których przeprowadza się głosowanie tajne.</w:t>
      </w:r>
    </w:p>
    <w:p w:rsidR="00B63920" w:rsidRPr="00DD4F78" w:rsidRDefault="00B63920" w:rsidP="00CB5A6A">
      <w:pPr>
        <w:pStyle w:val="Akapitzlist1"/>
        <w:numPr>
          <w:ilvl w:val="0"/>
          <w:numId w:val="81"/>
        </w:numPr>
        <w:spacing w:line="276" w:lineRule="auto"/>
        <w:ind w:left="284" w:hanging="284"/>
      </w:pPr>
      <w:r w:rsidRPr="00DD4F78">
        <w:t xml:space="preserve">Do kompetencji stanowiących rady pedagogicznej należy:   </w:t>
      </w:r>
    </w:p>
    <w:p w:rsidR="00B63920" w:rsidRPr="00DD4F78" w:rsidRDefault="00B63920" w:rsidP="00CB5A6A">
      <w:pPr>
        <w:pStyle w:val="Akapitzlist1"/>
        <w:numPr>
          <w:ilvl w:val="0"/>
          <w:numId w:val="160"/>
        </w:numPr>
        <w:spacing w:line="276" w:lineRule="auto"/>
        <w:ind w:left="567" w:hanging="283"/>
      </w:pPr>
      <w:r w:rsidRPr="00DD4F78">
        <w:t xml:space="preserve">zatwierdzanie planów pracy szkoły; </w:t>
      </w:r>
    </w:p>
    <w:p w:rsidR="00B63920" w:rsidRPr="00DD4F78" w:rsidRDefault="00B63920" w:rsidP="00CB5A6A">
      <w:pPr>
        <w:pStyle w:val="Akapitzlist1"/>
        <w:numPr>
          <w:ilvl w:val="0"/>
          <w:numId w:val="160"/>
        </w:numPr>
        <w:spacing w:line="276" w:lineRule="auto"/>
        <w:ind w:left="567" w:hanging="283"/>
      </w:pPr>
      <w:r w:rsidRPr="00DD4F78">
        <w:t xml:space="preserve">podejmowanie uchwał w sprawie wyników klasyfikacji i promocji uczniów; </w:t>
      </w:r>
    </w:p>
    <w:p w:rsidR="00B63920" w:rsidRPr="00DD4F78" w:rsidRDefault="00B63920" w:rsidP="00CB5A6A">
      <w:pPr>
        <w:pStyle w:val="Akapitzlist1"/>
        <w:numPr>
          <w:ilvl w:val="0"/>
          <w:numId w:val="160"/>
        </w:numPr>
        <w:spacing w:line="276" w:lineRule="auto"/>
        <w:ind w:left="567" w:hanging="283"/>
      </w:pPr>
      <w:r w:rsidRPr="00DD4F78">
        <w:t>podejmowanie uchwał w sprawie eksperymentów pedagogicznych, po zaopiniowaniu ich projektów przez radę rodziców;</w:t>
      </w:r>
    </w:p>
    <w:p w:rsidR="00B63920" w:rsidRPr="00DD4F78" w:rsidRDefault="00B63920" w:rsidP="00CB5A6A">
      <w:pPr>
        <w:pStyle w:val="Akapitzlist1"/>
        <w:numPr>
          <w:ilvl w:val="0"/>
          <w:numId w:val="160"/>
        </w:numPr>
        <w:spacing w:line="276" w:lineRule="auto"/>
        <w:ind w:left="567" w:hanging="283"/>
      </w:pPr>
      <w:r w:rsidRPr="00DD4F78">
        <w:t>ustalanie organizacji doskonalenia zawodowego nauczycieli;</w:t>
      </w:r>
    </w:p>
    <w:p w:rsidR="00B63920" w:rsidRPr="00DD4F78" w:rsidRDefault="00B63920" w:rsidP="00CB5A6A">
      <w:pPr>
        <w:pStyle w:val="Akapitzlist1"/>
        <w:numPr>
          <w:ilvl w:val="0"/>
          <w:numId w:val="160"/>
        </w:numPr>
        <w:spacing w:line="276" w:lineRule="auto"/>
        <w:ind w:left="567" w:hanging="283"/>
      </w:pPr>
      <w:r w:rsidRPr="00DD4F78">
        <w:t xml:space="preserve">podejmowanie uchwał o skreśleniu z listy uczniów nie podlegających obowiązkowi szkolnemu, tj. po ukończeniu 18 lat. </w:t>
      </w:r>
    </w:p>
    <w:p w:rsidR="00B63920" w:rsidRPr="00DD4F78" w:rsidRDefault="00B63920" w:rsidP="00CB5A6A">
      <w:pPr>
        <w:pStyle w:val="Akapitzlist1"/>
        <w:numPr>
          <w:ilvl w:val="0"/>
          <w:numId w:val="160"/>
        </w:numPr>
        <w:spacing w:line="276" w:lineRule="auto"/>
        <w:ind w:left="567" w:hanging="283"/>
      </w:pPr>
      <w:r w:rsidRPr="00DD4F78">
        <w:t>ustalanie sposobu wykorzystania wyników nadzoru pedagogicznego, w tym zewnętrznego, sprawowanego w celu doskonalenia pracy szkoły;</w:t>
      </w:r>
    </w:p>
    <w:p w:rsidR="00B63920" w:rsidRPr="00DD4F78" w:rsidRDefault="00B63920" w:rsidP="00CB5A6A">
      <w:pPr>
        <w:pStyle w:val="Akapitzlist1"/>
        <w:numPr>
          <w:ilvl w:val="0"/>
          <w:numId w:val="160"/>
        </w:numPr>
        <w:spacing w:line="276" w:lineRule="auto"/>
        <w:ind w:left="567" w:hanging="283"/>
      </w:pPr>
      <w:r w:rsidRPr="00DD4F78">
        <w:t>podejmowanie uchwały w sprawie przedłużenia  uczniowi okresu nauki, zgodnie z odrębnymi przepisami.</w:t>
      </w:r>
    </w:p>
    <w:p w:rsidR="00B63920" w:rsidRPr="00DD4F78" w:rsidRDefault="00B63920" w:rsidP="00CB5A6A">
      <w:pPr>
        <w:pStyle w:val="Akapitzlist1"/>
        <w:numPr>
          <w:ilvl w:val="0"/>
          <w:numId w:val="81"/>
        </w:numPr>
        <w:spacing w:line="276" w:lineRule="auto"/>
        <w:ind w:left="284" w:hanging="284"/>
      </w:pPr>
      <w:r w:rsidRPr="00DD4F78">
        <w:t xml:space="preserve">Rada pedagogiczna opiniuje: </w:t>
      </w:r>
    </w:p>
    <w:p w:rsidR="00B63920" w:rsidRPr="00DD4F78" w:rsidRDefault="00B63920" w:rsidP="00CB5A6A">
      <w:pPr>
        <w:pStyle w:val="Akapitzlist1"/>
        <w:numPr>
          <w:ilvl w:val="0"/>
          <w:numId w:val="158"/>
        </w:numPr>
        <w:spacing w:line="276" w:lineRule="auto"/>
        <w:ind w:left="567" w:hanging="283"/>
      </w:pPr>
      <w:r w:rsidRPr="00DD4F78">
        <w:t>organizację pracy szkoły, w tym tygodniowy rozkład zajęć lekcyjnych;</w:t>
      </w:r>
    </w:p>
    <w:p w:rsidR="00B63920" w:rsidRPr="00DD4F78" w:rsidRDefault="00B63920" w:rsidP="00CB5A6A">
      <w:pPr>
        <w:pStyle w:val="Akapitzlist1"/>
        <w:numPr>
          <w:ilvl w:val="0"/>
          <w:numId w:val="158"/>
        </w:numPr>
        <w:spacing w:line="276" w:lineRule="auto"/>
        <w:ind w:left="567" w:hanging="283"/>
      </w:pPr>
      <w:r w:rsidRPr="00DD4F78">
        <w:t xml:space="preserve">projekt planu finansowego szkoły; </w:t>
      </w:r>
    </w:p>
    <w:p w:rsidR="00B63920" w:rsidRPr="00DD4F78" w:rsidRDefault="00B63920" w:rsidP="00CB5A6A">
      <w:pPr>
        <w:pStyle w:val="Akapitzlist1"/>
        <w:numPr>
          <w:ilvl w:val="0"/>
          <w:numId w:val="158"/>
        </w:numPr>
        <w:spacing w:line="276" w:lineRule="auto"/>
        <w:ind w:left="567" w:hanging="283"/>
      </w:pPr>
      <w:r w:rsidRPr="00DD4F78">
        <w:t>wnioski dyrektora w sprawie przydziału nauczycielom stałych prac i zajęć w ramach wynagrodzenia zasadniczego oraz dodatkowo płatnych zajęć dydaktyczno-wychowawczych i opiekuńczych;</w:t>
      </w:r>
    </w:p>
    <w:p w:rsidR="00B63920" w:rsidRPr="00DD4F78" w:rsidRDefault="00B63920" w:rsidP="00CB5A6A">
      <w:pPr>
        <w:pStyle w:val="Akapitzlist1"/>
        <w:numPr>
          <w:ilvl w:val="0"/>
          <w:numId w:val="158"/>
        </w:numPr>
        <w:spacing w:line="276" w:lineRule="auto"/>
        <w:ind w:left="567" w:hanging="283"/>
      </w:pPr>
      <w:r w:rsidRPr="00DD4F78">
        <w:t>regulaminy i procedury wdrażane w szkole.</w:t>
      </w:r>
    </w:p>
    <w:p w:rsidR="00B63920" w:rsidRPr="00DD4F78" w:rsidRDefault="00B63920" w:rsidP="00CB5A6A">
      <w:pPr>
        <w:pStyle w:val="Akapitzlist1"/>
        <w:numPr>
          <w:ilvl w:val="0"/>
          <w:numId w:val="81"/>
        </w:numPr>
        <w:tabs>
          <w:tab w:val="left" w:pos="284"/>
        </w:tabs>
        <w:spacing w:line="276" w:lineRule="auto"/>
        <w:ind w:left="284" w:hanging="284"/>
      </w:pPr>
      <w:r w:rsidRPr="00DD4F78">
        <w:t>Rada pedagogiczna jest uprawniona do występowania z wnioskami w sprawach  doskonalenia  organizacji nauczania, wychowania i opieki w szkole.</w:t>
      </w:r>
    </w:p>
    <w:p w:rsidR="00B63920" w:rsidRPr="00DD4F78" w:rsidRDefault="00B63920" w:rsidP="00CB5A6A">
      <w:pPr>
        <w:pStyle w:val="Akapitzlist1"/>
        <w:numPr>
          <w:ilvl w:val="0"/>
          <w:numId w:val="81"/>
        </w:numPr>
        <w:tabs>
          <w:tab w:val="left" w:pos="284"/>
        </w:tabs>
        <w:spacing w:line="276" w:lineRule="auto"/>
        <w:ind w:left="284" w:hanging="284"/>
      </w:pPr>
      <w:r w:rsidRPr="00DD4F78">
        <w:t>Rada pedagogiczna wydaje opinie w zakresie powierzania funkcji kierowniczych. Może wystąpić  z wnioskiem o odwołanie nauczyciela ze stanowiska dyrektora lub innego  stanowiska kierowniczego.</w:t>
      </w:r>
    </w:p>
    <w:p w:rsidR="00B63920" w:rsidRPr="00DD4F78" w:rsidRDefault="00B63920" w:rsidP="00CB5A6A">
      <w:pPr>
        <w:pStyle w:val="Akapitzlist1"/>
        <w:numPr>
          <w:ilvl w:val="0"/>
          <w:numId w:val="81"/>
        </w:numPr>
        <w:spacing w:line="276" w:lineRule="auto"/>
        <w:ind w:left="284" w:hanging="284"/>
      </w:pPr>
      <w:r w:rsidRPr="00DD4F78">
        <w:t xml:space="preserve">Rada pedagogiczna ponadto ma prawo do: </w:t>
      </w:r>
    </w:p>
    <w:p w:rsidR="00B63920" w:rsidRPr="00DD4F78" w:rsidRDefault="00B63920" w:rsidP="00CB5A6A">
      <w:pPr>
        <w:pStyle w:val="Akapitzlist1"/>
        <w:numPr>
          <w:ilvl w:val="0"/>
          <w:numId w:val="159"/>
        </w:numPr>
        <w:spacing w:line="276" w:lineRule="auto"/>
        <w:ind w:left="567" w:hanging="283"/>
      </w:pPr>
      <w:r w:rsidRPr="00DD4F78">
        <w:t>przygotowania projektu statutu lub jego zmian oraz do ich uchwalenia;</w:t>
      </w:r>
    </w:p>
    <w:p w:rsidR="00B63920" w:rsidRPr="00DD4F78" w:rsidRDefault="00B63920" w:rsidP="00CB5A6A">
      <w:pPr>
        <w:pStyle w:val="Akapitzlist1"/>
        <w:numPr>
          <w:ilvl w:val="0"/>
          <w:numId w:val="159"/>
        </w:numPr>
        <w:spacing w:line="276" w:lineRule="auto"/>
        <w:ind w:left="567" w:hanging="283"/>
      </w:pPr>
      <w:r w:rsidRPr="00DD4F78">
        <w:t>przygotowania i uchwalenia regulaminu rady pedagogicznej i wprowadzania jego zmian;</w:t>
      </w:r>
    </w:p>
    <w:p w:rsidR="00B63920" w:rsidRPr="00DD4F78" w:rsidRDefault="00B63920" w:rsidP="00CB5A6A">
      <w:pPr>
        <w:pStyle w:val="Akapitzlist1"/>
        <w:numPr>
          <w:ilvl w:val="0"/>
          <w:numId w:val="159"/>
        </w:numPr>
        <w:spacing w:line="276" w:lineRule="auto"/>
        <w:ind w:left="567" w:hanging="283"/>
      </w:pPr>
      <w:r w:rsidRPr="00DD4F78">
        <w:t xml:space="preserve">wnioskowania o zmiany w tygodniowym rozkładzie zajęć; </w:t>
      </w:r>
    </w:p>
    <w:p w:rsidR="00B63920" w:rsidRPr="00DD4F78" w:rsidRDefault="00B63920" w:rsidP="00CB5A6A">
      <w:pPr>
        <w:pStyle w:val="Akapitzlist1"/>
        <w:numPr>
          <w:ilvl w:val="0"/>
          <w:numId w:val="159"/>
        </w:numPr>
        <w:spacing w:line="276" w:lineRule="auto"/>
        <w:ind w:left="567" w:hanging="283"/>
      </w:pPr>
      <w:r w:rsidRPr="00DD4F78">
        <w:t>wybierania swoich przedstawicieli do komisji konkursowej wyłaniającej kandydata na dyrektora szkoły;</w:t>
      </w:r>
    </w:p>
    <w:p w:rsidR="00B63920" w:rsidRPr="00DD4F78" w:rsidRDefault="00B63920" w:rsidP="00CB5A6A">
      <w:pPr>
        <w:pStyle w:val="Akapitzlist1"/>
        <w:numPr>
          <w:ilvl w:val="0"/>
          <w:numId w:val="159"/>
        </w:numPr>
        <w:spacing w:line="276" w:lineRule="auto"/>
        <w:ind w:left="567" w:hanging="283"/>
      </w:pPr>
      <w:r w:rsidRPr="00DD4F78">
        <w:t>wybierania swojego przedstawiciela do zespołu rozpatrującego odwołanie nauczyciela od oceny pracy;</w:t>
      </w:r>
    </w:p>
    <w:p w:rsidR="00B63920" w:rsidRPr="00DD4F78" w:rsidRDefault="00B63920" w:rsidP="00CB5A6A">
      <w:pPr>
        <w:pStyle w:val="Akapitzlist1"/>
        <w:numPr>
          <w:ilvl w:val="0"/>
          <w:numId w:val="159"/>
        </w:numPr>
        <w:spacing w:line="276" w:lineRule="auto"/>
        <w:ind w:left="567" w:hanging="283"/>
      </w:pPr>
      <w:r w:rsidRPr="00DD4F78">
        <w:t>wybierania swojego przedstawiciela do komisji dyscyplinarnej.</w:t>
      </w:r>
    </w:p>
    <w:p w:rsidR="00B63920" w:rsidRPr="00DD4F78" w:rsidRDefault="00B63920" w:rsidP="00CB5A6A">
      <w:pPr>
        <w:pStyle w:val="Akapitzlist1"/>
        <w:numPr>
          <w:ilvl w:val="0"/>
          <w:numId w:val="81"/>
        </w:numPr>
        <w:spacing w:line="276" w:lineRule="auto"/>
        <w:ind w:left="284" w:hanging="284"/>
      </w:pPr>
      <w:r w:rsidRPr="00DD4F78">
        <w:t xml:space="preserve">Każdy członek rady pedagogicznej jest zobowiązany do: </w:t>
      </w:r>
    </w:p>
    <w:p w:rsidR="00B63920" w:rsidRPr="00DD4F78" w:rsidRDefault="00B63920" w:rsidP="00CB5A6A">
      <w:pPr>
        <w:pStyle w:val="Akapitzlist1"/>
        <w:numPr>
          <w:ilvl w:val="0"/>
          <w:numId w:val="162"/>
        </w:numPr>
        <w:spacing w:line="276" w:lineRule="auto"/>
        <w:ind w:left="567" w:hanging="283"/>
      </w:pPr>
      <w:r w:rsidRPr="00DD4F78">
        <w:t xml:space="preserve">rzetelnego realizowania zadań dydaktycznych, wychowawczych i opiekuńczych; </w:t>
      </w:r>
    </w:p>
    <w:p w:rsidR="00B63920" w:rsidRPr="00DD4F78" w:rsidRDefault="00B63920" w:rsidP="00CB5A6A">
      <w:pPr>
        <w:pStyle w:val="Akapitzlist1"/>
        <w:numPr>
          <w:ilvl w:val="0"/>
          <w:numId w:val="162"/>
        </w:numPr>
        <w:spacing w:line="276" w:lineRule="auto"/>
        <w:ind w:left="567" w:hanging="283"/>
      </w:pPr>
      <w:r w:rsidRPr="00DD4F78">
        <w:t xml:space="preserve">doskonalenia własnych umiejętności zawodowych; </w:t>
      </w:r>
    </w:p>
    <w:p w:rsidR="00B63920" w:rsidRPr="00DD4F78" w:rsidRDefault="00B63920" w:rsidP="00CB5A6A">
      <w:pPr>
        <w:pStyle w:val="Akapitzlist1"/>
        <w:numPr>
          <w:ilvl w:val="0"/>
          <w:numId w:val="162"/>
        </w:numPr>
        <w:spacing w:line="276" w:lineRule="auto"/>
        <w:ind w:left="567" w:hanging="283"/>
      </w:pPr>
      <w:r w:rsidRPr="00DD4F78">
        <w:t xml:space="preserve">dbałości o zgodne współdziałanie wszystkich członków rady pedagogicznej; </w:t>
      </w:r>
    </w:p>
    <w:p w:rsidR="00B63920" w:rsidRPr="00DD4F78" w:rsidRDefault="00B63920" w:rsidP="00CB5A6A">
      <w:pPr>
        <w:pStyle w:val="Akapitzlist1"/>
        <w:numPr>
          <w:ilvl w:val="0"/>
          <w:numId w:val="162"/>
        </w:numPr>
        <w:spacing w:line="276" w:lineRule="auto"/>
        <w:ind w:left="567" w:hanging="283"/>
      </w:pPr>
      <w:r w:rsidRPr="00DD4F78">
        <w:t xml:space="preserve">przestrzeganie prawa oświatowego, wewnętrznych regulaminów, procedur i zarządzeń dyrektora; </w:t>
      </w:r>
    </w:p>
    <w:p w:rsidR="00B63920" w:rsidRPr="00DD4F78" w:rsidRDefault="00B63920" w:rsidP="00CB5A6A">
      <w:pPr>
        <w:pStyle w:val="Akapitzlist1"/>
        <w:numPr>
          <w:ilvl w:val="0"/>
          <w:numId w:val="162"/>
        </w:numPr>
        <w:spacing w:line="276" w:lineRule="auto"/>
        <w:ind w:left="567" w:hanging="283"/>
      </w:pPr>
      <w:r w:rsidRPr="00DD4F78">
        <w:t xml:space="preserve">czynnego uczestnictwa w pracach rady pedagogicznej oraz w wewnętrznym samokształceniu; </w:t>
      </w:r>
    </w:p>
    <w:p w:rsidR="00B63920" w:rsidRPr="00DD4F78" w:rsidRDefault="00B63920" w:rsidP="00CB5A6A">
      <w:pPr>
        <w:pStyle w:val="Akapitzlist1"/>
        <w:numPr>
          <w:ilvl w:val="0"/>
          <w:numId w:val="162"/>
        </w:numPr>
        <w:spacing w:line="276" w:lineRule="auto"/>
        <w:ind w:left="567" w:hanging="283"/>
        <w:rPr>
          <w:b/>
        </w:rPr>
      </w:pPr>
      <w:r w:rsidRPr="00DD4F78">
        <w:t xml:space="preserve">nieujawniania poruszanych na posiedzeniach spraw, które mogą naruszać dobra osobiste uczniów, ich </w:t>
      </w:r>
      <w:r w:rsidRPr="00DD4F78">
        <w:lastRenderedPageBreak/>
        <w:t xml:space="preserve">rodziców, a także nauczycieli i innych pracowników szkoły. </w:t>
      </w:r>
    </w:p>
    <w:p w:rsidR="00B63920" w:rsidRDefault="00314973" w:rsidP="00B63920">
      <w:pPr>
        <w:spacing w:line="276" w:lineRule="auto"/>
        <w:ind w:left="0" w:firstLine="0"/>
        <w:jc w:val="center"/>
      </w:pPr>
      <w:r>
        <w:rPr>
          <w:b/>
        </w:rPr>
        <w:br/>
        <w:t>§ 20</w:t>
      </w:r>
      <w:r w:rsidR="00B63920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82"/>
        </w:numPr>
        <w:spacing w:line="276" w:lineRule="auto"/>
        <w:ind w:left="284" w:hanging="284"/>
      </w:pPr>
      <w:r>
        <w:t>Rada Rodziców Szkoły Podstawowej Specjalnej wchodzi w skład rady rodziców Specjalnego Ośrodka Szkolno–</w:t>
      </w:r>
      <w:r w:rsidR="00865902">
        <w:t xml:space="preserve"> </w:t>
      </w:r>
      <w:r>
        <w:t>Wychowawczego im. ks. Jana Twardowskiego w Ostrołęce, jest kolegialnym organem, reprezentującym ogół rodziców w danym roku szkolnym.</w:t>
      </w:r>
    </w:p>
    <w:p w:rsidR="00B63920" w:rsidRDefault="00B63920" w:rsidP="00CB5A6A">
      <w:pPr>
        <w:pStyle w:val="Akapitzlist1"/>
        <w:numPr>
          <w:ilvl w:val="0"/>
          <w:numId w:val="82"/>
        </w:numPr>
        <w:spacing w:line="276" w:lineRule="auto"/>
        <w:ind w:left="284" w:hanging="284"/>
      </w:pPr>
      <w:r>
        <w:t>Reprezentantami rodziców poszczególnych oddziałów są rady oddziałowe rodziców.</w:t>
      </w:r>
    </w:p>
    <w:p w:rsidR="00B63920" w:rsidRDefault="00B63920" w:rsidP="00CB5A6A">
      <w:pPr>
        <w:pStyle w:val="Akapitzlist1"/>
        <w:numPr>
          <w:ilvl w:val="0"/>
          <w:numId w:val="82"/>
        </w:numPr>
        <w:spacing w:line="276" w:lineRule="auto"/>
        <w:ind w:left="284" w:hanging="284"/>
        <w:rPr>
          <w:color w:val="FF0000"/>
        </w:rPr>
      </w:pPr>
      <w:r>
        <w:t>Wewnętrzną strukturę rady rodziców, tryb jej pracy oraz szczegółowy sposób przeprowadzania wyborów określa „Regulamin Rady Rodziców Specjalnego Ośrodka Szkolno–</w:t>
      </w:r>
      <w:r w:rsidR="00865902">
        <w:t xml:space="preserve"> </w:t>
      </w:r>
      <w:r>
        <w:t>Wychowawczego im. ks. Jana Twardowskiego”.</w:t>
      </w:r>
    </w:p>
    <w:p w:rsidR="00B63920" w:rsidRPr="00865902" w:rsidRDefault="00B63920" w:rsidP="00CB5A6A">
      <w:pPr>
        <w:pStyle w:val="Akapitzlist1"/>
        <w:numPr>
          <w:ilvl w:val="0"/>
          <w:numId w:val="82"/>
        </w:numPr>
        <w:spacing w:line="276" w:lineRule="auto"/>
        <w:ind w:left="284" w:hanging="284"/>
      </w:pPr>
      <w:r w:rsidRPr="00865902">
        <w:t>Rada rodziców może występować z wnioskami i opiniami we wszystkich sprawach dotyczących szkoły - do dyrektora, rady pedagogicznej, organu  prowadzącego oraz organu sprawującego nadzór pedagogiczny.</w:t>
      </w:r>
    </w:p>
    <w:p w:rsidR="00B63920" w:rsidRPr="00865902" w:rsidRDefault="00B63920" w:rsidP="00CB5A6A">
      <w:pPr>
        <w:pStyle w:val="Akapitzlist1"/>
        <w:numPr>
          <w:ilvl w:val="0"/>
          <w:numId w:val="82"/>
        </w:numPr>
        <w:spacing w:line="276" w:lineRule="auto"/>
        <w:ind w:left="284" w:hanging="284"/>
      </w:pPr>
      <w:r w:rsidRPr="00865902">
        <w:t>Rada rodziców wspiera działalność statutową szkoły. Do kompetencji rady rodziców należy w szczególności;</w:t>
      </w:r>
    </w:p>
    <w:p w:rsidR="00B63920" w:rsidRPr="00865902" w:rsidRDefault="00B63920" w:rsidP="00CB5A6A">
      <w:pPr>
        <w:pStyle w:val="Akapitzlist1"/>
        <w:numPr>
          <w:ilvl w:val="0"/>
          <w:numId w:val="161"/>
        </w:numPr>
        <w:spacing w:line="276" w:lineRule="auto"/>
        <w:ind w:left="567" w:hanging="283"/>
      </w:pPr>
      <w:r w:rsidRPr="00865902">
        <w:t>uchwalenie regulaminu swojej działalności, określającego  wewnętrzną  strukturę i tryb pracy oraz szczegółowy tryb przeprowadzenia wyborów rad oddziałowych i przedstawiciela do rady rodziców;</w:t>
      </w:r>
    </w:p>
    <w:p w:rsidR="00B63920" w:rsidRPr="00865902" w:rsidRDefault="00B63920" w:rsidP="00CB5A6A">
      <w:pPr>
        <w:pStyle w:val="Akapitzlist1"/>
        <w:numPr>
          <w:ilvl w:val="0"/>
          <w:numId w:val="161"/>
        </w:numPr>
        <w:spacing w:line="276" w:lineRule="auto"/>
        <w:ind w:left="567" w:hanging="283"/>
      </w:pPr>
      <w:r w:rsidRPr="00865902">
        <w:t>opiniowanie projektu planu finansowego;</w:t>
      </w:r>
    </w:p>
    <w:p w:rsidR="00B63920" w:rsidRPr="00865902" w:rsidRDefault="00B63920" w:rsidP="00CB5A6A">
      <w:pPr>
        <w:pStyle w:val="Akapitzlist1"/>
        <w:numPr>
          <w:ilvl w:val="0"/>
          <w:numId w:val="161"/>
        </w:numPr>
        <w:spacing w:line="276" w:lineRule="auto"/>
        <w:ind w:left="567" w:hanging="283"/>
      </w:pPr>
      <w:r w:rsidRPr="00865902">
        <w:t>uchwalanie w porozumieniu z radą pedagogiczną programu wychowawczo-profilaktycznego szkoły;</w:t>
      </w:r>
    </w:p>
    <w:p w:rsidR="00B63920" w:rsidRPr="00865902" w:rsidRDefault="00B63920" w:rsidP="00CB5A6A">
      <w:pPr>
        <w:pStyle w:val="Akapitzlist1"/>
        <w:numPr>
          <w:ilvl w:val="0"/>
          <w:numId w:val="161"/>
        </w:numPr>
        <w:spacing w:line="276" w:lineRule="auto"/>
        <w:ind w:left="567" w:hanging="283"/>
      </w:pPr>
      <w:r w:rsidRPr="00865902">
        <w:t xml:space="preserve">opiniowanie programu  i harmonogramu poprawy efektywności kształcenia lub wychowania; </w:t>
      </w:r>
    </w:p>
    <w:p w:rsidR="00B63920" w:rsidRPr="00865902" w:rsidRDefault="00B63920" w:rsidP="00CB5A6A">
      <w:pPr>
        <w:pStyle w:val="Akapitzlist1"/>
        <w:numPr>
          <w:ilvl w:val="0"/>
          <w:numId w:val="161"/>
        </w:numPr>
        <w:spacing w:line="276" w:lineRule="auto"/>
        <w:ind w:left="567" w:hanging="283"/>
      </w:pPr>
      <w:r w:rsidRPr="00865902">
        <w:t>sporządzanie opinii dotyczącej dorobku zawodowego nauczyciela za okres stażu lub opinii o pracy nauczyciela w przypadku oceny jego pracy;</w:t>
      </w:r>
    </w:p>
    <w:p w:rsidR="00B63920" w:rsidRPr="00865902" w:rsidRDefault="00B63920" w:rsidP="00CB5A6A">
      <w:pPr>
        <w:pStyle w:val="Akapitzlist1"/>
        <w:numPr>
          <w:ilvl w:val="0"/>
          <w:numId w:val="161"/>
        </w:numPr>
        <w:spacing w:line="276" w:lineRule="auto"/>
        <w:ind w:left="567" w:hanging="283"/>
      </w:pPr>
      <w:r w:rsidRPr="00865902">
        <w:t>wybieranie swoich przedstawicieli do komisji konkursowej wyłaniającej kandydata na dyrektora szkoły.</w:t>
      </w:r>
    </w:p>
    <w:p w:rsidR="00B63920" w:rsidRDefault="00B63920" w:rsidP="00CB5A6A">
      <w:pPr>
        <w:pStyle w:val="Akapitzlist1"/>
        <w:numPr>
          <w:ilvl w:val="0"/>
          <w:numId w:val="82"/>
        </w:numPr>
        <w:spacing w:line="276" w:lineRule="auto"/>
        <w:ind w:left="284" w:hanging="284"/>
        <w:rPr>
          <w:color w:val="FF0000"/>
        </w:rPr>
      </w:pPr>
      <w:r>
        <w:t>W celu wspierania działalności statutowej szkoły rada rodziców może gromadzić  fundusze z dobrowolnych składek  rodziców oraz innych źródeł. Zasady gromadzenia, przechowywania i wydatkowania funduszy rady rodziców określa uchwalony przez nią regulamin rady rodziców.</w:t>
      </w:r>
    </w:p>
    <w:p w:rsidR="00B63920" w:rsidRDefault="00B63920" w:rsidP="00CB5A6A">
      <w:pPr>
        <w:pStyle w:val="Akapitzlist1"/>
        <w:numPr>
          <w:ilvl w:val="0"/>
          <w:numId w:val="82"/>
        </w:numPr>
        <w:spacing w:line="276" w:lineRule="auto"/>
        <w:ind w:left="284" w:hanging="284"/>
      </w:pPr>
      <w:r w:rsidRPr="00865902">
        <w:t xml:space="preserve">Dyrektor zapewnia radzie rodziców wyposażenie niezbędne do dokumentowania jej działania, dostęp </w:t>
      </w:r>
      <w:r w:rsidRPr="00865902">
        <w:rPr>
          <w:i/>
        </w:rPr>
        <w:br/>
      </w:r>
      <w:r w:rsidRPr="00865902">
        <w:t>do środków komunikacji</w:t>
      </w:r>
      <w:r>
        <w:rPr>
          <w:color w:val="FF0000"/>
        </w:rPr>
        <w:t xml:space="preserve"> </w:t>
      </w:r>
      <w:r>
        <w:t>z rodzicami oraz miejsce na stronie internetowej szkoły</w:t>
      </w:r>
      <w:r>
        <w:rPr>
          <w:i/>
        </w:rPr>
        <w:t>.</w:t>
      </w:r>
    </w:p>
    <w:p w:rsidR="00B63920" w:rsidRDefault="00B63920" w:rsidP="00CB5A6A">
      <w:pPr>
        <w:pStyle w:val="Akapitzlist1"/>
        <w:numPr>
          <w:ilvl w:val="0"/>
          <w:numId w:val="82"/>
        </w:numPr>
        <w:spacing w:after="120" w:line="276" w:lineRule="auto"/>
        <w:ind w:left="284" w:hanging="284"/>
        <w:rPr>
          <w:b/>
        </w:rPr>
      </w:pPr>
      <w:r>
        <w:t>Dokumentacja działania rady rodziców jest przechowywana w szkole.</w:t>
      </w:r>
    </w:p>
    <w:p w:rsidR="00B63920" w:rsidRDefault="00865902" w:rsidP="00B63920">
      <w:pPr>
        <w:pStyle w:val="Akapitzlist1"/>
        <w:spacing w:line="276" w:lineRule="auto"/>
        <w:ind w:left="0" w:firstLine="0"/>
        <w:jc w:val="center"/>
      </w:pPr>
      <w:r>
        <w:rPr>
          <w:b/>
        </w:rPr>
        <w:br/>
        <w:t>§ 21</w:t>
      </w:r>
      <w:r w:rsidR="00B63920">
        <w:rPr>
          <w:b/>
        </w:rPr>
        <w:t>.</w:t>
      </w:r>
    </w:p>
    <w:p w:rsidR="00B63920" w:rsidRPr="00865902" w:rsidRDefault="00B63920" w:rsidP="00CB5A6A">
      <w:pPr>
        <w:pStyle w:val="Akapitzlist1"/>
        <w:numPr>
          <w:ilvl w:val="0"/>
          <w:numId w:val="49"/>
        </w:numPr>
        <w:spacing w:line="276" w:lineRule="auto"/>
        <w:ind w:left="284" w:hanging="284"/>
      </w:pPr>
      <w:r w:rsidRPr="00865902">
        <w:t>Samorząd Uczniowski Szkoły Podstawowej Specjalnej wchodzi w skład Samorządu Uczniowskiego Specjalnego Ośrodka Szkolno–</w:t>
      </w:r>
      <w:r w:rsidR="00865902" w:rsidRPr="00865902">
        <w:t xml:space="preserve"> </w:t>
      </w:r>
      <w:r w:rsidRPr="00865902">
        <w:t>Wychowawczego im. ks. Jana Twardowskiego w Ostrołęce, jest kolegialnym organem szkoły reprezentującym ogół uczniów.</w:t>
      </w:r>
    </w:p>
    <w:p w:rsidR="00B63920" w:rsidRPr="00865902" w:rsidRDefault="00B63920" w:rsidP="00CB5A6A">
      <w:pPr>
        <w:pStyle w:val="Akapitzlist1"/>
        <w:numPr>
          <w:ilvl w:val="0"/>
          <w:numId w:val="49"/>
        </w:numPr>
        <w:spacing w:line="276" w:lineRule="auto"/>
        <w:ind w:left="284" w:hanging="284"/>
      </w:pPr>
      <w:r w:rsidRPr="00865902">
        <w:t>Reprezentantami ogółu uczniów są wybierane na dany rok szkolny:</w:t>
      </w:r>
    </w:p>
    <w:p w:rsidR="00B63920" w:rsidRPr="00865902" w:rsidRDefault="00B63920" w:rsidP="00CB5A6A">
      <w:pPr>
        <w:numPr>
          <w:ilvl w:val="0"/>
          <w:numId w:val="151"/>
        </w:numPr>
        <w:spacing w:line="276" w:lineRule="auto"/>
      </w:pPr>
      <w:r w:rsidRPr="00865902">
        <w:t>trzyosobowe samorządy klasowe wyłanianie na zebraniach klasowych w pierwszym tygodniu września;</w:t>
      </w:r>
    </w:p>
    <w:p w:rsidR="00B63920" w:rsidRPr="00865902" w:rsidRDefault="00B63920" w:rsidP="00CB5A6A">
      <w:pPr>
        <w:numPr>
          <w:ilvl w:val="0"/>
          <w:numId w:val="151"/>
        </w:numPr>
        <w:spacing w:line="276" w:lineRule="auto"/>
      </w:pPr>
      <w:r w:rsidRPr="00865902">
        <w:t>sześcioosobowy zarząd samorządu uczniowskiego.</w:t>
      </w:r>
    </w:p>
    <w:p w:rsidR="00B63920" w:rsidRPr="00865902" w:rsidRDefault="00B63920" w:rsidP="00CB5A6A">
      <w:pPr>
        <w:numPr>
          <w:ilvl w:val="0"/>
          <w:numId w:val="49"/>
        </w:numPr>
        <w:spacing w:line="276" w:lineRule="auto"/>
        <w:ind w:left="284" w:hanging="284"/>
      </w:pPr>
      <w:r w:rsidRPr="00865902">
        <w:t>Zasady wybierania i działania organów samorządu uczniowskiego określa „Regulaminu Samorządu Uczniów Specjalnego Ośrodka Szkolno–</w:t>
      </w:r>
      <w:r w:rsidR="00865902" w:rsidRPr="00865902">
        <w:t xml:space="preserve"> </w:t>
      </w:r>
      <w:r w:rsidRPr="00865902">
        <w:t>Wychowawczego im. ks. Jana Twardowskiego w Ostrołęce”, uchwalony przez ogół uczniów w głosowaniu tajnym i powszechnym. </w:t>
      </w:r>
      <w:r w:rsidRPr="00865902">
        <w:rPr>
          <w:rStyle w:val="apple-converted-space"/>
          <w:rFonts w:eastAsia="Calibri"/>
        </w:rPr>
        <w:t> </w:t>
      </w:r>
    </w:p>
    <w:p w:rsidR="00B63920" w:rsidRPr="00865902" w:rsidRDefault="00B63920" w:rsidP="00CB5A6A">
      <w:pPr>
        <w:numPr>
          <w:ilvl w:val="0"/>
          <w:numId w:val="49"/>
        </w:numPr>
        <w:spacing w:line="276" w:lineRule="auto"/>
        <w:ind w:left="284" w:hanging="284"/>
      </w:pPr>
      <w:r w:rsidRPr="00865902">
        <w:t xml:space="preserve">Samorząd uczniowski stoi na straży przestrzegania praw uczniów w szkole oraz tworzy warunki ich współdziałania z nauczycielami i rodzicami, a także inicjuje działania służące  wsparciu uczniów </w:t>
      </w:r>
      <w:r w:rsidRPr="00865902">
        <w:br/>
        <w:t>i rozwiązywaniu ich problemów.</w:t>
      </w:r>
    </w:p>
    <w:p w:rsidR="00B63920" w:rsidRPr="00865902" w:rsidRDefault="00B63920" w:rsidP="00CB5A6A">
      <w:pPr>
        <w:numPr>
          <w:ilvl w:val="0"/>
          <w:numId w:val="49"/>
        </w:numPr>
        <w:spacing w:line="276" w:lineRule="auto"/>
        <w:ind w:left="284" w:hanging="284"/>
      </w:pPr>
      <w:r w:rsidRPr="00865902">
        <w:t>Tryb działania samorządu uczniowskiego określa prawo oświatowe.</w:t>
      </w:r>
    </w:p>
    <w:p w:rsidR="00B63920" w:rsidRPr="00865902" w:rsidRDefault="00B63920" w:rsidP="00CB5A6A">
      <w:pPr>
        <w:numPr>
          <w:ilvl w:val="0"/>
          <w:numId w:val="49"/>
        </w:numPr>
        <w:spacing w:line="276" w:lineRule="auto"/>
        <w:ind w:left="284" w:hanging="284"/>
      </w:pPr>
      <w:r w:rsidRPr="00865902">
        <w:t>Samorząd uczniowski działa pod opieką nauczyciela – opiekuna samorządu.</w:t>
      </w:r>
    </w:p>
    <w:p w:rsidR="00B63920" w:rsidRPr="00865902" w:rsidRDefault="00B63920" w:rsidP="00CB5A6A">
      <w:pPr>
        <w:numPr>
          <w:ilvl w:val="0"/>
          <w:numId w:val="49"/>
        </w:numPr>
        <w:spacing w:line="276" w:lineRule="auto"/>
        <w:ind w:left="284" w:hanging="284"/>
      </w:pPr>
      <w:r w:rsidRPr="00865902">
        <w:t xml:space="preserve"> Dyrektor drogą zarządzenia określa termin i tryb opiniowania wyboru opiekuna samorządu oraz jego zakres obowiązków, odpowiedzialności i uprawnień.</w:t>
      </w:r>
    </w:p>
    <w:p w:rsidR="00B63920" w:rsidRPr="00865902" w:rsidRDefault="00B63920" w:rsidP="00CB5A6A">
      <w:pPr>
        <w:pStyle w:val="Akapitzlist1"/>
        <w:numPr>
          <w:ilvl w:val="0"/>
          <w:numId w:val="49"/>
        </w:numPr>
        <w:spacing w:line="276" w:lineRule="auto"/>
        <w:ind w:left="284" w:hanging="284"/>
      </w:pPr>
      <w:r w:rsidRPr="00865902">
        <w:t xml:space="preserve">Samorząd uczniowski może przedstawiać radzie pedagogicznej oraz dyrektorowi wnioski i opinie we wszystkich sprawach szkoły,  w szczególności dotyczących realizacji podstawowych praw uczniów, takich jak: </w:t>
      </w:r>
    </w:p>
    <w:p w:rsidR="00B63920" w:rsidRPr="00865902" w:rsidRDefault="00B63920" w:rsidP="00CB5A6A">
      <w:pPr>
        <w:pStyle w:val="Akapitzlist1"/>
        <w:numPr>
          <w:ilvl w:val="0"/>
          <w:numId w:val="163"/>
        </w:numPr>
        <w:spacing w:line="276" w:lineRule="auto"/>
        <w:ind w:left="567" w:hanging="283"/>
      </w:pPr>
      <w:r w:rsidRPr="00865902">
        <w:t>prawo do zapoznania się z programem nauczania, z jego treścią, celem i stawianymi wymaganiami;</w:t>
      </w:r>
    </w:p>
    <w:p w:rsidR="00B63920" w:rsidRPr="00865902" w:rsidRDefault="00B63920" w:rsidP="00CB5A6A">
      <w:pPr>
        <w:pStyle w:val="Akapitzlist1"/>
        <w:numPr>
          <w:ilvl w:val="0"/>
          <w:numId w:val="163"/>
        </w:numPr>
        <w:spacing w:line="276" w:lineRule="auto"/>
        <w:ind w:left="567" w:hanging="283"/>
      </w:pPr>
      <w:r w:rsidRPr="00865902">
        <w:t xml:space="preserve">prawo do jawnej i umotywowanej oceny postępów w nauce i zachowaniu;                          </w:t>
      </w:r>
    </w:p>
    <w:p w:rsidR="00B63920" w:rsidRPr="00865902" w:rsidRDefault="00B63920" w:rsidP="00CB5A6A">
      <w:pPr>
        <w:pStyle w:val="Akapitzlist1"/>
        <w:numPr>
          <w:ilvl w:val="0"/>
          <w:numId w:val="163"/>
        </w:numPr>
        <w:spacing w:line="276" w:lineRule="auto"/>
        <w:ind w:left="567" w:hanging="283"/>
      </w:pPr>
      <w:r w:rsidRPr="00865902">
        <w:t xml:space="preserve">prawo do organizacji życia szkolnego, umożliwiającego zachowanie  właściwych proporcji między wysiłkiem szkolnym a możliwością rozwijania i zaspokajania  własnych zainteresowań; </w:t>
      </w:r>
    </w:p>
    <w:p w:rsidR="00B63920" w:rsidRPr="00865902" w:rsidRDefault="00B63920" w:rsidP="00CB5A6A">
      <w:pPr>
        <w:pStyle w:val="Akapitzlist1"/>
        <w:numPr>
          <w:ilvl w:val="0"/>
          <w:numId w:val="163"/>
        </w:numPr>
        <w:spacing w:line="276" w:lineRule="auto"/>
        <w:ind w:left="567" w:hanging="283"/>
      </w:pPr>
      <w:r w:rsidRPr="00865902">
        <w:lastRenderedPageBreak/>
        <w:t>prawo redagowania i wydawania gazety szkolnej;</w:t>
      </w:r>
    </w:p>
    <w:p w:rsidR="00B63920" w:rsidRPr="00865902" w:rsidRDefault="00B63920" w:rsidP="00CB5A6A">
      <w:pPr>
        <w:pStyle w:val="Akapitzlist1"/>
        <w:numPr>
          <w:ilvl w:val="0"/>
          <w:numId w:val="163"/>
        </w:numPr>
        <w:spacing w:line="276" w:lineRule="auto"/>
        <w:ind w:left="567" w:hanging="283"/>
      </w:pPr>
      <w:r w:rsidRPr="00865902">
        <w:t xml:space="preserve">prawo do organizowania działalności kulturalnej, oświatowej, sportowej oraz rozrywkowej zgodnie </w:t>
      </w:r>
      <w:r w:rsidRPr="00865902">
        <w:br/>
        <w:t xml:space="preserve">z własnymi potrzebami i możliwościami organizacyjnymi; </w:t>
      </w:r>
    </w:p>
    <w:p w:rsidR="00B63920" w:rsidRPr="00865902" w:rsidRDefault="00B63920" w:rsidP="00CB5A6A">
      <w:pPr>
        <w:pStyle w:val="Akapitzlist1"/>
        <w:numPr>
          <w:ilvl w:val="0"/>
          <w:numId w:val="163"/>
        </w:numPr>
        <w:spacing w:line="276" w:lineRule="auto"/>
        <w:ind w:left="567" w:hanging="283"/>
      </w:pPr>
      <w:r w:rsidRPr="00865902">
        <w:t xml:space="preserve">prawo wyboru nauczyciela pełniącego funkcję opiekuna samorządu. </w:t>
      </w:r>
    </w:p>
    <w:p w:rsidR="00B63920" w:rsidRPr="00865902" w:rsidRDefault="00B63920" w:rsidP="00CB5A6A">
      <w:pPr>
        <w:pStyle w:val="Tekstpodstawowywcity"/>
        <w:numPr>
          <w:ilvl w:val="0"/>
          <w:numId w:val="49"/>
        </w:numPr>
        <w:tabs>
          <w:tab w:val="left" w:pos="708"/>
        </w:tabs>
        <w:spacing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865902">
        <w:rPr>
          <w:rFonts w:ascii="Times New Roman" w:hAnsi="Times New Roman" w:cs="Times New Roman"/>
          <w:sz w:val="20"/>
          <w:szCs w:val="20"/>
        </w:rPr>
        <w:t>Samorząd uczniowski w porozumieniu z dyrektorem szkoły może podejmować działania z zakresu wolontariatu. Może też ze swojego składu wyłonić radę wolontariatu.</w:t>
      </w:r>
    </w:p>
    <w:p w:rsidR="00B63920" w:rsidRPr="00865902" w:rsidRDefault="00B63920" w:rsidP="00CB5A6A">
      <w:pPr>
        <w:pStyle w:val="Tekstpodstawowywcity"/>
        <w:numPr>
          <w:ilvl w:val="0"/>
          <w:numId w:val="49"/>
        </w:numPr>
        <w:tabs>
          <w:tab w:val="left" w:pos="708"/>
        </w:tabs>
        <w:spacing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865902">
        <w:rPr>
          <w:rFonts w:ascii="Times New Roman" w:hAnsi="Times New Roman" w:cs="Times New Roman"/>
          <w:sz w:val="20"/>
          <w:szCs w:val="20"/>
        </w:rPr>
        <w:t>Samorząd uczniowski w swoich działaniach współpracuje z samorządem wychowanków ośrodka.</w:t>
      </w:r>
    </w:p>
    <w:p w:rsidR="00B63920" w:rsidRDefault="00B63920" w:rsidP="00B63920">
      <w:pPr>
        <w:spacing w:line="276" w:lineRule="auto"/>
        <w:ind w:left="284" w:firstLine="0"/>
      </w:pPr>
    </w:p>
    <w:p w:rsidR="00B63920" w:rsidRDefault="00865902" w:rsidP="00B63920">
      <w:pPr>
        <w:spacing w:line="276" w:lineRule="auto"/>
        <w:ind w:left="0" w:firstLine="0"/>
        <w:jc w:val="center"/>
      </w:pPr>
      <w:r>
        <w:rPr>
          <w:b/>
        </w:rPr>
        <w:t>§ 22</w:t>
      </w:r>
      <w:r w:rsidR="00B63920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50"/>
        </w:numPr>
        <w:spacing w:line="276" w:lineRule="auto"/>
        <w:ind w:left="284" w:hanging="284"/>
      </w:pPr>
      <w:r>
        <w:t>Organy szkoły działają samodzielnie na podstawie i w granicach prawa.</w:t>
      </w:r>
    </w:p>
    <w:p w:rsidR="00B63920" w:rsidRDefault="00B63920" w:rsidP="00CB5A6A">
      <w:pPr>
        <w:pStyle w:val="Akapitzlist1"/>
        <w:numPr>
          <w:ilvl w:val="0"/>
          <w:numId w:val="50"/>
        </w:numPr>
        <w:spacing w:line="276" w:lineRule="auto"/>
        <w:ind w:left="284" w:hanging="284"/>
        <w:rPr>
          <w:rFonts w:eastAsia="Arial Unicode MS"/>
        </w:rPr>
      </w:pPr>
      <w:r>
        <w:t>Działalność organów szkoły jest jawna, o ile przepisy odrębne nie stanowią inaczej.</w:t>
      </w:r>
    </w:p>
    <w:p w:rsidR="00B63920" w:rsidRDefault="00B63920" w:rsidP="00CB5A6A">
      <w:pPr>
        <w:pStyle w:val="Akapitzlist1"/>
        <w:numPr>
          <w:ilvl w:val="0"/>
          <w:numId w:val="50"/>
        </w:numPr>
        <w:spacing w:line="276" w:lineRule="auto"/>
        <w:ind w:left="284" w:hanging="284"/>
        <w:rPr>
          <w:rFonts w:eastAsia="Arial Unicode MS"/>
        </w:rPr>
      </w:pPr>
      <w:r>
        <w:rPr>
          <w:rFonts w:eastAsia="Arial Unicode MS"/>
        </w:rPr>
        <w:t>Organy tworzą warunki do współpracy opartej na wzajemnym szacunku i zaufaniu.</w:t>
      </w:r>
    </w:p>
    <w:p w:rsidR="00B63920" w:rsidRPr="007F2BE0" w:rsidRDefault="00B63920" w:rsidP="00CB5A6A">
      <w:pPr>
        <w:pStyle w:val="Akapitzlist1"/>
        <w:numPr>
          <w:ilvl w:val="0"/>
          <w:numId w:val="50"/>
        </w:numPr>
        <w:spacing w:line="276" w:lineRule="auto"/>
        <w:ind w:left="284" w:hanging="284"/>
        <w:rPr>
          <w:rFonts w:eastAsia="Arial Unicode MS"/>
        </w:rPr>
      </w:pPr>
      <w:r w:rsidRPr="007F2BE0">
        <w:rPr>
          <w:rFonts w:eastAsia="Arial Unicode MS"/>
        </w:rPr>
        <w:t>Dyrektor w drodze zarządzenia określa zasady przekazywania informacji pomiędzy organami szkoły</w:t>
      </w:r>
      <w:r w:rsidRPr="007F2BE0">
        <w:rPr>
          <w:rFonts w:eastAsia="Arial Unicode MS"/>
        </w:rPr>
        <w:br/>
        <w:t xml:space="preserve">z uwzględnieniem  sposobu publikowania uchwał organów kolegialnych, o ile treść ich jest jawna. </w:t>
      </w:r>
    </w:p>
    <w:p w:rsidR="00B63920" w:rsidRPr="007F2BE0" w:rsidRDefault="00B63920" w:rsidP="00CB5A6A">
      <w:pPr>
        <w:pStyle w:val="Akapitzlist1"/>
        <w:numPr>
          <w:ilvl w:val="0"/>
          <w:numId w:val="50"/>
        </w:numPr>
        <w:spacing w:after="120" w:line="276" w:lineRule="auto"/>
        <w:ind w:left="284" w:hanging="284"/>
        <w:rPr>
          <w:b/>
        </w:rPr>
      </w:pPr>
      <w:r w:rsidRPr="007F2BE0">
        <w:rPr>
          <w:rFonts w:eastAsia="Arial Unicode MS"/>
        </w:rPr>
        <w:t>Dyrektor co najmniej raz w roku organizuje wspólne spotkanie przedstawicieli organów kolegialnych szkoły.</w:t>
      </w:r>
    </w:p>
    <w:p w:rsidR="00B63920" w:rsidRPr="007F2BE0" w:rsidRDefault="007F2BE0" w:rsidP="00B63920">
      <w:pPr>
        <w:spacing w:after="120" w:line="276" w:lineRule="auto"/>
        <w:ind w:left="0" w:firstLine="0"/>
        <w:jc w:val="center"/>
      </w:pPr>
      <w:r>
        <w:rPr>
          <w:b/>
        </w:rPr>
        <w:br/>
        <w:t>§ 23</w:t>
      </w:r>
      <w:r w:rsidR="00B63920" w:rsidRPr="007F2BE0">
        <w:rPr>
          <w:b/>
        </w:rPr>
        <w:t>.</w:t>
      </w:r>
    </w:p>
    <w:p w:rsidR="00B63920" w:rsidRPr="007F2BE0" w:rsidRDefault="00B63920" w:rsidP="00CB5A6A">
      <w:pPr>
        <w:pStyle w:val="Akapitzlist1"/>
        <w:numPr>
          <w:ilvl w:val="0"/>
          <w:numId w:val="83"/>
        </w:numPr>
        <w:spacing w:line="276" w:lineRule="auto"/>
        <w:ind w:left="284" w:hanging="284"/>
      </w:pPr>
      <w:r w:rsidRPr="007F2BE0">
        <w:t>W przypadku zaistnienia sporu mi</w:t>
      </w:r>
      <w:r w:rsidRPr="007F2BE0">
        <w:rPr>
          <w:rFonts w:eastAsia="TimesNewRoman"/>
        </w:rPr>
        <w:t>ę</w:t>
      </w:r>
      <w:r w:rsidRPr="007F2BE0">
        <w:t>dzy organami, obowi</w:t>
      </w:r>
      <w:r w:rsidRPr="007F2BE0">
        <w:rPr>
          <w:rFonts w:eastAsia="TimesNewRoman"/>
        </w:rPr>
        <w:t>ą</w:t>
      </w:r>
      <w:r w:rsidRPr="007F2BE0">
        <w:t>zkiem tych organów jest d</w:t>
      </w:r>
      <w:r w:rsidRPr="007F2BE0">
        <w:rPr>
          <w:rFonts w:eastAsia="TimesNewRoman"/>
        </w:rPr>
        <w:t>ąż</w:t>
      </w:r>
      <w:r w:rsidRPr="007F2BE0">
        <w:t>enie do jego rozstrzygni</w:t>
      </w:r>
      <w:r w:rsidRPr="007F2BE0">
        <w:rPr>
          <w:rFonts w:eastAsia="TimesNewRoman"/>
        </w:rPr>
        <w:t>ę</w:t>
      </w:r>
      <w:r w:rsidRPr="007F2BE0">
        <w:t>cia w trybie negocjacji, w których udział biorą wyłącznie członkowie tych organów.</w:t>
      </w:r>
    </w:p>
    <w:p w:rsidR="00B63920" w:rsidRPr="007F2BE0" w:rsidRDefault="00B63920" w:rsidP="00CB5A6A">
      <w:pPr>
        <w:pStyle w:val="Akapitzlist1"/>
        <w:numPr>
          <w:ilvl w:val="0"/>
          <w:numId w:val="83"/>
        </w:numPr>
        <w:spacing w:line="276" w:lineRule="auto"/>
        <w:ind w:left="284" w:hanging="284"/>
      </w:pPr>
      <w:r w:rsidRPr="007F2BE0">
        <w:t xml:space="preserve">Organy uczestniczące w negocjacjach zobowiązane są do sporządzenia protokołu ze  spotkania negocjacyjnego, zawierającego opis sposobu rozstrzygnięcia sporu.  </w:t>
      </w:r>
    </w:p>
    <w:p w:rsidR="00B63920" w:rsidRPr="007F2BE0" w:rsidRDefault="00B63920" w:rsidP="00CB5A6A">
      <w:pPr>
        <w:pStyle w:val="Akapitzlist1"/>
        <w:numPr>
          <w:ilvl w:val="0"/>
          <w:numId w:val="83"/>
        </w:numPr>
        <w:spacing w:line="276" w:lineRule="auto"/>
        <w:ind w:left="284" w:hanging="284"/>
      </w:pPr>
      <w:r w:rsidRPr="007F2BE0">
        <w:t xml:space="preserve">Dyrektor prowadzi postępowanie wyjaśniające z zastrzeżeniem, że jeżeli stroną w sporze jest on sam, postępowanie wyjaśniające prowadzi wicedyrektor. </w:t>
      </w:r>
    </w:p>
    <w:p w:rsidR="00B63920" w:rsidRPr="007F2BE0" w:rsidRDefault="00B63920" w:rsidP="00CB5A6A">
      <w:pPr>
        <w:pStyle w:val="Akapitzlist1"/>
        <w:numPr>
          <w:ilvl w:val="0"/>
          <w:numId w:val="83"/>
        </w:numPr>
        <w:spacing w:line="276" w:lineRule="auto"/>
        <w:ind w:left="284" w:hanging="284"/>
      </w:pPr>
      <w:r w:rsidRPr="007F2BE0">
        <w:t>Postępowanie wyjaśniające może być także prowadzone we współpracy z władzami oświatowymi.</w:t>
      </w:r>
    </w:p>
    <w:p w:rsidR="00B63920" w:rsidRPr="007F2BE0" w:rsidRDefault="00B63920" w:rsidP="00CB5A6A">
      <w:pPr>
        <w:pStyle w:val="Akapitzlist1"/>
        <w:numPr>
          <w:ilvl w:val="0"/>
          <w:numId w:val="83"/>
        </w:numPr>
        <w:spacing w:after="240" w:line="276" w:lineRule="auto"/>
        <w:ind w:left="284" w:hanging="284"/>
        <w:rPr>
          <w:b/>
          <w:bCs/>
        </w:rPr>
      </w:pPr>
      <w:r w:rsidRPr="007F2BE0">
        <w:t>Od decyzji dyrektora każdej stronie przysługuje odwołanie do organu prowadzącego lub sprawującego nadzór pedagogiczny, w zależności od charakteru sprawy.</w:t>
      </w:r>
    </w:p>
    <w:p w:rsidR="00B63920" w:rsidRDefault="00B63920" w:rsidP="00B63920">
      <w:pPr>
        <w:spacing w:after="12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Rozdział 4.</w:t>
      </w:r>
    </w:p>
    <w:p w:rsidR="00B63920" w:rsidRDefault="00B63920" w:rsidP="00B63920">
      <w:pPr>
        <w:spacing w:after="120" w:line="276" w:lineRule="auto"/>
        <w:ind w:left="0" w:firstLine="0"/>
        <w:jc w:val="center"/>
        <w:rPr>
          <w:b/>
        </w:rPr>
      </w:pPr>
      <w:r>
        <w:rPr>
          <w:b/>
          <w:bCs/>
        </w:rPr>
        <w:t>Organizacja pracy szkoły</w:t>
      </w:r>
    </w:p>
    <w:p w:rsidR="00B63920" w:rsidRDefault="00EA15DF" w:rsidP="00B63920">
      <w:pPr>
        <w:spacing w:before="120" w:line="276" w:lineRule="auto"/>
        <w:ind w:left="0" w:firstLine="0"/>
        <w:jc w:val="center"/>
      </w:pPr>
      <w:r>
        <w:rPr>
          <w:b/>
        </w:rPr>
        <w:t>§ 24</w:t>
      </w:r>
      <w:r w:rsidR="00B63920">
        <w:rPr>
          <w:b/>
        </w:rPr>
        <w:t>.</w:t>
      </w:r>
    </w:p>
    <w:p w:rsidR="00B63920" w:rsidRPr="00160C0A" w:rsidRDefault="00B63920" w:rsidP="00CB5A6A">
      <w:pPr>
        <w:pStyle w:val="Akapitzlist1"/>
        <w:numPr>
          <w:ilvl w:val="0"/>
          <w:numId w:val="84"/>
        </w:numPr>
        <w:spacing w:line="276" w:lineRule="auto"/>
        <w:ind w:left="284" w:hanging="284"/>
      </w:pPr>
      <w:r w:rsidRPr="00160C0A">
        <w:t>Szkoła jest jednostką feryjną. Terminy rozpoczynania i kończenia zajęć dydaktyczno–</w:t>
      </w:r>
      <w:r w:rsidR="007F2BE0" w:rsidRPr="00160C0A">
        <w:t xml:space="preserve"> </w:t>
      </w:r>
      <w:r w:rsidRPr="00160C0A">
        <w:t xml:space="preserve">wychowawczych, przerw świątecznych oraz ferii zimowych i letnich określają odrębne przepisy. </w:t>
      </w:r>
    </w:p>
    <w:p w:rsidR="00B63920" w:rsidRPr="00160C0A" w:rsidRDefault="00B63920" w:rsidP="00CB5A6A">
      <w:pPr>
        <w:pStyle w:val="Akapitzlist1"/>
        <w:numPr>
          <w:ilvl w:val="0"/>
          <w:numId w:val="84"/>
        </w:numPr>
        <w:spacing w:line="276" w:lineRule="auto"/>
        <w:ind w:left="284" w:hanging="284"/>
      </w:pPr>
      <w:r w:rsidRPr="00160C0A">
        <w:t>Dyrektor w terminie do 30 września publikuje na stronie internetowej szkoły kalendarz organizacji roku szkolnego, w tym wykaz dodatkowych dni wolnych od zajęć dydaktycznych.</w:t>
      </w:r>
    </w:p>
    <w:p w:rsidR="00B63920" w:rsidRPr="00160C0A" w:rsidRDefault="00B63920" w:rsidP="00CB5A6A">
      <w:pPr>
        <w:pStyle w:val="Akapitzlist1"/>
        <w:numPr>
          <w:ilvl w:val="0"/>
          <w:numId w:val="84"/>
        </w:numPr>
        <w:spacing w:line="276" w:lineRule="auto"/>
        <w:ind w:left="284" w:hanging="284"/>
      </w:pPr>
      <w:r w:rsidRPr="00160C0A">
        <w:t>Podstawową formą pracy szkoły są zajęcia dydaktyczno–</w:t>
      </w:r>
      <w:r w:rsidR="00160C0A" w:rsidRPr="00160C0A">
        <w:t xml:space="preserve"> </w:t>
      </w:r>
      <w:r w:rsidRPr="00160C0A">
        <w:t xml:space="preserve">wychowawcze realizowane  w systemie klasowo- lekcyjnym, prowadzone pięć dni w tygodniu, od poniedziałku do piątku. </w:t>
      </w:r>
    </w:p>
    <w:p w:rsidR="00B63920" w:rsidRPr="00160C0A" w:rsidRDefault="00B63920" w:rsidP="00CB5A6A">
      <w:pPr>
        <w:pStyle w:val="Akapitzlist1"/>
        <w:numPr>
          <w:ilvl w:val="0"/>
          <w:numId w:val="84"/>
        </w:numPr>
        <w:spacing w:line="276" w:lineRule="auto"/>
        <w:ind w:left="284" w:hanging="284"/>
      </w:pPr>
      <w:r w:rsidRPr="00160C0A">
        <w:t>Zajęcia dydaktyczno–</w:t>
      </w:r>
      <w:r w:rsidR="00160C0A" w:rsidRPr="00160C0A">
        <w:t xml:space="preserve"> </w:t>
      </w:r>
      <w:r w:rsidRPr="00160C0A">
        <w:t>wychowawcze rozpoczynają się o godz. 8</w:t>
      </w:r>
      <w:r w:rsidRPr="00160C0A">
        <w:rPr>
          <w:vertAlign w:val="superscript"/>
        </w:rPr>
        <w:t>00</w:t>
      </w:r>
      <w:r w:rsidRPr="00160C0A">
        <w:t>.</w:t>
      </w:r>
    </w:p>
    <w:p w:rsidR="00B63920" w:rsidRPr="00160C0A" w:rsidRDefault="00B63920" w:rsidP="00CB5A6A">
      <w:pPr>
        <w:pStyle w:val="Akapitzlist1"/>
        <w:numPr>
          <w:ilvl w:val="0"/>
          <w:numId w:val="84"/>
        </w:numPr>
        <w:spacing w:line="276" w:lineRule="auto"/>
        <w:ind w:left="284" w:hanging="284"/>
      </w:pPr>
      <w:r w:rsidRPr="00160C0A">
        <w:t>Godzina lekcyjna trwa 45 minut.</w:t>
      </w:r>
    </w:p>
    <w:p w:rsidR="00B63920" w:rsidRPr="00160C0A" w:rsidRDefault="00B63920" w:rsidP="00CB5A6A">
      <w:pPr>
        <w:pStyle w:val="Akapitzlist1"/>
        <w:numPr>
          <w:ilvl w:val="0"/>
          <w:numId w:val="84"/>
        </w:numPr>
        <w:spacing w:line="276" w:lineRule="auto"/>
        <w:ind w:left="284" w:hanging="284"/>
      </w:pPr>
      <w:r w:rsidRPr="00160C0A">
        <w:t>Godzina zajęć rewalidacyjnych trwa 60 minut.</w:t>
      </w:r>
    </w:p>
    <w:p w:rsidR="00B63920" w:rsidRPr="00160C0A" w:rsidRDefault="00B63920" w:rsidP="00CB5A6A">
      <w:pPr>
        <w:pStyle w:val="Akapitzlist1"/>
        <w:numPr>
          <w:ilvl w:val="0"/>
          <w:numId w:val="84"/>
        </w:numPr>
        <w:spacing w:line="276" w:lineRule="auto"/>
        <w:ind w:left="284" w:hanging="284"/>
      </w:pPr>
      <w:r w:rsidRPr="00160C0A">
        <w:t>Zajęcia dydaktyczno–</w:t>
      </w:r>
      <w:r w:rsidR="00160C0A" w:rsidRPr="00160C0A">
        <w:t xml:space="preserve"> </w:t>
      </w:r>
      <w:r w:rsidRPr="00160C0A">
        <w:t xml:space="preserve">wyrównawcze odbywają się w oddziałach, grupach oddziałowych </w:t>
      </w:r>
      <w:r w:rsidRPr="00160C0A">
        <w:br/>
        <w:t>i międzyoddziałowych, zespołach oraz  indywidualnie.</w:t>
      </w:r>
    </w:p>
    <w:p w:rsidR="00B63920" w:rsidRPr="00160C0A" w:rsidRDefault="00B63920" w:rsidP="00CB5A6A">
      <w:pPr>
        <w:pStyle w:val="Akapitzlist1"/>
        <w:numPr>
          <w:ilvl w:val="0"/>
          <w:numId w:val="84"/>
        </w:numPr>
        <w:spacing w:line="276" w:lineRule="auto"/>
        <w:ind w:left="284" w:hanging="284"/>
      </w:pPr>
      <w:r w:rsidRPr="00160C0A">
        <w:t>W uzgodnieniu z rodzicami, zajęcia dydaktyczno–</w:t>
      </w:r>
      <w:r w:rsidR="00160C0A" w:rsidRPr="00160C0A">
        <w:t xml:space="preserve"> </w:t>
      </w:r>
      <w:r w:rsidRPr="00160C0A">
        <w:t xml:space="preserve">wychowawcze mogą odbywać w formie wycieczek, organizowanych zgodnie z odrębnymi przepisami. </w:t>
      </w:r>
    </w:p>
    <w:p w:rsidR="00B63920" w:rsidRPr="00160C0A" w:rsidRDefault="00B63920" w:rsidP="00CB5A6A">
      <w:pPr>
        <w:pStyle w:val="Akapitzlist1"/>
        <w:numPr>
          <w:ilvl w:val="0"/>
          <w:numId w:val="84"/>
        </w:numPr>
        <w:spacing w:line="276" w:lineRule="auto"/>
        <w:ind w:left="284" w:hanging="284"/>
      </w:pPr>
      <w:r w:rsidRPr="00160C0A">
        <w:t>Podstawową jednostką organizacyjną szkoły jest oddział.</w:t>
      </w:r>
    </w:p>
    <w:p w:rsidR="00B63920" w:rsidRPr="00160C0A" w:rsidRDefault="00160C0A" w:rsidP="00CB5A6A">
      <w:pPr>
        <w:pStyle w:val="Akapitzlist1"/>
        <w:numPr>
          <w:ilvl w:val="0"/>
          <w:numId w:val="84"/>
        </w:numPr>
        <w:spacing w:line="276" w:lineRule="auto"/>
        <w:ind w:left="284" w:hanging="284"/>
        <w:rPr>
          <w:b/>
        </w:rPr>
      </w:pPr>
      <w:r>
        <w:t xml:space="preserve"> </w:t>
      </w:r>
      <w:r w:rsidR="00B63920" w:rsidRPr="00160C0A">
        <w:t>Oddziałem opiekuje się nauczyciel wychowawca.</w:t>
      </w:r>
    </w:p>
    <w:p w:rsidR="00B63920" w:rsidRDefault="00EA15DF" w:rsidP="00B63920">
      <w:pPr>
        <w:spacing w:before="120" w:line="276" w:lineRule="auto"/>
        <w:ind w:left="0" w:firstLine="0"/>
        <w:jc w:val="center"/>
      </w:pPr>
      <w:r>
        <w:rPr>
          <w:b/>
        </w:rPr>
        <w:t>§ 25</w:t>
      </w:r>
      <w:r w:rsidR="00B63920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85"/>
        </w:numPr>
        <w:spacing w:line="276" w:lineRule="auto"/>
        <w:ind w:left="284" w:hanging="284"/>
      </w:pPr>
      <w:r>
        <w:t xml:space="preserve">Dyrektor na dany rok szkolny opracowuje organizację pracy szkoły z uwzględnieniem  danych zatwierdzonych w arkuszu organizacyjnym oraz decyzji organu prowadzącego podjętych w innym trybie. </w:t>
      </w:r>
    </w:p>
    <w:p w:rsidR="00B63920" w:rsidRDefault="00B63920" w:rsidP="00CB5A6A">
      <w:pPr>
        <w:pStyle w:val="Akapitzlist1"/>
        <w:numPr>
          <w:ilvl w:val="0"/>
          <w:numId w:val="85"/>
        </w:numPr>
        <w:spacing w:line="276" w:lineRule="auto"/>
        <w:ind w:left="284" w:hanging="284"/>
      </w:pPr>
      <w:r>
        <w:t>Organizacja pracy szkoły na dany rok szkolny  zawiera w szczególności:</w:t>
      </w:r>
    </w:p>
    <w:p w:rsidR="00B63920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>
        <w:t>przydział uczniów do danych oddziałów, grup i zespołów, dla których zaplanowano zajęcia dydaktyczno-</w:t>
      </w:r>
      <w:r>
        <w:lastRenderedPageBreak/>
        <w:t>wychowawcze;</w:t>
      </w:r>
    </w:p>
    <w:p w:rsidR="00B63920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>
        <w:t>przydział zajęć dydaktyczno-wychowawczych, rewalidacyjnych, terapeutycznych i specjalistycznych realizowanych indywidualnie;</w:t>
      </w:r>
    </w:p>
    <w:p w:rsidR="00B63920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>
        <w:t>przydział wychowawców do oddziałów;</w:t>
      </w:r>
    </w:p>
    <w:p w:rsidR="00B63920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>
        <w:t>przydział nauczycieli odpowiedzialnych za realizację zajęć dydaktyczno–</w:t>
      </w:r>
      <w:r w:rsidR="00EA15DF">
        <w:t xml:space="preserve"> </w:t>
      </w:r>
      <w:r>
        <w:t>wychowawczych, rewalidacyjnych, terapeutycznych i specjalistycznych;</w:t>
      </w:r>
    </w:p>
    <w:p w:rsidR="00B63920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>
        <w:t>organizację zajęć rewalidacyjno–</w:t>
      </w:r>
      <w:r w:rsidR="00EA15DF">
        <w:t xml:space="preserve"> </w:t>
      </w:r>
      <w:r>
        <w:t>wychowawczych;</w:t>
      </w:r>
    </w:p>
    <w:p w:rsidR="00B63920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>
        <w:t>organizację zajęć wczesnego wspomagania rozwoju dziecka;</w:t>
      </w:r>
    </w:p>
    <w:p w:rsidR="00B63920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>
        <w:t xml:space="preserve">organizację pracy pomocy nauczycieli; </w:t>
      </w:r>
    </w:p>
    <w:p w:rsidR="00B63920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>
        <w:t>czas pracy biblioteki i świetlicy szkolnej;</w:t>
      </w:r>
    </w:p>
    <w:p w:rsidR="00B63920" w:rsidRPr="00EA15DF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 w:rsidRPr="00EA15DF">
        <w:t>organizację pracy  psychologa;</w:t>
      </w:r>
    </w:p>
    <w:p w:rsidR="00B63920" w:rsidRPr="00EA15DF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 w:rsidRPr="00EA15DF">
        <w:t xml:space="preserve"> organizację wydawania obiadów;</w:t>
      </w:r>
    </w:p>
    <w:p w:rsidR="00B63920" w:rsidRPr="00EA15DF" w:rsidRDefault="00B63920" w:rsidP="00CB5A6A">
      <w:pPr>
        <w:pStyle w:val="Akapitzlist1"/>
        <w:numPr>
          <w:ilvl w:val="0"/>
          <w:numId w:val="25"/>
        </w:numPr>
        <w:spacing w:line="276" w:lineRule="auto"/>
        <w:ind w:left="567" w:hanging="283"/>
      </w:pPr>
      <w:r w:rsidRPr="00EA15DF">
        <w:t xml:space="preserve"> organizację pracy pracowników obsługi i administracji. </w:t>
      </w:r>
    </w:p>
    <w:p w:rsidR="00B63920" w:rsidRPr="00EA15DF" w:rsidRDefault="00B63920" w:rsidP="00CB5A6A">
      <w:pPr>
        <w:pStyle w:val="Akapitzlist1"/>
        <w:numPr>
          <w:ilvl w:val="0"/>
          <w:numId w:val="85"/>
        </w:numPr>
        <w:spacing w:line="276" w:lineRule="auto"/>
        <w:ind w:left="284" w:hanging="284"/>
      </w:pPr>
      <w:r w:rsidRPr="00EA15DF">
        <w:t>Podstawą organizacji pracy szkoły jest tygodniowy rozkład zajęć edukacyjnych dla poszczególnych</w:t>
      </w:r>
      <w:r w:rsidRPr="00EA15DF">
        <w:br/>
        <w:t xml:space="preserve">oddziałów, grup oddziałowych, zespołów i uczniów.  </w:t>
      </w:r>
    </w:p>
    <w:p w:rsidR="00B63920" w:rsidRPr="00EA15DF" w:rsidRDefault="00B63920" w:rsidP="00CB5A6A">
      <w:pPr>
        <w:pStyle w:val="Akapitzlist1"/>
        <w:numPr>
          <w:ilvl w:val="0"/>
          <w:numId w:val="85"/>
        </w:numPr>
        <w:spacing w:line="276" w:lineRule="auto"/>
        <w:ind w:left="284" w:hanging="284"/>
      </w:pPr>
      <w:r w:rsidRPr="00EA15DF">
        <w:t xml:space="preserve">W klasach I – III zajęcia realizowane są w formie zajęć zintegrowanych, w jednej sali lekcyjnej, </w:t>
      </w:r>
      <w:r w:rsidRPr="00EA15DF">
        <w:br/>
        <w:t xml:space="preserve">z przestrzenią umożliwiającą swobodny ruch, pracę w różnorodnych grupach, przy stołach, a także </w:t>
      </w:r>
      <w:r w:rsidRPr="00EA15DF">
        <w:br/>
        <w:t xml:space="preserve">aktywność w odpowiednio przygotowanych kącikach zabaw. </w:t>
      </w:r>
    </w:p>
    <w:p w:rsidR="00B63920" w:rsidRPr="00EA15DF" w:rsidRDefault="00B63920" w:rsidP="00CB5A6A">
      <w:pPr>
        <w:pStyle w:val="Akapitzlist1"/>
        <w:numPr>
          <w:ilvl w:val="0"/>
          <w:numId w:val="85"/>
        </w:numPr>
        <w:spacing w:line="276" w:lineRule="auto"/>
        <w:ind w:left="284" w:hanging="284"/>
      </w:pPr>
      <w:r w:rsidRPr="00EA15DF">
        <w:t>W klasach I – III uczniowie korzystają z odpoczynku pod nadzorem nauczyciela prowadzącego zajęcia.</w:t>
      </w:r>
    </w:p>
    <w:p w:rsidR="00B63920" w:rsidRPr="00EA15DF" w:rsidRDefault="00B63920" w:rsidP="00CB5A6A">
      <w:pPr>
        <w:pStyle w:val="Akapitzlist1"/>
        <w:numPr>
          <w:ilvl w:val="0"/>
          <w:numId w:val="85"/>
        </w:numPr>
        <w:spacing w:line="276" w:lineRule="auto"/>
        <w:ind w:left="284" w:hanging="284"/>
      </w:pPr>
      <w:r w:rsidRPr="00EA15DF">
        <w:t>W klasach IV – VIII zajęcia realizowane są w pracowniach i salach lekcyjnych.</w:t>
      </w:r>
    </w:p>
    <w:p w:rsidR="00B63920" w:rsidRPr="00EA15DF" w:rsidRDefault="00B63920" w:rsidP="00CB5A6A">
      <w:pPr>
        <w:pStyle w:val="Akapitzlist1"/>
        <w:numPr>
          <w:ilvl w:val="0"/>
          <w:numId w:val="85"/>
        </w:numPr>
        <w:tabs>
          <w:tab w:val="left" w:pos="142"/>
          <w:tab w:val="left" w:pos="284"/>
        </w:tabs>
        <w:spacing w:after="120" w:line="276" w:lineRule="auto"/>
        <w:ind w:left="0" w:firstLine="0"/>
        <w:rPr>
          <w:b/>
        </w:rPr>
      </w:pPr>
      <w:r w:rsidRPr="00EA15DF">
        <w:t>W klasach IV – VIII pomiędzy zajęciami dydaktyczno–</w:t>
      </w:r>
      <w:r w:rsidR="00EA15DF" w:rsidRPr="00EA15DF">
        <w:t xml:space="preserve"> </w:t>
      </w:r>
      <w:r w:rsidRPr="00EA15DF">
        <w:t>wychowawczymi uczniowie korzystają z przerw</w:t>
      </w:r>
      <w:r w:rsidRPr="00EA15DF">
        <w:br/>
        <w:t xml:space="preserve">      pod opieką nauczyciela dyżurującego. </w:t>
      </w:r>
    </w:p>
    <w:p w:rsidR="00B63920" w:rsidRDefault="00B63920" w:rsidP="00B63920">
      <w:pPr>
        <w:pStyle w:val="Akapitzlist1"/>
        <w:tabs>
          <w:tab w:val="left" w:pos="142"/>
        </w:tabs>
        <w:spacing w:line="276" w:lineRule="auto"/>
        <w:ind w:left="0" w:firstLine="0"/>
        <w:jc w:val="center"/>
      </w:pPr>
      <w:r>
        <w:rPr>
          <w:b/>
        </w:rPr>
        <w:br/>
        <w:t>§ 2</w:t>
      </w:r>
      <w:r w:rsidR="00EA15DF">
        <w:rPr>
          <w:b/>
        </w:rPr>
        <w:t>6</w:t>
      </w:r>
      <w:r>
        <w:t>.</w:t>
      </w:r>
    </w:p>
    <w:p w:rsidR="00B63920" w:rsidRDefault="00B63920" w:rsidP="00CB5A6A">
      <w:pPr>
        <w:pStyle w:val="Akapitzlist1"/>
        <w:numPr>
          <w:ilvl w:val="0"/>
          <w:numId w:val="86"/>
        </w:numPr>
        <w:spacing w:line="276" w:lineRule="auto"/>
        <w:ind w:left="284" w:hanging="284"/>
      </w:pPr>
      <w:r>
        <w:t>Wewnątrzszkolny system doradztwa zawodowego to ogół działań podejmowanych przez szkołę w celu przygotowania uczniów do świadomego wyboru szkoły ponadpodstawowej.</w:t>
      </w:r>
    </w:p>
    <w:p w:rsidR="00B63920" w:rsidRDefault="00B63920" w:rsidP="00CB5A6A">
      <w:pPr>
        <w:pStyle w:val="Akapitzlist1"/>
        <w:numPr>
          <w:ilvl w:val="0"/>
          <w:numId w:val="86"/>
        </w:numPr>
        <w:spacing w:line="276" w:lineRule="auto"/>
        <w:ind w:left="284" w:hanging="284"/>
      </w:pPr>
      <w:r>
        <w:t>Celem wewnątrzszkolnego systemu doradztwa zawodowego jest udzielanie uczniom wszechstronnego wsparcia w procesie decyzyjnym wyboru szkoły ponadpodstawowej i kierunku kształcenia.</w:t>
      </w:r>
    </w:p>
    <w:p w:rsidR="00B63920" w:rsidRDefault="00B63920" w:rsidP="00CB5A6A">
      <w:pPr>
        <w:pStyle w:val="Akapitzlist1"/>
        <w:numPr>
          <w:ilvl w:val="0"/>
          <w:numId w:val="86"/>
        </w:numPr>
        <w:tabs>
          <w:tab w:val="left" w:pos="284"/>
        </w:tabs>
        <w:spacing w:line="276" w:lineRule="auto"/>
        <w:ind w:left="284" w:hanging="284"/>
      </w:pPr>
      <w:r>
        <w:t>Wewnątrzszkolny system doradztwa zawodowego  realizowany jest poprzez:</w:t>
      </w:r>
    </w:p>
    <w:p w:rsidR="00B63920" w:rsidRDefault="00B63920" w:rsidP="00CB5A6A">
      <w:pPr>
        <w:pStyle w:val="Akapitzlist1"/>
        <w:numPr>
          <w:ilvl w:val="0"/>
          <w:numId w:val="88"/>
        </w:numPr>
        <w:tabs>
          <w:tab w:val="left" w:pos="567"/>
        </w:tabs>
        <w:spacing w:line="276" w:lineRule="auto"/>
        <w:ind w:left="567" w:hanging="283"/>
      </w:pPr>
      <w:r>
        <w:t xml:space="preserve">prowadzenie grupowych zajęć obowiązkowych z zakresu doradztwa zawodowego dla uczniów klas VII </w:t>
      </w:r>
      <w:r>
        <w:br/>
        <w:t>i VIII;</w:t>
      </w:r>
    </w:p>
    <w:p w:rsidR="00B63920" w:rsidRDefault="00B63920" w:rsidP="00CB5A6A">
      <w:pPr>
        <w:pStyle w:val="Akapitzlist1"/>
        <w:numPr>
          <w:ilvl w:val="0"/>
          <w:numId w:val="88"/>
        </w:numPr>
        <w:tabs>
          <w:tab w:val="left" w:pos="567"/>
        </w:tabs>
        <w:spacing w:line="276" w:lineRule="auto"/>
        <w:ind w:left="567" w:hanging="283"/>
      </w:pPr>
      <w:r>
        <w:t>prowadzenie grupowych zajęć aktywizujących, przygotowujących do  świadomego planowania życia zawodowego i podjęcia pracy zarobkowej;</w:t>
      </w:r>
    </w:p>
    <w:p w:rsidR="00B63920" w:rsidRDefault="00B63920" w:rsidP="00CB5A6A">
      <w:pPr>
        <w:pStyle w:val="Akapitzlist1"/>
        <w:numPr>
          <w:ilvl w:val="0"/>
          <w:numId w:val="88"/>
        </w:numPr>
        <w:tabs>
          <w:tab w:val="left" w:pos="567"/>
        </w:tabs>
        <w:spacing w:line="276" w:lineRule="auto"/>
        <w:ind w:left="567" w:hanging="283"/>
      </w:pPr>
      <w:r>
        <w:t>udzielanie indywidualnych porad uczniom i rodzicom w zakresie:</w:t>
      </w:r>
    </w:p>
    <w:p w:rsidR="00B63920" w:rsidRDefault="00B63920" w:rsidP="00CB5A6A">
      <w:pPr>
        <w:pStyle w:val="Akapitzlist1"/>
        <w:numPr>
          <w:ilvl w:val="0"/>
          <w:numId w:val="87"/>
        </w:numPr>
        <w:tabs>
          <w:tab w:val="left" w:pos="567"/>
        </w:tabs>
        <w:spacing w:line="276" w:lineRule="auto"/>
        <w:ind w:left="851" w:hanging="284"/>
      </w:pPr>
      <w:r>
        <w:t>wykorzystania posiadanych predyspozycji, uzdolnień i zainteresowań przy wykonywaniu przyszłych zadań zawodowych;</w:t>
      </w:r>
    </w:p>
    <w:p w:rsidR="00B63920" w:rsidRDefault="00B63920" w:rsidP="00CB5A6A">
      <w:pPr>
        <w:pStyle w:val="Akapitzlist1"/>
        <w:numPr>
          <w:ilvl w:val="0"/>
          <w:numId w:val="87"/>
        </w:numPr>
        <w:tabs>
          <w:tab w:val="left" w:pos="567"/>
        </w:tabs>
        <w:spacing w:line="276" w:lineRule="auto"/>
        <w:ind w:left="851" w:hanging="284"/>
      </w:pPr>
      <w:r>
        <w:t>instytucji i organizacji wspierających funkcjonowanie osób z niepełnosprawnością w życiu zawodowym;</w:t>
      </w:r>
    </w:p>
    <w:p w:rsidR="00B63920" w:rsidRDefault="00B63920" w:rsidP="00CB5A6A">
      <w:pPr>
        <w:pStyle w:val="Akapitzlist1"/>
        <w:numPr>
          <w:ilvl w:val="0"/>
          <w:numId w:val="87"/>
        </w:numPr>
        <w:tabs>
          <w:tab w:val="left" w:pos="567"/>
        </w:tabs>
        <w:spacing w:line="276" w:lineRule="auto"/>
        <w:ind w:left="851" w:hanging="284"/>
      </w:pPr>
      <w:r>
        <w:t>alternatywnych możliwości kształcenia dla uczniów z problemami emocjonalnymi i dla uczniów niedostosowanych społecznie;</w:t>
      </w:r>
    </w:p>
    <w:p w:rsidR="00B63920" w:rsidRDefault="00B63920" w:rsidP="00CB5A6A">
      <w:pPr>
        <w:pStyle w:val="Akapitzlist1"/>
        <w:numPr>
          <w:ilvl w:val="0"/>
          <w:numId w:val="88"/>
        </w:numPr>
        <w:tabs>
          <w:tab w:val="left" w:pos="567"/>
        </w:tabs>
        <w:spacing w:line="276" w:lineRule="auto"/>
        <w:ind w:left="851" w:hanging="284"/>
      </w:pPr>
      <w:r>
        <w:t>upowszechnianie wśród uczniów i rodziców informacji o aktualnym i prognozowanym zapotrzebowaniu na pracowników, średnich zarobkach w poszczególnych branżach oraz dostępnych stypendiach i systemach dofinansowania kształcenia.</w:t>
      </w:r>
    </w:p>
    <w:p w:rsidR="00B63920" w:rsidRDefault="00B63920" w:rsidP="00CB5A6A">
      <w:pPr>
        <w:pStyle w:val="Akapitzlist1"/>
        <w:numPr>
          <w:ilvl w:val="0"/>
          <w:numId w:val="86"/>
        </w:numPr>
        <w:tabs>
          <w:tab w:val="left" w:pos="284"/>
        </w:tabs>
        <w:spacing w:after="120" w:line="276" w:lineRule="auto"/>
        <w:ind w:left="284" w:hanging="284"/>
        <w:rPr>
          <w:b/>
        </w:rPr>
      </w:pPr>
      <w:r>
        <w:t xml:space="preserve">Plan działań szkoły w zakresie doradztwa zawodowego na dany rok szkolny </w:t>
      </w:r>
      <w:r w:rsidRPr="003D687B">
        <w:t>przygotowuje</w:t>
      </w:r>
      <w:r>
        <w:t xml:space="preserve"> nauczyciel realizujący zajęcia obowiązkowe z zakresu doradztwa zawodowego.</w:t>
      </w:r>
    </w:p>
    <w:p w:rsidR="00B63920" w:rsidRDefault="00B63920" w:rsidP="00B63920">
      <w:pPr>
        <w:spacing w:line="276" w:lineRule="auto"/>
        <w:ind w:left="0" w:firstLine="0"/>
        <w:jc w:val="center"/>
      </w:pPr>
      <w:r>
        <w:rPr>
          <w:b/>
        </w:rPr>
        <w:br/>
        <w:t>§ 2</w:t>
      </w:r>
      <w:r w:rsidR="003D687B">
        <w:rPr>
          <w:b/>
        </w:rPr>
        <w:t>7</w:t>
      </w:r>
      <w:r>
        <w:t>.</w:t>
      </w:r>
    </w:p>
    <w:p w:rsidR="00B63920" w:rsidRDefault="00B63920" w:rsidP="00CB5A6A">
      <w:pPr>
        <w:pStyle w:val="Akapitzlist1"/>
        <w:numPr>
          <w:ilvl w:val="0"/>
          <w:numId w:val="89"/>
        </w:numPr>
        <w:spacing w:line="276" w:lineRule="auto"/>
        <w:ind w:left="284" w:hanging="284"/>
      </w:pPr>
      <w:r>
        <w:t>Szkoła organizuje i realizuje działania w zakresie wolontariatu w celu zapoznawania uczniów z ideą wolontariatu, jaką jest dobrowolna i bezinteresowna pomoc innym.</w:t>
      </w:r>
    </w:p>
    <w:p w:rsidR="00B63920" w:rsidRDefault="00B63920" w:rsidP="00CB5A6A">
      <w:pPr>
        <w:pStyle w:val="Akapitzlist1"/>
        <w:numPr>
          <w:ilvl w:val="0"/>
          <w:numId w:val="89"/>
        </w:numPr>
        <w:spacing w:line="276" w:lineRule="auto"/>
        <w:ind w:left="284" w:hanging="284"/>
      </w:pPr>
      <w:r>
        <w:t>Zadaniem organizacji i realizacji działań w zakresie wolontariatu jest rozwijanie u uczniów postaw życzliwości i otwartości na potrzeby innych.</w:t>
      </w:r>
    </w:p>
    <w:p w:rsidR="00B63920" w:rsidRDefault="00B63920" w:rsidP="00CB5A6A">
      <w:pPr>
        <w:pStyle w:val="Akapitzlist1"/>
        <w:numPr>
          <w:ilvl w:val="0"/>
          <w:numId w:val="89"/>
        </w:numPr>
        <w:spacing w:line="276" w:lineRule="auto"/>
        <w:ind w:left="284" w:hanging="284"/>
      </w:pPr>
      <w:r>
        <w:t xml:space="preserve">Cele i zadania z zakresu wolontariatu szkoła realizuje poprzez organizację koleżeńskiej pomocy </w:t>
      </w:r>
      <w:r>
        <w:lastRenderedPageBreak/>
        <w:t xml:space="preserve">uczniowskiej na terenie </w:t>
      </w:r>
      <w:r w:rsidRPr="003D687B">
        <w:t>szkoły</w:t>
      </w:r>
      <w:r>
        <w:rPr>
          <w:color w:val="FF0000"/>
        </w:rPr>
        <w:t xml:space="preserve"> </w:t>
      </w:r>
      <w:r>
        <w:t xml:space="preserve">lub poprzez koordynowanie udziału uczniów  w działaniach organizacji </w:t>
      </w:r>
      <w:r w:rsidR="003D687B">
        <w:t xml:space="preserve">pozarządowych </w:t>
      </w:r>
      <w:r w:rsidRPr="00FF6D5E">
        <w:t>i instytucji.</w:t>
      </w:r>
    </w:p>
    <w:p w:rsidR="00B63920" w:rsidRDefault="00B63920" w:rsidP="00CB5A6A">
      <w:pPr>
        <w:pStyle w:val="Akapitzlist1"/>
        <w:numPr>
          <w:ilvl w:val="0"/>
          <w:numId w:val="89"/>
        </w:numPr>
        <w:spacing w:line="276" w:lineRule="auto"/>
        <w:ind w:left="284" w:hanging="284"/>
      </w:pPr>
      <w:r>
        <w:t>Nawiązanie współpracy szkoły z organizacją pozarządową lub instytucją, w której uczniowie będą wolontariuszami, odbywa się za zgodą rady rodziców.</w:t>
      </w:r>
    </w:p>
    <w:p w:rsidR="00B63920" w:rsidRDefault="00B63920" w:rsidP="00CB5A6A">
      <w:pPr>
        <w:pStyle w:val="Akapitzlist1"/>
        <w:numPr>
          <w:ilvl w:val="0"/>
          <w:numId w:val="89"/>
        </w:numPr>
        <w:spacing w:line="276" w:lineRule="auto"/>
        <w:ind w:left="284" w:hanging="284"/>
      </w:pPr>
      <w:r>
        <w:t>Działania uczniów z zakresu wolontariatu organizuje wychowawca oddziału w uzgodnieniu z rodzicami.</w:t>
      </w:r>
    </w:p>
    <w:p w:rsidR="00B63920" w:rsidRDefault="00B63920" w:rsidP="00CB5A6A">
      <w:pPr>
        <w:pStyle w:val="Akapitzlist1"/>
        <w:numPr>
          <w:ilvl w:val="0"/>
          <w:numId w:val="89"/>
        </w:numPr>
        <w:spacing w:line="276" w:lineRule="auto"/>
        <w:ind w:left="284" w:hanging="284"/>
      </w:pPr>
      <w:r>
        <w:t>Dla uczniów klas IV – VIII szkoła dodatkowo organizuje zajęcia pozalekcyjne umożliwiające aktywność społeczną w formie wolontariatu.</w:t>
      </w:r>
    </w:p>
    <w:p w:rsidR="00B63920" w:rsidRDefault="00B63920" w:rsidP="00CB5A6A">
      <w:pPr>
        <w:pStyle w:val="Akapitzlist1"/>
        <w:numPr>
          <w:ilvl w:val="0"/>
          <w:numId w:val="89"/>
        </w:numPr>
        <w:spacing w:line="276" w:lineRule="auto"/>
        <w:ind w:left="284" w:hanging="284"/>
      </w:pPr>
      <w:r>
        <w:t>Udział uczniów w działaniach z zakresu wolontariatu organizowanych przez szkołę, wymaga zgody ich rodziców i odbywa się pod nadzorem nauczycieli.</w:t>
      </w:r>
    </w:p>
    <w:p w:rsidR="00B63920" w:rsidRDefault="00B63920" w:rsidP="00CB5A6A">
      <w:pPr>
        <w:pStyle w:val="Akapitzlist1"/>
        <w:numPr>
          <w:ilvl w:val="0"/>
          <w:numId w:val="89"/>
        </w:numPr>
        <w:spacing w:line="276" w:lineRule="auto"/>
        <w:ind w:left="284" w:hanging="284"/>
        <w:rPr>
          <w:b/>
        </w:rPr>
      </w:pPr>
      <w:r>
        <w:t xml:space="preserve">Rada pedagogiczna w porozumieniu z samorządem uczniowskim określi w drodze uchwały, sposób dokumentowania aktywności społecznej uczniów w </w:t>
      </w:r>
      <w:r w:rsidRPr="00580240">
        <w:t>ramach</w:t>
      </w:r>
      <w:r>
        <w:rPr>
          <w:color w:val="FF0000"/>
        </w:rPr>
        <w:t xml:space="preserve"> </w:t>
      </w:r>
      <w:r>
        <w:t>wolontariatu oraz kryteria uzyskiwania wpisu</w:t>
      </w:r>
      <w:r>
        <w:br/>
        <w:t>na świadectwie potwierdzającego tę aktywność.</w:t>
      </w:r>
    </w:p>
    <w:p w:rsidR="00B63920" w:rsidRDefault="00B63920" w:rsidP="00B63920">
      <w:pPr>
        <w:pStyle w:val="Default"/>
        <w:spacing w:before="120"/>
        <w:ind w:left="0"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2</w:t>
      </w:r>
      <w:r w:rsidR="00580240">
        <w:rPr>
          <w:b/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B63920" w:rsidRDefault="00B63920" w:rsidP="00CB5A6A">
      <w:pPr>
        <w:pStyle w:val="Default"/>
        <w:numPr>
          <w:ilvl w:val="0"/>
          <w:numId w:val="51"/>
        </w:numPr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Biblioteka szkolna zwana dalej „biblioteką” jest pracownią pełniącą rolę szkolnego centrum informacji,</w:t>
      </w:r>
      <w:r>
        <w:rPr>
          <w:sz w:val="20"/>
          <w:szCs w:val="20"/>
        </w:rPr>
        <w:br/>
        <w:t>a także miejsca pomocy w odrabianiu zadań domowych.</w:t>
      </w:r>
    </w:p>
    <w:p w:rsidR="00B63920" w:rsidRDefault="00B63920" w:rsidP="00CB5A6A">
      <w:pPr>
        <w:pStyle w:val="Default"/>
        <w:numPr>
          <w:ilvl w:val="0"/>
          <w:numId w:val="51"/>
        </w:numPr>
        <w:ind w:left="284" w:hanging="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Czas pracy biblioteki ustala dyrektor w organizacji pracy szkoły na dany rok szkolny.</w:t>
      </w:r>
    </w:p>
    <w:p w:rsidR="00B63920" w:rsidRDefault="00B63920" w:rsidP="00CB5A6A">
      <w:pPr>
        <w:pStyle w:val="Default"/>
        <w:numPr>
          <w:ilvl w:val="0"/>
          <w:numId w:val="51"/>
        </w:numPr>
        <w:ind w:left="284" w:hanging="284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 biblioteki mogą korzystać </w:t>
      </w:r>
      <w:r>
        <w:rPr>
          <w:rFonts w:eastAsia="Times New Roman"/>
          <w:color w:val="00000A"/>
          <w:sz w:val="20"/>
          <w:szCs w:val="20"/>
        </w:rPr>
        <w:t>uczniowie, nauczyciele i pracowni</w:t>
      </w:r>
      <w:r>
        <w:rPr>
          <w:rFonts w:eastAsia="Times New Roman"/>
          <w:sz w:val="20"/>
          <w:szCs w:val="20"/>
        </w:rPr>
        <w:t xml:space="preserve">cy szkoły oraz </w:t>
      </w:r>
      <w:r>
        <w:rPr>
          <w:rFonts w:eastAsia="Times New Roman"/>
          <w:color w:val="00000A"/>
          <w:sz w:val="20"/>
          <w:szCs w:val="20"/>
        </w:rPr>
        <w:t>rodzice uczniów uczęszczających do szkoły.</w:t>
      </w:r>
    </w:p>
    <w:p w:rsidR="00B63920" w:rsidRDefault="00B63920" w:rsidP="00CB5A6A">
      <w:pPr>
        <w:pStyle w:val="Default"/>
        <w:numPr>
          <w:ilvl w:val="0"/>
          <w:numId w:val="51"/>
        </w:numPr>
        <w:ind w:left="284" w:hanging="284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Z biblioteki mogą korzystać dzieci objęte wczesnym wspomaganiem rozwoju i zajęciami rewalidacyjno–</w:t>
      </w:r>
      <w:r w:rsidR="00580240">
        <w:rPr>
          <w:rFonts w:eastAsia="Times New Roman"/>
          <w:color w:val="00000A"/>
          <w:sz w:val="20"/>
          <w:szCs w:val="20"/>
        </w:rPr>
        <w:t xml:space="preserve"> </w:t>
      </w:r>
      <w:r>
        <w:rPr>
          <w:rFonts w:eastAsia="Times New Roman"/>
          <w:color w:val="00000A"/>
          <w:sz w:val="20"/>
          <w:szCs w:val="20"/>
        </w:rPr>
        <w:t>wychowawczymi oraz ich rodzice.</w:t>
      </w:r>
    </w:p>
    <w:p w:rsidR="00B63920" w:rsidRDefault="00B63920" w:rsidP="00CB5A6A">
      <w:pPr>
        <w:pStyle w:val="Default"/>
        <w:numPr>
          <w:ilvl w:val="0"/>
          <w:numId w:val="51"/>
        </w:numPr>
        <w:ind w:left="284" w:hanging="284"/>
        <w:rPr>
          <w:rFonts w:eastAsia="Times New Roman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 xml:space="preserve">Zbiorami </w:t>
      </w:r>
      <w:r>
        <w:rPr>
          <w:sz w:val="20"/>
          <w:szCs w:val="20"/>
        </w:rPr>
        <w:t>biblioteki są dokumenty piśmiennicze (książki, czasopisma) i dokumenty nie piśmiennicze (materiały audiowizualne, programy komputerowe).</w:t>
      </w:r>
    </w:p>
    <w:p w:rsidR="00B63920" w:rsidRDefault="00B63920" w:rsidP="00CB5A6A">
      <w:pPr>
        <w:pStyle w:val="Default"/>
        <w:numPr>
          <w:ilvl w:val="0"/>
          <w:numId w:val="51"/>
        </w:numPr>
        <w:ind w:left="284" w:hanging="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 zbiorów bibliotecznych należą:</w:t>
      </w:r>
    </w:p>
    <w:p w:rsidR="00B63920" w:rsidRDefault="00B63920" w:rsidP="00CB5A6A">
      <w:pPr>
        <w:numPr>
          <w:ilvl w:val="0"/>
          <w:numId w:val="27"/>
        </w:numPr>
        <w:spacing w:line="276" w:lineRule="auto"/>
        <w:ind w:left="567" w:hanging="283"/>
      </w:pPr>
      <w:r>
        <w:t>programy, podręczniki szkolne, materiały edukacyjne i materiały ćwiczeniowe;</w:t>
      </w:r>
    </w:p>
    <w:p w:rsidR="00B63920" w:rsidRDefault="00B63920" w:rsidP="00CB5A6A">
      <w:pPr>
        <w:numPr>
          <w:ilvl w:val="0"/>
          <w:numId w:val="27"/>
        </w:numPr>
        <w:spacing w:line="276" w:lineRule="auto"/>
        <w:ind w:left="567" w:hanging="283"/>
      </w:pPr>
      <w:r>
        <w:t>lektury podstawowe i uzupełniające do języka polskiego i innych przedmiotów;</w:t>
      </w:r>
    </w:p>
    <w:p w:rsidR="00B63920" w:rsidRDefault="00B63920" w:rsidP="00CB5A6A">
      <w:pPr>
        <w:numPr>
          <w:ilvl w:val="0"/>
          <w:numId w:val="27"/>
        </w:numPr>
        <w:spacing w:line="276" w:lineRule="auto"/>
        <w:ind w:left="567" w:hanging="283"/>
      </w:pPr>
      <w:r>
        <w:t>książki pomocnicze do przedmiotów zawodowych;</w:t>
      </w:r>
    </w:p>
    <w:p w:rsidR="00B63920" w:rsidRDefault="00B63920" w:rsidP="00CB5A6A">
      <w:pPr>
        <w:numPr>
          <w:ilvl w:val="0"/>
          <w:numId w:val="27"/>
        </w:numPr>
        <w:spacing w:line="276" w:lineRule="auto"/>
        <w:ind w:left="567" w:hanging="283"/>
      </w:pPr>
      <w:r>
        <w:t>wybrane pozycje z literatury pięknej oraz popularnonaukowej i naukowej;</w:t>
      </w:r>
    </w:p>
    <w:p w:rsidR="00B63920" w:rsidRDefault="00B63920" w:rsidP="00CB5A6A">
      <w:pPr>
        <w:numPr>
          <w:ilvl w:val="0"/>
          <w:numId w:val="27"/>
        </w:numPr>
        <w:spacing w:line="276" w:lineRule="auto"/>
        <w:ind w:left="567" w:hanging="283"/>
      </w:pPr>
      <w:r>
        <w:t>wydawnictwa informacyjne i albumowe;</w:t>
      </w:r>
    </w:p>
    <w:p w:rsidR="00B63920" w:rsidRDefault="00B63920" w:rsidP="00CB5A6A">
      <w:pPr>
        <w:numPr>
          <w:ilvl w:val="0"/>
          <w:numId w:val="27"/>
        </w:numPr>
        <w:spacing w:line="276" w:lineRule="auto"/>
        <w:ind w:left="567" w:hanging="283"/>
      </w:pPr>
      <w:r>
        <w:t>czasopisma dla dzieci i młodzieży;</w:t>
      </w:r>
    </w:p>
    <w:p w:rsidR="00B63920" w:rsidRDefault="00B63920" w:rsidP="00CB5A6A">
      <w:pPr>
        <w:numPr>
          <w:ilvl w:val="0"/>
          <w:numId w:val="27"/>
        </w:numPr>
        <w:spacing w:line="276" w:lineRule="auto"/>
        <w:ind w:left="567" w:hanging="283"/>
      </w:pPr>
      <w:r>
        <w:t xml:space="preserve">czasopisma </w:t>
      </w:r>
      <w:r w:rsidRPr="00FF6D5E">
        <w:t>ogólno pedagogiczne</w:t>
      </w:r>
      <w:r>
        <w:rPr>
          <w:color w:val="000080"/>
        </w:rPr>
        <w:t xml:space="preserve"> </w:t>
      </w:r>
      <w:r>
        <w:t xml:space="preserve">i metodyczne dla nauczycieli; </w:t>
      </w:r>
    </w:p>
    <w:p w:rsidR="00B63920" w:rsidRDefault="00B63920" w:rsidP="00CB5A6A">
      <w:pPr>
        <w:numPr>
          <w:ilvl w:val="0"/>
          <w:numId w:val="27"/>
        </w:numPr>
        <w:spacing w:line="276" w:lineRule="auto"/>
        <w:ind w:left="567" w:hanging="283"/>
      </w:pPr>
      <w:r>
        <w:t>czasopisma naukowe, popularnonaukowe, społeczno–</w:t>
      </w:r>
      <w:r w:rsidR="00580240">
        <w:t xml:space="preserve"> </w:t>
      </w:r>
      <w:r>
        <w:t>kulturalne;</w:t>
      </w:r>
    </w:p>
    <w:p w:rsidR="00B63920" w:rsidRDefault="00B63920" w:rsidP="00CB5A6A">
      <w:pPr>
        <w:numPr>
          <w:ilvl w:val="0"/>
          <w:numId w:val="27"/>
        </w:numPr>
        <w:spacing w:line="276" w:lineRule="auto"/>
        <w:ind w:left="567" w:hanging="283"/>
      </w:pPr>
      <w:r>
        <w:t>wydania stanowiące pomoc w pracy dydaktyczno–</w:t>
      </w:r>
      <w:r w:rsidR="00580240">
        <w:t xml:space="preserve"> </w:t>
      </w:r>
      <w:r>
        <w:t>wychowawczej nauczycieli;</w:t>
      </w:r>
    </w:p>
    <w:p w:rsidR="00B63920" w:rsidRDefault="00B63920" w:rsidP="00CB5A6A">
      <w:pPr>
        <w:numPr>
          <w:ilvl w:val="0"/>
          <w:numId w:val="27"/>
        </w:numPr>
        <w:spacing w:line="276" w:lineRule="auto"/>
        <w:ind w:left="567" w:hanging="283"/>
      </w:pPr>
      <w:r>
        <w:t xml:space="preserve"> zbiory multimedialne;</w:t>
      </w:r>
    </w:p>
    <w:p w:rsidR="00B63920" w:rsidRDefault="00B63920" w:rsidP="00CB5A6A">
      <w:pPr>
        <w:pStyle w:val="Akapitzlist1"/>
        <w:numPr>
          <w:ilvl w:val="0"/>
          <w:numId w:val="27"/>
        </w:numPr>
        <w:spacing w:line="276" w:lineRule="auto"/>
        <w:ind w:left="567" w:hanging="283"/>
      </w:pPr>
      <w:r>
        <w:t xml:space="preserve"> materiały regionalne i lokalne, odpowiednie dla siedziby szkoły oraz materiały odpowiednie dla narodowości uczniów.</w:t>
      </w:r>
    </w:p>
    <w:p w:rsidR="00B63920" w:rsidRDefault="00B63920" w:rsidP="00B63920">
      <w:pPr>
        <w:tabs>
          <w:tab w:val="left" w:pos="284"/>
        </w:tabs>
        <w:spacing w:line="276" w:lineRule="auto"/>
        <w:ind w:left="0" w:firstLine="0"/>
      </w:pPr>
      <w:r w:rsidRPr="00580240">
        <w:rPr>
          <w:b/>
        </w:rPr>
        <w:t>7.</w:t>
      </w:r>
      <w:r>
        <w:t xml:space="preserve">   Biblioteka szkolna współpracuje z:</w:t>
      </w:r>
    </w:p>
    <w:p w:rsidR="00B63920" w:rsidRDefault="00B63920" w:rsidP="00CB5A6A">
      <w:pPr>
        <w:numPr>
          <w:ilvl w:val="0"/>
          <w:numId w:val="28"/>
        </w:numPr>
        <w:spacing w:line="276" w:lineRule="auto"/>
        <w:ind w:left="567" w:hanging="283"/>
      </w:pPr>
      <w:r>
        <w:t>uczniami w zakresie:</w:t>
      </w:r>
    </w:p>
    <w:p w:rsidR="00B63920" w:rsidRDefault="00B63920" w:rsidP="00CB5A6A">
      <w:pPr>
        <w:numPr>
          <w:ilvl w:val="0"/>
          <w:numId w:val="29"/>
        </w:numPr>
        <w:spacing w:line="276" w:lineRule="auto"/>
        <w:ind w:left="851" w:hanging="284"/>
      </w:pPr>
      <w:r>
        <w:t>poznawanie, rozbudzania i rozwijania indywidualnych zainteresowań czytelniczych uczniów;</w:t>
      </w:r>
    </w:p>
    <w:p w:rsidR="00B63920" w:rsidRDefault="00B63920" w:rsidP="00CB5A6A">
      <w:pPr>
        <w:numPr>
          <w:ilvl w:val="0"/>
          <w:numId w:val="29"/>
        </w:numPr>
        <w:spacing w:line="276" w:lineRule="auto"/>
        <w:ind w:left="851" w:hanging="284"/>
      </w:pPr>
      <w:r>
        <w:t>pogłębiania i wyrabiania u uczniów nawyku czytania i samokształcenia;</w:t>
      </w:r>
    </w:p>
    <w:p w:rsidR="00B63920" w:rsidRDefault="00B63920" w:rsidP="00CB5A6A">
      <w:pPr>
        <w:numPr>
          <w:ilvl w:val="0"/>
          <w:numId w:val="29"/>
        </w:numPr>
        <w:spacing w:line="276" w:lineRule="auto"/>
        <w:ind w:left="851" w:hanging="284"/>
      </w:pPr>
      <w:r>
        <w:t>rozbudzania u uczniów szacunku do książek, w tym podręczników, i odpowiedzialności za ich wspólne użytkowanie;</w:t>
      </w:r>
    </w:p>
    <w:p w:rsidR="00B63920" w:rsidRDefault="00B63920" w:rsidP="00CB5A6A">
      <w:pPr>
        <w:numPr>
          <w:ilvl w:val="0"/>
          <w:numId w:val="29"/>
        </w:numPr>
        <w:spacing w:line="276" w:lineRule="auto"/>
        <w:ind w:left="851" w:hanging="284"/>
      </w:pPr>
      <w:r>
        <w:t>organizowania pomocy w odrabianiu zadań domowych, przygotowaniu do akademii, konkursów, egzaminów zewnętrznych.</w:t>
      </w:r>
    </w:p>
    <w:p w:rsidR="00B63920" w:rsidRDefault="00B63920" w:rsidP="00CB5A6A">
      <w:pPr>
        <w:numPr>
          <w:ilvl w:val="0"/>
          <w:numId w:val="28"/>
        </w:numPr>
        <w:spacing w:line="276" w:lineRule="auto"/>
        <w:ind w:left="567" w:hanging="283"/>
      </w:pPr>
      <w:r>
        <w:t>nauczycielami w zakresie:</w:t>
      </w:r>
    </w:p>
    <w:p w:rsidR="00B63920" w:rsidRDefault="00B63920" w:rsidP="00CB5A6A">
      <w:pPr>
        <w:numPr>
          <w:ilvl w:val="0"/>
          <w:numId w:val="30"/>
        </w:numPr>
        <w:spacing w:line="276" w:lineRule="auto"/>
        <w:ind w:left="851" w:hanging="284"/>
      </w:pPr>
      <w:r>
        <w:t>udostępniania programów nauczania, podręczników, materiałów edukacyjnych i materiałów ćwiczeniowych;</w:t>
      </w:r>
    </w:p>
    <w:p w:rsidR="00B63920" w:rsidRDefault="00B63920" w:rsidP="00CB5A6A">
      <w:pPr>
        <w:numPr>
          <w:ilvl w:val="0"/>
          <w:numId w:val="30"/>
        </w:numPr>
        <w:spacing w:line="276" w:lineRule="auto"/>
        <w:ind w:left="851" w:hanging="284"/>
      </w:pPr>
      <w:r>
        <w:t>udostępniania literatury metodycznej, naukowej oraz zbiorów multimedialnych;</w:t>
      </w:r>
    </w:p>
    <w:p w:rsidR="00B63920" w:rsidRDefault="00B63920" w:rsidP="00CB5A6A">
      <w:pPr>
        <w:numPr>
          <w:ilvl w:val="0"/>
          <w:numId w:val="30"/>
        </w:numPr>
        <w:spacing w:line="276" w:lineRule="auto"/>
        <w:ind w:left="851" w:hanging="284"/>
      </w:pPr>
      <w:r>
        <w:t>wspomaganie nauczycieli w realizacji programów nauczania, w tym organizacji zajęć kształtujących kompetencje czytelnicze;</w:t>
      </w:r>
    </w:p>
    <w:p w:rsidR="00B63920" w:rsidRDefault="00B63920" w:rsidP="00CB5A6A">
      <w:pPr>
        <w:numPr>
          <w:ilvl w:val="0"/>
          <w:numId w:val="30"/>
        </w:numPr>
        <w:spacing w:line="276" w:lineRule="auto"/>
        <w:ind w:left="851" w:hanging="284"/>
      </w:pPr>
      <w:r>
        <w:t>przekazywania wychowawcom informacji o stanie czytelnictwa uczniów oraz sposobie wywiązania się z dbania o wspólne podręczniki.</w:t>
      </w:r>
    </w:p>
    <w:p w:rsidR="00B63920" w:rsidRDefault="00B63920" w:rsidP="00CB5A6A">
      <w:pPr>
        <w:numPr>
          <w:ilvl w:val="0"/>
          <w:numId w:val="28"/>
        </w:numPr>
        <w:spacing w:line="276" w:lineRule="auto"/>
        <w:ind w:left="567" w:hanging="283"/>
      </w:pPr>
      <w:r>
        <w:t>rodzicami w zakresie:</w:t>
      </w:r>
    </w:p>
    <w:p w:rsidR="00B63920" w:rsidRDefault="00B63920" w:rsidP="00CB5A6A">
      <w:pPr>
        <w:numPr>
          <w:ilvl w:val="0"/>
          <w:numId w:val="31"/>
        </w:numPr>
        <w:spacing w:line="276" w:lineRule="auto"/>
        <w:ind w:left="851" w:hanging="284"/>
      </w:pPr>
      <w:r>
        <w:lastRenderedPageBreak/>
        <w:t>wyposażenia uczniów w bezpłatne podręczniki, materiały edukacyjne i materiały ćwiczeniowe;</w:t>
      </w:r>
    </w:p>
    <w:p w:rsidR="00B63920" w:rsidRDefault="00B63920" w:rsidP="00CB5A6A">
      <w:pPr>
        <w:numPr>
          <w:ilvl w:val="0"/>
          <w:numId w:val="31"/>
        </w:numPr>
        <w:spacing w:line="276" w:lineRule="auto"/>
        <w:ind w:left="851" w:hanging="284"/>
      </w:pPr>
      <w:r>
        <w:t xml:space="preserve">przekazywania informacji o stanie czytelnictwa uczniów oraz sposobie wywiązania się z dbania </w:t>
      </w:r>
      <w:r>
        <w:br/>
        <w:t>o wspólne podręczniki;</w:t>
      </w:r>
    </w:p>
    <w:p w:rsidR="00B63920" w:rsidRDefault="00B63920" w:rsidP="00CB5A6A">
      <w:pPr>
        <w:numPr>
          <w:ilvl w:val="0"/>
          <w:numId w:val="31"/>
        </w:numPr>
        <w:spacing w:line="276" w:lineRule="auto"/>
        <w:ind w:left="851" w:hanging="284"/>
      </w:pPr>
      <w:r>
        <w:t>rozpoznawanie zainteresowań czytelniczych dzieci i młodzieży;</w:t>
      </w:r>
    </w:p>
    <w:p w:rsidR="00B63920" w:rsidRDefault="00B63920" w:rsidP="00CB5A6A">
      <w:pPr>
        <w:numPr>
          <w:ilvl w:val="0"/>
          <w:numId w:val="31"/>
        </w:numPr>
        <w:spacing w:line="276" w:lineRule="auto"/>
        <w:ind w:left="851" w:hanging="284"/>
      </w:pPr>
      <w:r>
        <w:t>popularyzowanie czytelnictwa w środowisku domowym;</w:t>
      </w:r>
    </w:p>
    <w:p w:rsidR="00B63920" w:rsidRDefault="00B63920" w:rsidP="00CB5A6A">
      <w:pPr>
        <w:numPr>
          <w:ilvl w:val="0"/>
          <w:numId w:val="31"/>
        </w:numPr>
        <w:spacing w:line="276" w:lineRule="auto"/>
        <w:ind w:left="851" w:hanging="284"/>
      </w:pPr>
      <w:r>
        <w:t>popularyzowania wiedzy pedagogicznej, psychologii rozwojowej oraz sposobów przezwyciężania trudności w nauce i wychowaniu dzieci i młodzieży.</w:t>
      </w:r>
    </w:p>
    <w:p w:rsidR="00B63920" w:rsidRPr="00FF6D5E" w:rsidRDefault="00580240" w:rsidP="00B63920">
      <w:pPr>
        <w:spacing w:line="276" w:lineRule="auto"/>
        <w:ind w:left="284" w:hanging="284"/>
      </w:pPr>
      <w:r>
        <w:rPr>
          <w:b/>
        </w:rPr>
        <w:t>8</w:t>
      </w:r>
      <w:r w:rsidR="00B63920" w:rsidRPr="00580240">
        <w:rPr>
          <w:b/>
        </w:rPr>
        <w:t>.</w:t>
      </w:r>
      <w:r w:rsidR="00B63920">
        <w:t xml:space="preserve"> Biblioteka współpracuje z pracownikami szkoły, radą rodziców, innymi bibliotekami oraz instytucjami kulturalno–</w:t>
      </w:r>
      <w:r>
        <w:t xml:space="preserve"> </w:t>
      </w:r>
      <w:r w:rsidR="00B63920">
        <w:t xml:space="preserve">oświatowymi, w zakresie organizowania lekcji bibliotecznych oraz wymiany książek, materiałów </w:t>
      </w:r>
      <w:r w:rsidR="00B63920" w:rsidRPr="00FF6D5E">
        <w:t>edukacyjnych i zbiorów multimedialnych.</w:t>
      </w:r>
    </w:p>
    <w:p w:rsidR="00B63920" w:rsidRDefault="00580240" w:rsidP="00B63920">
      <w:pPr>
        <w:tabs>
          <w:tab w:val="left" w:pos="284"/>
        </w:tabs>
        <w:spacing w:line="276" w:lineRule="auto"/>
        <w:ind w:left="284" w:hanging="284"/>
      </w:pPr>
      <w:r>
        <w:rPr>
          <w:b/>
        </w:rPr>
        <w:t>9</w:t>
      </w:r>
      <w:r w:rsidR="00B63920" w:rsidRPr="00580240">
        <w:rPr>
          <w:b/>
        </w:rPr>
        <w:t>.</w:t>
      </w:r>
      <w:r w:rsidR="00B63920" w:rsidRPr="00FF6D5E">
        <w:t xml:space="preserve">  Prawa</w:t>
      </w:r>
      <w:r w:rsidR="00B63920">
        <w:rPr>
          <w:color w:val="000080"/>
        </w:rPr>
        <w:t xml:space="preserve"> </w:t>
      </w:r>
      <w:r w:rsidR="00B63920" w:rsidRPr="00FF6D5E">
        <w:t xml:space="preserve">i </w:t>
      </w:r>
      <w:r w:rsidR="00B63920" w:rsidRPr="00FF6D5E">
        <w:rPr>
          <w:bCs/>
        </w:rPr>
        <w:t>obowiązki czytelników biblioteki określa dyrektor w uzgodnieniu z radą rodziców i samorządem uczniowskim w drodze zarządzenia, z uwzględnieniem zasad korzystania ze zbiorów bibliotecznych</w:t>
      </w:r>
      <w:r w:rsidR="00B63920">
        <w:rPr>
          <w:bCs/>
          <w:color w:val="000080"/>
        </w:rPr>
        <w:t>.</w:t>
      </w:r>
    </w:p>
    <w:p w:rsidR="00B63920" w:rsidRDefault="00580240" w:rsidP="00B63920">
      <w:pPr>
        <w:spacing w:line="276" w:lineRule="auto"/>
        <w:ind w:left="284" w:hanging="284"/>
        <w:rPr>
          <w:bCs/>
        </w:rPr>
      </w:pPr>
      <w:r>
        <w:rPr>
          <w:b/>
        </w:rPr>
        <w:t>10</w:t>
      </w:r>
      <w:r w:rsidR="00B63920" w:rsidRPr="00580240">
        <w:rPr>
          <w:b/>
        </w:rPr>
        <w:t>.</w:t>
      </w:r>
      <w:r w:rsidR="00B63920">
        <w:t xml:space="preserve">  W ramach biblioteki funkcjonuje czytelnia.</w:t>
      </w:r>
    </w:p>
    <w:p w:rsidR="00B63920" w:rsidRDefault="00B63920" w:rsidP="00B63920">
      <w:pPr>
        <w:spacing w:after="120" w:line="276" w:lineRule="auto"/>
        <w:ind w:left="284" w:hanging="284"/>
        <w:rPr>
          <w:b/>
        </w:rPr>
      </w:pPr>
      <w:r w:rsidRPr="00580240">
        <w:rPr>
          <w:b/>
          <w:bCs/>
        </w:rPr>
        <w:t>1</w:t>
      </w:r>
      <w:r w:rsidR="00580240">
        <w:rPr>
          <w:b/>
          <w:bCs/>
        </w:rPr>
        <w:t>1</w:t>
      </w:r>
      <w:r>
        <w:rPr>
          <w:bCs/>
        </w:rPr>
        <w:t>.</w:t>
      </w:r>
      <w:r w:rsidR="00580240">
        <w:rPr>
          <w:bCs/>
        </w:rPr>
        <w:t xml:space="preserve"> </w:t>
      </w:r>
      <w:r>
        <w:rPr>
          <w:bCs/>
        </w:rPr>
        <w:t xml:space="preserve">Biblioteka, nie rzadziej, niż co cztery lata, przeprowadza </w:t>
      </w:r>
      <w:r>
        <w:rPr>
          <w:iCs/>
          <w:color w:val="000000"/>
        </w:rPr>
        <w:t>inwentaryzację księgozbioru z uwzględnieniem przepisów o bibliotekach.</w:t>
      </w:r>
    </w:p>
    <w:p w:rsidR="00B63920" w:rsidRDefault="00B63920" w:rsidP="00B63920">
      <w:pPr>
        <w:pStyle w:val="Akapitzlist1"/>
        <w:spacing w:line="276" w:lineRule="auto"/>
        <w:ind w:left="0" w:firstLine="0"/>
        <w:jc w:val="center"/>
      </w:pPr>
      <w:r>
        <w:rPr>
          <w:b/>
        </w:rPr>
        <w:t>§ 2</w:t>
      </w:r>
      <w:r w:rsidR="00A812B6">
        <w:rPr>
          <w:b/>
        </w:rPr>
        <w:t>9</w:t>
      </w:r>
      <w:r>
        <w:t>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>W szkole działa świetlica.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>Celem działania świetlicy jest zapewnienie uczniom zorganizowanej opieki w czasie poza zajęciami dydaktyczno–</w:t>
      </w:r>
      <w:r w:rsidR="00A812B6">
        <w:t xml:space="preserve"> </w:t>
      </w:r>
      <w:r>
        <w:t xml:space="preserve">wychowawczymi, przewidzianymi w organizacji roku szkolnego. 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 xml:space="preserve">Do  zadań świetlicy </w:t>
      </w:r>
      <w:r w:rsidRPr="003512DE">
        <w:t>należy w szczególności:</w:t>
      </w:r>
    </w:p>
    <w:p w:rsidR="00B63920" w:rsidRDefault="00B63920" w:rsidP="00CB5A6A">
      <w:pPr>
        <w:numPr>
          <w:ilvl w:val="1"/>
          <w:numId w:val="32"/>
        </w:numPr>
        <w:spacing w:line="276" w:lineRule="auto"/>
        <w:ind w:left="567" w:hanging="283"/>
      </w:pPr>
      <w:r>
        <w:t>organizowanie pomocy uczniom w odrabianiu zadań domowych z uwzględnieniem zasad ortodydaktycznych;</w:t>
      </w:r>
    </w:p>
    <w:p w:rsidR="00B63920" w:rsidRDefault="00B63920" w:rsidP="00CB5A6A">
      <w:pPr>
        <w:numPr>
          <w:ilvl w:val="1"/>
          <w:numId w:val="32"/>
        </w:numPr>
        <w:spacing w:line="276" w:lineRule="auto"/>
        <w:ind w:left="567" w:hanging="283"/>
      </w:pPr>
      <w:r>
        <w:t>organizowanie udziału uczniów w zajęciach rewalidacyjnych, rozwijających ich zainteresowania i uzdolnienia;</w:t>
      </w:r>
    </w:p>
    <w:p w:rsidR="00B63920" w:rsidRDefault="00B63920" w:rsidP="00CB5A6A">
      <w:pPr>
        <w:numPr>
          <w:ilvl w:val="1"/>
          <w:numId w:val="32"/>
        </w:numPr>
        <w:spacing w:line="276" w:lineRule="auto"/>
        <w:ind w:left="567" w:hanging="283"/>
      </w:pPr>
      <w:r>
        <w:t xml:space="preserve">organizowanie odpoczynku i relaksu zapewniającego prawidłowy rozwój uczniów niepełnosprawnych intelektualnie w </w:t>
      </w:r>
      <w:r w:rsidRPr="003512DE">
        <w:t>różnym stopniu;</w:t>
      </w:r>
    </w:p>
    <w:p w:rsidR="00B63920" w:rsidRDefault="00B63920" w:rsidP="00CB5A6A">
      <w:pPr>
        <w:numPr>
          <w:ilvl w:val="1"/>
          <w:numId w:val="32"/>
        </w:numPr>
        <w:spacing w:line="276" w:lineRule="auto"/>
        <w:ind w:left="567" w:hanging="283"/>
      </w:pPr>
      <w:r>
        <w:t xml:space="preserve">tworzenie warunków do prawidłowego przebiegu procesu wychowawczego uczniów, dostosowanego </w:t>
      </w:r>
      <w:r>
        <w:br/>
        <w:t xml:space="preserve">do </w:t>
      </w:r>
      <w:r w:rsidRPr="003512DE">
        <w:t>ich</w:t>
      </w:r>
      <w:r>
        <w:rPr>
          <w:color w:val="FF0000"/>
        </w:rPr>
        <w:t xml:space="preserve"> </w:t>
      </w:r>
      <w:r>
        <w:t>aktualnych możliwości psychofizycznych.</w:t>
      </w:r>
    </w:p>
    <w:p w:rsidR="00B63920" w:rsidRPr="00FF6D5E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 xml:space="preserve">Świetlica działa we wszystkie dni roku szkolnego, oprócz ferii letnich i zimowych, od poniedziałku do </w:t>
      </w:r>
      <w:r w:rsidRPr="00FF6D5E">
        <w:t xml:space="preserve">piątku, </w:t>
      </w:r>
    </w:p>
    <w:p w:rsidR="00B63920" w:rsidRPr="00FF6D5E" w:rsidRDefault="00B63920" w:rsidP="00B63920">
      <w:pPr>
        <w:pStyle w:val="Akapitzlist1"/>
        <w:spacing w:line="276" w:lineRule="auto"/>
        <w:ind w:left="284" w:firstLine="0"/>
      </w:pPr>
      <w:r w:rsidRPr="00FF6D5E">
        <w:t>w godzinach od 7</w:t>
      </w:r>
      <w:r w:rsidRPr="00FF6D5E">
        <w:rPr>
          <w:vertAlign w:val="superscript"/>
        </w:rPr>
        <w:t>15</w:t>
      </w:r>
      <w:r w:rsidRPr="00FF6D5E">
        <w:t xml:space="preserve"> do 16</w:t>
      </w:r>
      <w:r w:rsidRPr="00FF6D5E">
        <w:rPr>
          <w:vertAlign w:val="superscript"/>
        </w:rPr>
        <w:t>30</w:t>
      </w:r>
      <w:r w:rsidRPr="00FF6D5E">
        <w:t>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>Świetlica organizuje zajęcia opiekuńczo–</w:t>
      </w:r>
      <w:r w:rsidR="003512DE">
        <w:t xml:space="preserve"> </w:t>
      </w:r>
      <w:r>
        <w:t>wychowawcze dla uczniów, którzy pozostają w szkole poza zajęciami przewidzianymi w planie zajęć, ze względu na:</w:t>
      </w:r>
    </w:p>
    <w:p w:rsidR="00B63920" w:rsidRDefault="00B63920" w:rsidP="00CB5A6A">
      <w:pPr>
        <w:pStyle w:val="Akapitzlist1"/>
        <w:numPr>
          <w:ilvl w:val="0"/>
          <w:numId w:val="33"/>
        </w:numPr>
        <w:spacing w:line="276" w:lineRule="auto"/>
        <w:ind w:left="567" w:hanging="283"/>
      </w:pPr>
      <w:r>
        <w:t>czas pracy rodziców;</w:t>
      </w:r>
    </w:p>
    <w:p w:rsidR="00B63920" w:rsidRDefault="00B63920" w:rsidP="00CB5A6A">
      <w:pPr>
        <w:pStyle w:val="Akapitzlist1"/>
        <w:numPr>
          <w:ilvl w:val="0"/>
          <w:numId w:val="33"/>
        </w:numPr>
        <w:spacing w:line="276" w:lineRule="auto"/>
        <w:ind w:left="567" w:hanging="283"/>
      </w:pPr>
      <w:r>
        <w:t>organizację dojazdu do szkoły;</w:t>
      </w:r>
    </w:p>
    <w:p w:rsidR="00B63920" w:rsidRDefault="00B63920" w:rsidP="00CB5A6A">
      <w:pPr>
        <w:pStyle w:val="Akapitzlist1"/>
        <w:numPr>
          <w:ilvl w:val="0"/>
          <w:numId w:val="33"/>
        </w:numPr>
        <w:spacing w:line="276" w:lineRule="auto"/>
        <w:ind w:left="567" w:hanging="283"/>
      </w:pPr>
      <w:r>
        <w:t>inne okoliczności wymagające opieki.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>Przyjmowanie uczniów do świetlicy ze względu na czas pracy rodziców odbywa się na pisemny wniosek rodziców.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>Dyrektor w drodze zarządzenia, określa  wzór  wniosku o przyjęcie dziecka do świetlicy, który w szczególności zawiera;</w:t>
      </w:r>
    </w:p>
    <w:p w:rsidR="00B63920" w:rsidRDefault="00B63920" w:rsidP="00CB5A6A">
      <w:pPr>
        <w:pStyle w:val="Akapitzlist1"/>
        <w:numPr>
          <w:ilvl w:val="0"/>
          <w:numId w:val="34"/>
        </w:numPr>
        <w:spacing w:line="276" w:lineRule="auto"/>
        <w:ind w:left="567" w:hanging="283"/>
      </w:pPr>
      <w:r>
        <w:t>określenie czasu  niezbędnej opieki nad dzieckiem;</w:t>
      </w:r>
    </w:p>
    <w:p w:rsidR="00B63920" w:rsidRDefault="00B63920" w:rsidP="00CB5A6A">
      <w:pPr>
        <w:pStyle w:val="Akapitzlist1"/>
        <w:numPr>
          <w:ilvl w:val="0"/>
          <w:numId w:val="34"/>
        </w:numPr>
        <w:spacing w:line="276" w:lineRule="auto"/>
        <w:ind w:left="567" w:hanging="283"/>
      </w:pPr>
      <w:r>
        <w:t>wskazanie osób upoważnionych do odbioru dziecka ze świetlicy;</w:t>
      </w:r>
    </w:p>
    <w:p w:rsidR="00B63920" w:rsidRDefault="00B63920" w:rsidP="00CB5A6A">
      <w:pPr>
        <w:pStyle w:val="Akapitzlist1"/>
        <w:numPr>
          <w:ilvl w:val="0"/>
          <w:numId w:val="34"/>
        </w:numPr>
        <w:spacing w:line="276" w:lineRule="auto"/>
        <w:ind w:left="567" w:hanging="283"/>
      </w:pPr>
      <w:r>
        <w:t>podanie danych niezbędnych dla sprawowania prawidłowej opieki nad dzieckiem.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>Na polecenie dyrektora, świetlica organizuje zajęcia świetlicowe dla uczniów ze względu na inne okoliczności wymagające zapewnienia opieki w szkole.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 xml:space="preserve">Zajęcia świetlicowe odbywają się w pomieszczeniach świetlicy oraz w miejscach wyznaczonych </w:t>
      </w:r>
      <w:r>
        <w:rPr>
          <w:i/>
        </w:rPr>
        <w:br/>
      </w:r>
      <w:r>
        <w:t>przez dyrektora, w tym w salach lekcyjnych, czytelni i sali gimnastycznej.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>Świetlica umożliwia uczniom pozostającym pod jej opieką odrabiane zadań domowych pod opieką wychowawcy świetlicy lub nauczyciela bibliotekarza.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>Świetlica umożliwia uczniom pozostającym pod jej opieką odpoczynek i relaks, w tym na świeżym powietrzu.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>
        <w:t xml:space="preserve">Świetlica w uzgodnieniu z rodzicami organizuje dożywianie uczniów z uwzględnieniem zasad zdrowego </w:t>
      </w:r>
      <w:r>
        <w:lastRenderedPageBreak/>
        <w:t>żywienia.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  <w:rPr>
          <w:color w:val="FF0000"/>
        </w:rPr>
      </w:pPr>
      <w:r>
        <w:t>W czasie pozostawania pod opieką świetlicy, uczeń w uzgodnieniu z rodzicami ma prawo korzystać z zajęć pozalekcyjnych, zajęć z zakresu pomocy psychologiczno–</w:t>
      </w:r>
      <w:r w:rsidR="003512DE">
        <w:t xml:space="preserve"> </w:t>
      </w:r>
      <w:r>
        <w:t>pedagogicznej  oraz innych zajęć organizowanych na terenie szkoły.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  <w:rPr>
          <w:color w:val="000080"/>
        </w:rPr>
      </w:pPr>
      <w:r w:rsidRPr="003512DE">
        <w:t>Uczniowie są odbierani</w:t>
      </w:r>
      <w:r>
        <w:rPr>
          <w:color w:val="FF0000"/>
        </w:rPr>
        <w:t xml:space="preserve"> </w:t>
      </w:r>
      <w:r>
        <w:t>ze świetlicy szkolnej przez osoby do tego upoważnione, po złożeniu podpisu w księdze wyjść, która znajduje się w świetlicy szkolnej.</w:t>
      </w:r>
    </w:p>
    <w:p w:rsidR="00B63920" w:rsidRPr="00FF6D5E" w:rsidRDefault="00B63920" w:rsidP="00CB5A6A">
      <w:pPr>
        <w:pStyle w:val="Akapitzlist1"/>
        <w:numPr>
          <w:ilvl w:val="0"/>
          <w:numId w:val="90"/>
        </w:numPr>
        <w:spacing w:line="276" w:lineRule="auto"/>
        <w:ind w:left="284" w:hanging="284"/>
      </w:pPr>
      <w:r w:rsidRPr="00FF6D5E">
        <w:t xml:space="preserve">Dyrektor w uzgodnieniu z radą rodziców, określa w drodze zarządzenia,  szczegółowe zasady organizacji świetlicy szkolnej z uwzględnieniem praw i obowiązków uczniów będących pod opieką świetlicy oraz praw </w:t>
      </w:r>
    </w:p>
    <w:p w:rsidR="00B63920" w:rsidRDefault="00B63920" w:rsidP="00B63920">
      <w:pPr>
        <w:pStyle w:val="Akapitzlist1"/>
        <w:spacing w:line="276" w:lineRule="auto"/>
        <w:ind w:left="284" w:firstLine="0"/>
      </w:pPr>
      <w:r w:rsidRPr="00FF6D5E">
        <w:t>i obowiązków rodziców, których dzieci korzystają z opieki świetlicowej na ich wniosek</w:t>
      </w:r>
      <w:r>
        <w:rPr>
          <w:color w:val="000080"/>
        </w:rPr>
        <w:t>.</w:t>
      </w:r>
    </w:p>
    <w:p w:rsidR="00B63920" w:rsidRDefault="00B63920" w:rsidP="00CB5A6A">
      <w:pPr>
        <w:pStyle w:val="Akapitzlist1"/>
        <w:numPr>
          <w:ilvl w:val="0"/>
          <w:numId w:val="90"/>
        </w:numPr>
        <w:spacing w:after="120" w:line="276" w:lineRule="auto"/>
        <w:ind w:left="284" w:hanging="284"/>
        <w:rPr>
          <w:b/>
        </w:rPr>
      </w:pPr>
      <w:r>
        <w:t>Szczegółową organizację pracy świetlicy w danym roku szkolnym oraz plany zajęć świetlicowych na dany rok szkolny opracowują nauczyciele w terminie do 15 września, a  zatwierdza dyrektor.</w:t>
      </w:r>
    </w:p>
    <w:p w:rsidR="00B63920" w:rsidRDefault="00B63920" w:rsidP="00B63920">
      <w:pPr>
        <w:spacing w:line="276" w:lineRule="auto"/>
        <w:ind w:left="0" w:firstLine="0"/>
        <w:jc w:val="center"/>
      </w:pPr>
      <w:r>
        <w:rPr>
          <w:b/>
        </w:rPr>
        <w:t xml:space="preserve">§ </w:t>
      </w:r>
      <w:r w:rsidR="003512DE">
        <w:rPr>
          <w:b/>
        </w:rPr>
        <w:t>30</w:t>
      </w:r>
      <w:r>
        <w:t>.</w:t>
      </w:r>
    </w:p>
    <w:p w:rsidR="00B63920" w:rsidRPr="00187D5E" w:rsidRDefault="00B63920" w:rsidP="00CB5A6A">
      <w:pPr>
        <w:pStyle w:val="Akapitzlist1"/>
        <w:numPr>
          <w:ilvl w:val="0"/>
          <w:numId w:val="91"/>
        </w:numPr>
        <w:spacing w:line="276" w:lineRule="auto"/>
        <w:ind w:left="284" w:hanging="284"/>
      </w:pPr>
      <w:r w:rsidRPr="00187D5E">
        <w:t>Uczniowie mogą korzystać ze stołówki.</w:t>
      </w:r>
    </w:p>
    <w:p w:rsidR="00B63920" w:rsidRPr="00187D5E" w:rsidRDefault="00B63920" w:rsidP="00CB5A6A">
      <w:pPr>
        <w:pStyle w:val="Akapitzlist1"/>
        <w:numPr>
          <w:ilvl w:val="0"/>
          <w:numId w:val="91"/>
        </w:numPr>
        <w:spacing w:line="276" w:lineRule="auto"/>
        <w:ind w:left="284" w:hanging="284"/>
      </w:pPr>
      <w:r w:rsidRPr="00187D5E">
        <w:t>Stołówka organizuje dożywianie w formie obiadów dwudaniowych z uwzględnieniem zasad zdrowego żywienia dzieci i młodzieży.</w:t>
      </w:r>
    </w:p>
    <w:p w:rsidR="00B63920" w:rsidRPr="00187D5E" w:rsidRDefault="00B63920" w:rsidP="00CB5A6A">
      <w:pPr>
        <w:pStyle w:val="Akapitzlist1"/>
        <w:numPr>
          <w:ilvl w:val="0"/>
          <w:numId w:val="91"/>
        </w:numPr>
        <w:spacing w:line="276" w:lineRule="auto"/>
        <w:ind w:left="284" w:hanging="284"/>
      </w:pPr>
      <w:r w:rsidRPr="00187D5E">
        <w:t>Posiłki wydawane w stołówce spełniają wymagania, jakie muszą spełniać środki spożywcze stosowane</w:t>
      </w:r>
      <w:r w:rsidRPr="00187D5E">
        <w:br/>
        <w:t>w ramach żywienia zbiorowego dzieci i młodzieży w jednostkach systemu oświaty oraz normy żywienia, mając na względzie wartości odżywcze i zdrowotne.</w:t>
      </w:r>
    </w:p>
    <w:p w:rsidR="00B63920" w:rsidRPr="00187D5E" w:rsidRDefault="00B63920" w:rsidP="00CB5A6A">
      <w:pPr>
        <w:pStyle w:val="Akapitzlist1"/>
        <w:numPr>
          <w:ilvl w:val="0"/>
          <w:numId w:val="91"/>
        </w:numPr>
        <w:spacing w:line="276" w:lineRule="auto"/>
        <w:ind w:left="284" w:hanging="284"/>
      </w:pPr>
      <w:r w:rsidRPr="00187D5E">
        <w:t>Korzystanie ze stołówki  jest odpłatne</w:t>
      </w:r>
    </w:p>
    <w:p w:rsidR="00B63920" w:rsidRPr="00187D5E" w:rsidRDefault="00B63920" w:rsidP="00CB5A6A">
      <w:pPr>
        <w:pStyle w:val="Akapitzlist1"/>
        <w:numPr>
          <w:ilvl w:val="0"/>
          <w:numId w:val="91"/>
        </w:numPr>
        <w:spacing w:line="276" w:lineRule="auto"/>
        <w:ind w:left="284" w:hanging="284"/>
      </w:pPr>
      <w:r w:rsidRPr="00187D5E">
        <w:t>Opłaty za wyżywienie wnosi się z góry do 15 dnia każdego miesiąca.</w:t>
      </w:r>
    </w:p>
    <w:p w:rsidR="00D92F2B" w:rsidRPr="00187D5E" w:rsidRDefault="00B63920" w:rsidP="00CB5A6A">
      <w:pPr>
        <w:pStyle w:val="Akapitzlist1"/>
        <w:numPr>
          <w:ilvl w:val="0"/>
          <w:numId w:val="91"/>
        </w:numPr>
        <w:spacing w:after="120" w:line="276" w:lineRule="auto"/>
        <w:ind w:left="284" w:hanging="284"/>
      </w:pPr>
      <w:r w:rsidRPr="00187D5E">
        <w:t>Wydawanie posiłków odbywa się w godzinach 12</w:t>
      </w:r>
      <w:r w:rsidRPr="00187D5E">
        <w:rPr>
          <w:vertAlign w:val="superscript"/>
        </w:rPr>
        <w:t>00</w:t>
      </w:r>
      <w:r w:rsidRPr="00187D5E">
        <w:t xml:space="preserve"> – 14</w:t>
      </w:r>
      <w:r w:rsidRPr="00187D5E">
        <w:rPr>
          <w:vertAlign w:val="superscript"/>
        </w:rPr>
        <w:t>00</w:t>
      </w:r>
      <w:r w:rsidRPr="00187D5E">
        <w:t>.</w:t>
      </w:r>
    </w:p>
    <w:p w:rsidR="00B63920" w:rsidRPr="00187D5E" w:rsidRDefault="00B63920" w:rsidP="00CB5A6A">
      <w:pPr>
        <w:pStyle w:val="Akapitzlist1"/>
        <w:numPr>
          <w:ilvl w:val="0"/>
          <w:numId w:val="91"/>
        </w:numPr>
        <w:spacing w:after="120" w:line="276" w:lineRule="auto"/>
        <w:ind w:left="284" w:hanging="284"/>
      </w:pPr>
      <w:r w:rsidRPr="00187D5E">
        <w:t xml:space="preserve">Warunki korzystania ze stołówki, w tym wysokość opłat za posiłki, ustala dyrektor ośrodka w porozumieniu </w:t>
      </w:r>
      <w:r w:rsidRPr="00187D5E">
        <w:br/>
        <w:t>z organem prowadzącym.</w:t>
      </w:r>
    </w:p>
    <w:p w:rsidR="00B63920" w:rsidRPr="00187D5E" w:rsidRDefault="00B63920" w:rsidP="00CB5A6A">
      <w:pPr>
        <w:pStyle w:val="Akapitzlist1"/>
        <w:numPr>
          <w:ilvl w:val="0"/>
          <w:numId w:val="91"/>
        </w:numPr>
        <w:spacing w:line="276" w:lineRule="auto"/>
        <w:ind w:left="284" w:hanging="284"/>
        <w:rPr>
          <w:b/>
        </w:rPr>
      </w:pPr>
      <w:r w:rsidRPr="00187D5E">
        <w:t>Rodzice uczniów przebywających w ośrodku, wnoszą opłatę za posiłki w stołówce równą wysokości kosztów surowca przeznaczonego na wyżywienie. Do opłat nie wlicza się wynagrodzeń pracowników i składek naliczanych od tych wynagrodzeń oraz kosztów utrzymania stołówki.</w:t>
      </w:r>
    </w:p>
    <w:p w:rsidR="00B63920" w:rsidRDefault="00B63920" w:rsidP="00B63920">
      <w:pPr>
        <w:spacing w:line="276" w:lineRule="auto"/>
        <w:ind w:left="0" w:firstLine="0"/>
        <w:jc w:val="center"/>
      </w:pPr>
      <w:r>
        <w:rPr>
          <w:b/>
        </w:rPr>
        <w:br/>
        <w:t>§ 3</w:t>
      </w:r>
      <w:r w:rsidR="00187D5E">
        <w:rPr>
          <w:b/>
        </w:rPr>
        <w:t>1</w:t>
      </w:r>
      <w:r>
        <w:t>.</w:t>
      </w:r>
    </w:p>
    <w:p w:rsidR="00B63920" w:rsidRDefault="00B63920" w:rsidP="00CB5A6A">
      <w:pPr>
        <w:pStyle w:val="Akapitzlist1"/>
        <w:numPr>
          <w:ilvl w:val="0"/>
          <w:numId w:val="100"/>
        </w:numPr>
        <w:spacing w:line="276" w:lineRule="auto"/>
        <w:ind w:left="284" w:hanging="284"/>
        <w:rPr>
          <w:color w:val="000080"/>
          <w:u w:val="single"/>
        </w:rPr>
      </w:pPr>
      <w:r>
        <w:t>Uczniowie szkoły zamieszkali poza Ostrołęką mogą korzystać z zakwaterowania w Specjalnym Ośrodku Szkolno–</w:t>
      </w:r>
      <w:r w:rsidR="00187D5E">
        <w:t xml:space="preserve"> </w:t>
      </w:r>
      <w:r>
        <w:t>Wychowawczym im. ks. Jana Twardowskiego w Ostrołęce.</w:t>
      </w:r>
    </w:p>
    <w:p w:rsidR="00B63920" w:rsidRPr="00FF6D5E" w:rsidRDefault="00B63920" w:rsidP="00CB5A6A">
      <w:pPr>
        <w:pStyle w:val="Akapitzlist1"/>
        <w:numPr>
          <w:ilvl w:val="0"/>
          <w:numId w:val="100"/>
        </w:numPr>
        <w:spacing w:line="276" w:lineRule="auto"/>
        <w:ind w:left="284" w:hanging="284"/>
      </w:pPr>
      <w:r w:rsidRPr="00FF6D5E">
        <w:t>W szczególnie uzasadnionych, po uzyskaniu zgody organu prowadzącego, do ośrodka mogą być przyjęci uczniowie zamieszkali w Ostrołęce.</w:t>
      </w:r>
    </w:p>
    <w:p w:rsidR="00B63920" w:rsidRPr="00187D5E" w:rsidRDefault="00B63920" w:rsidP="00CB5A6A">
      <w:pPr>
        <w:pStyle w:val="Akapitzlist1"/>
        <w:numPr>
          <w:ilvl w:val="0"/>
          <w:numId w:val="100"/>
        </w:numPr>
        <w:spacing w:line="276" w:lineRule="auto"/>
        <w:ind w:left="284" w:hanging="284"/>
        <w:rPr>
          <w:b/>
          <w:bCs/>
        </w:rPr>
      </w:pPr>
      <w:r w:rsidRPr="00187D5E">
        <w:t xml:space="preserve">Zasady przyjmowania uczniów do ośrodka określa statut Specjalnego Ośrodka Szkolno–Wychowawczego </w:t>
      </w:r>
      <w:r w:rsidRPr="00187D5E">
        <w:br/>
        <w:t>im. ks. Jana Twardowskiego w Ostrołęce.</w:t>
      </w:r>
    </w:p>
    <w:p w:rsidR="00B63920" w:rsidRDefault="00B63920" w:rsidP="00B63920">
      <w:pPr>
        <w:spacing w:after="12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br/>
        <w:t>Rozdział 5.</w:t>
      </w:r>
    </w:p>
    <w:p w:rsidR="00B63920" w:rsidRDefault="00B63920" w:rsidP="00B63920">
      <w:pPr>
        <w:spacing w:line="276" w:lineRule="auto"/>
        <w:ind w:left="0" w:firstLine="0"/>
        <w:jc w:val="center"/>
        <w:rPr>
          <w:b/>
        </w:rPr>
      </w:pPr>
      <w:r>
        <w:rPr>
          <w:b/>
          <w:bCs/>
        </w:rPr>
        <w:t>Nauczyciele i pracownicy szkoły</w:t>
      </w:r>
    </w:p>
    <w:p w:rsidR="00B63920" w:rsidRDefault="00187D5E" w:rsidP="00B63920">
      <w:pPr>
        <w:tabs>
          <w:tab w:val="left" w:pos="1693"/>
          <w:tab w:val="center" w:pos="4889"/>
        </w:tabs>
        <w:spacing w:before="120" w:after="120" w:line="276" w:lineRule="auto"/>
        <w:ind w:left="0" w:firstLine="0"/>
        <w:jc w:val="center"/>
        <w:rPr>
          <w:bCs/>
          <w:color w:val="FF0000"/>
        </w:rPr>
      </w:pPr>
      <w:r>
        <w:rPr>
          <w:b/>
        </w:rPr>
        <w:t>§ 32</w:t>
      </w:r>
      <w:r w:rsidR="00B63920">
        <w:rPr>
          <w:b/>
        </w:rPr>
        <w:t>.</w:t>
      </w:r>
    </w:p>
    <w:p w:rsidR="00B63920" w:rsidRPr="00187D5E" w:rsidRDefault="00B63920" w:rsidP="00CB5A6A">
      <w:pPr>
        <w:numPr>
          <w:ilvl w:val="0"/>
          <w:numId w:val="101"/>
        </w:numPr>
        <w:spacing w:line="276" w:lineRule="auto"/>
        <w:ind w:left="284" w:hanging="284"/>
      </w:pPr>
      <w:r w:rsidRPr="00187D5E">
        <w:rPr>
          <w:bCs/>
        </w:rPr>
        <w:t>W szkole utworzono stanowisko wicedyrektora szkoły, który jest jednocześnie wicedyrektorem ośrodka oraz stanowisko kierownika, który jest jednocześnie kierownikiem ośrodka.</w:t>
      </w:r>
    </w:p>
    <w:p w:rsidR="00B63920" w:rsidRDefault="00B63920" w:rsidP="00CB5A6A">
      <w:pPr>
        <w:pStyle w:val="Tekstpodstawowywcity31"/>
        <w:numPr>
          <w:ilvl w:val="0"/>
          <w:numId w:val="101"/>
        </w:num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Dyrektor, za zgodą organu prowadzącego, może tworzyć dodatkowe stanowisko wicedyrektora i inne. </w:t>
      </w:r>
    </w:p>
    <w:p w:rsidR="00B63920" w:rsidRDefault="00B63920" w:rsidP="00CB5A6A">
      <w:pPr>
        <w:pStyle w:val="Tekstpodstawowywcity31"/>
        <w:numPr>
          <w:ilvl w:val="0"/>
          <w:numId w:val="101"/>
        </w:num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Dyrektor powołuje </w:t>
      </w:r>
      <w:r>
        <w:rPr>
          <w:iCs/>
          <w:sz w:val="20"/>
          <w:szCs w:val="20"/>
        </w:rPr>
        <w:t>wicedyrektora zgodnie z odrębnymi przepisami.</w:t>
      </w:r>
    </w:p>
    <w:p w:rsidR="00B63920" w:rsidRDefault="00B63920" w:rsidP="00CB5A6A">
      <w:pPr>
        <w:pStyle w:val="Tekstpodstawowywcity31"/>
        <w:numPr>
          <w:ilvl w:val="0"/>
          <w:numId w:val="101"/>
        </w:num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Zadaniem osoby powołanej na stanowisko wicedyrektora jest wspomaganie dyrektora w kierowaniu placówką, zgodnie z zakresem obowiązków wytyczonych przez dyrektora. </w:t>
      </w:r>
    </w:p>
    <w:p w:rsidR="00B63920" w:rsidRDefault="00B63920" w:rsidP="00CB5A6A">
      <w:pPr>
        <w:pStyle w:val="Tekstpodstawowywcity31"/>
        <w:numPr>
          <w:ilvl w:val="0"/>
          <w:numId w:val="100"/>
        </w:num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Do zadań wicedyrektora w szczególności należy: </w:t>
      </w:r>
    </w:p>
    <w:p w:rsidR="00B63920" w:rsidRDefault="00B63920" w:rsidP="00CB5A6A">
      <w:pPr>
        <w:pStyle w:val="Akapitzlist1"/>
        <w:numPr>
          <w:ilvl w:val="0"/>
          <w:numId w:val="102"/>
        </w:numPr>
        <w:spacing w:line="276" w:lineRule="auto"/>
        <w:ind w:left="567" w:hanging="283"/>
      </w:pPr>
      <w:r>
        <w:t xml:space="preserve">w zakresie kierowania działalnością dydaktyczną, wychowawczą i opiekuńczą szkoły: </w:t>
      </w:r>
    </w:p>
    <w:p w:rsidR="00B63920" w:rsidRDefault="00B63920" w:rsidP="00CB5A6A">
      <w:pPr>
        <w:pStyle w:val="Akapitzlist1"/>
        <w:numPr>
          <w:ilvl w:val="0"/>
          <w:numId w:val="103"/>
        </w:numPr>
        <w:spacing w:line="276" w:lineRule="auto"/>
        <w:ind w:left="851" w:hanging="284"/>
      </w:pPr>
      <w:r>
        <w:t>przygotowanie projektów dokumentów programowo–</w:t>
      </w:r>
      <w:r w:rsidR="00187D5E">
        <w:t xml:space="preserve"> </w:t>
      </w:r>
      <w:r>
        <w:t xml:space="preserve">organizacyjnych, </w:t>
      </w:r>
    </w:p>
    <w:p w:rsidR="00B63920" w:rsidRDefault="00B63920" w:rsidP="00CB5A6A">
      <w:pPr>
        <w:pStyle w:val="Akapitzlist1"/>
        <w:numPr>
          <w:ilvl w:val="0"/>
          <w:numId w:val="103"/>
        </w:numPr>
        <w:spacing w:line="276" w:lineRule="auto"/>
        <w:ind w:left="851" w:hanging="284"/>
      </w:pPr>
      <w:r>
        <w:t>kształtowanie twórczej atmosfery pracy, właściwych</w:t>
      </w:r>
      <w:r w:rsidRPr="00187D5E">
        <w:t xml:space="preserve"> relacji</w:t>
      </w:r>
      <w:r>
        <w:rPr>
          <w:color w:val="FF0000"/>
        </w:rPr>
        <w:t xml:space="preserve"> </w:t>
      </w:r>
      <w:r>
        <w:t>pracowniczych,</w:t>
      </w:r>
    </w:p>
    <w:p w:rsidR="00B63920" w:rsidRDefault="00B63920" w:rsidP="00CB5A6A">
      <w:pPr>
        <w:pStyle w:val="Akapitzlist1"/>
        <w:numPr>
          <w:ilvl w:val="0"/>
          <w:numId w:val="103"/>
        </w:numPr>
        <w:spacing w:line="276" w:lineRule="auto"/>
        <w:ind w:left="851" w:hanging="284"/>
      </w:pPr>
      <w:r>
        <w:t>inspirowanie i wspomaganie nauczycieli w podejmowaniu nowatorstwa pedagogicznego,</w:t>
      </w:r>
    </w:p>
    <w:p w:rsidR="00B63920" w:rsidRDefault="00B63920" w:rsidP="00CB5A6A">
      <w:pPr>
        <w:pStyle w:val="Akapitzlist1"/>
        <w:numPr>
          <w:ilvl w:val="0"/>
          <w:numId w:val="103"/>
        </w:numPr>
        <w:spacing w:line="276" w:lineRule="auto"/>
        <w:ind w:left="851" w:hanging="284"/>
      </w:pPr>
      <w:r>
        <w:t>organizowanie i koordynowanie na bieżąco toku działalności pedagogicznej i wychowawczo–</w:t>
      </w:r>
      <w:r>
        <w:br/>
      </w:r>
      <w:r>
        <w:lastRenderedPageBreak/>
        <w:t>opiekuńczej nauczycieli, psychologa szkolnego, logopedy, nauczyciela–</w:t>
      </w:r>
      <w:r w:rsidR="00187D5E">
        <w:t xml:space="preserve"> </w:t>
      </w:r>
      <w:r>
        <w:t xml:space="preserve">bibliotekarza, współpraca </w:t>
      </w:r>
      <w:r>
        <w:br/>
        <w:t xml:space="preserve">ze służbami medycznymi w zakresie profilaktyki zdrowotnej oraz poradnią psychologiczno –pedagogiczną, </w:t>
      </w:r>
    </w:p>
    <w:p w:rsidR="00B63920" w:rsidRDefault="00B63920" w:rsidP="00CB5A6A">
      <w:pPr>
        <w:pStyle w:val="Akapitzlist1"/>
        <w:numPr>
          <w:ilvl w:val="0"/>
          <w:numId w:val="103"/>
        </w:numPr>
        <w:spacing w:line="276" w:lineRule="auto"/>
        <w:ind w:left="851" w:hanging="284"/>
      </w:pPr>
      <w:r>
        <w:t>prowadzenie czynności związanych z nadzorem pedagogicznym, zgodnie z obowiązującym w tym  zakresie prawem.</w:t>
      </w:r>
    </w:p>
    <w:p w:rsidR="00B63920" w:rsidRDefault="00B63920" w:rsidP="00CB5A6A">
      <w:pPr>
        <w:pStyle w:val="Akapitzlist1"/>
        <w:numPr>
          <w:ilvl w:val="0"/>
          <w:numId w:val="102"/>
        </w:numPr>
        <w:spacing w:line="276" w:lineRule="auto"/>
        <w:ind w:left="567" w:hanging="283"/>
      </w:pPr>
      <w:r>
        <w:t xml:space="preserve">w zakresie organizacji działalności szkoły: </w:t>
      </w:r>
    </w:p>
    <w:p w:rsidR="00B63920" w:rsidRDefault="00B63920" w:rsidP="00CB5A6A">
      <w:pPr>
        <w:pStyle w:val="Akapitzlist1"/>
        <w:numPr>
          <w:ilvl w:val="0"/>
          <w:numId w:val="104"/>
        </w:numPr>
        <w:tabs>
          <w:tab w:val="left" w:pos="851"/>
        </w:tabs>
        <w:spacing w:line="276" w:lineRule="auto"/>
        <w:ind w:left="851" w:hanging="284"/>
      </w:pPr>
      <w:r>
        <w:t xml:space="preserve">zapewnienie odpowiedniego stanu bezpieczeństwa i higieny pracy nauczycieli   i uczniów, </w:t>
      </w:r>
    </w:p>
    <w:p w:rsidR="00B63920" w:rsidRDefault="00B63920" w:rsidP="00CB5A6A">
      <w:pPr>
        <w:pStyle w:val="Akapitzlist1"/>
        <w:numPr>
          <w:ilvl w:val="0"/>
          <w:numId w:val="104"/>
        </w:numPr>
        <w:spacing w:line="276" w:lineRule="auto"/>
        <w:ind w:left="851" w:hanging="284"/>
      </w:pPr>
      <w:r>
        <w:t xml:space="preserve">egzekwowanie przestrzegania przez uczniów i pracowników ustalonego porządku oraz dbałości </w:t>
      </w:r>
      <w:r>
        <w:br/>
        <w:t xml:space="preserve">o czystość i estetykę pomieszczeń, </w:t>
      </w:r>
    </w:p>
    <w:p w:rsidR="00B63920" w:rsidRDefault="00B63920" w:rsidP="00CB5A6A">
      <w:pPr>
        <w:pStyle w:val="Akapitzlist1"/>
        <w:numPr>
          <w:ilvl w:val="0"/>
          <w:numId w:val="104"/>
        </w:numPr>
        <w:spacing w:line="276" w:lineRule="auto"/>
        <w:ind w:left="851" w:hanging="284"/>
      </w:pPr>
      <w:r>
        <w:t xml:space="preserve">organizowanie wyposażenia w środki dydaktyczne i sprzęt, </w:t>
      </w:r>
    </w:p>
    <w:p w:rsidR="00B63920" w:rsidRDefault="00B63920" w:rsidP="00CB5A6A">
      <w:pPr>
        <w:pStyle w:val="Akapitzlist1"/>
        <w:numPr>
          <w:ilvl w:val="0"/>
          <w:numId w:val="104"/>
        </w:numPr>
        <w:spacing w:line="276" w:lineRule="auto"/>
        <w:ind w:left="851" w:hanging="284"/>
      </w:pPr>
      <w:r>
        <w:t xml:space="preserve">pełnienie nadzoru kierowniczego nad placówką podczas nieobecności dyrektora, </w:t>
      </w:r>
    </w:p>
    <w:p w:rsidR="00B63920" w:rsidRDefault="00B63920" w:rsidP="00CB5A6A">
      <w:pPr>
        <w:pStyle w:val="Akapitzlist1"/>
        <w:numPr>
          <w:ilvl w:val="0"/>
          <w:numId w:val="104"/>
        </w:numPr>
        <w:spacing w:line="276" w:lineRule="auto"/>
        <w:ind w:left="851" w:hanging="284"/>
      </w:pPr>
      <w:r>
        <w:t xml:space="preserve">wnioskowanie do dyrektora w sprawie nagród i wyróżnień oraz kar dla  pracowników, </w:t>
      </w:r>
    </w:p>
    <w:p w:rsidR="00B63920" w:rsidRDefault="00B63920" w:rsidP="00B63920">
      <w:pPr>
        <w:pStyle w:val="Tekstpodstawowy21"/>
        <w:tabs>
          <w:tab w:val="left" w:pos="360"/>
        </w:tabs>
        <w:spacing w:after="0" w:line="276" w:lineRule="auto"/>
        <w:ind w:left="567" w:hanging="283"/>
        <w:jc w:val="left"/>
      </w:pPr>
      <w:r>
        <w:t xml:space="preserve">  3)  w zakresie spraw administracyjno-gospodarczych:</w:t>
      </w:r>
    </w:p>
    <w:p w:rsidR="00B63920" w:rsidRDefault="00B63920" w:rsidP="00CB5A6A">
      <w:pPr>
        <w:pStyle w:val="Akapitzlist1"/>
        <w:numPr>
          <w:ilvl w:val="0"/>
          <w:numId w:val="105"/>
        </w:numPr>
        <w:spacing w:line="276" w:lineRule="auto"/>
        <w:ind w:left="851" w:hanging="284"/>
      </w:pPr>
      <w:r>
        <w:t xml:space="preserve">organizowanie przeglądów stanu technicznego pomieszczeń, urządzeń w  części szkolnej  budynku, </w:t>
      </w:r>
    </w:p>
    <w:p w:rsidR="00B63920" w:rsidRDefault="00B63920" w:rsidP="00CB5A6A">
      <w:pPr>
        <w:pStyle w:val="Akapitzlist1"/>
        <w:numPr>
          <w:ilvl w:val="0"/>
          <w:numId w:val="105"/>
        </w:numPr>
        <w:spacing w:after="120" w:line="276" w:lineRule="auto"/>
        <w:ind w:left="851" w:hanging="284"/>
        <w:rPr>
          <w:b/>
        </w:rPr>
      </w:pPr>
      <w:r>
        <w:t xml:space="preserve">organizowanie okresowych inwentaryzacji majątku </w:t>
      </w:r>
      <w:r w:rsidRPr="00187D5E">
        <w:t xml:space="preserve">szkoły. </w:t>
      </w:r>
      <w:r w:rsidRPr="00187D5E">
        <w:tab/>
      </w:r>
    </w:p>
    <w:p w:rsidR="00B63920" w:rsidRDefault="00187D5E" w:rsidP="00B63920">
      <w:pPr>
        <w:pStyle w:val="Akapitzlist1"/>
        <w:spacing w:line="276" w:lineRule="auto"/>
        <w:ind w:left="0" w:firstLine="0"/>
        <w:jc w:val="center"/>
      </w:pPr>
      <w:r>
        <w:rPr>
          <w:b/>
        </w:rPr>
        <w:t>§ 33</w:t>
      </w:r>
      <w:r w:rsidR="00B63920">
        <w:rPr>
          <w:b/>
        </w:rPr>
        <w:t>.</w:t>
      </w:r>
    </w:p>
    <w:p w:rsidR="00B63920" w:rsidRDefault="00B63920" w:rsidP="00B63920">
      <w:pPr>
        <w:pStyle w:val="Akapitzlist1"/>
        <w:tabs>
          <w:tab w:val="left" w:pos="284"/>
        </w:tabs>
        <w:spacing w:line="276" w:lineRule="auto"/>
        <w:ind w:left="0" w:firstLine="0"/>
      </w:pPr>
      <w:r>
        <w:t>Do zadań kierownika w szczególności należy:</w:t>
      </w:r>
    </w:p>
    <w:p w:rsidR="00B63920" w:rsidRDefault="00B63920" w:rsidP="00CB5A6A">
      <w:pPr>
        <w:pStyle w:val="Akapitzlist1"/>
        <w:numPr>
          <w:ilvl w:val="0"/>
          <w:numId w:val="106"/>
        </w:numPr>
        <w:spacing w:line="276" w:lineRule="auto"/>
        <w:ind w:left="567" w:hanging="283"/>
      </w:pPr>
      <w:r>
        <w:t>w zakresie kierowania działalnością edukacyjną i wychowawczo–</w:t>
      </w:r>
      <w:r w:rsidR="00187D5E">
        <w:t xml:space="preserve"> </w:t>
      </w:r>
      <w:r>
        <w:t>opiekuńczą:</w:t>
      </w:r>
    </w:p>
    <w:p w:rsidR="00B63920" w:rsidRDefault="00B63920" w:rsidP="00CB5A6A">
      <w:pPr>
        <w:pStyle w:val="Akapitzlist1"/>
        <w:numPr>
          <w:ilvl w:val="0"/>
          <w:numId w:val="152"/>
        </w:numPr>
        <w:spacing w:line="276" w:lineRule="auto"/>
        <w:ind w:left="851" w:hanging="284"/>
      </w:pPr>
      <w:r>
        <w:t>sprawowanie nadzoru pedagogicznego w zakresie edukacji, wychowania, opieki i rewalidacji;</w:t>
      </w:r>
    </w:p>
    <w:p w:rsidR="00B63920" w:rsidRDefault="00B63920" w:rsidP="00CB5A6A">
      <w:pPr>
        <w:pStyle w:val="Akapitzlist1"/>
        <w:numPr>
          <w:ilvl w:val="0"/>
          <w:numId w:val="152"/>
        </w:numPr>
        <w:spacing w:line="276" w:lineRule="auto"/>
        <w:ind w:left="851" w:hanging="284"/>
      </w:pPr>
      <w:r>
        <w:t>inspirowanie i wspomaganie nauczycieli w bieżącej pracy pedagogicznej oraz podejmowaniu   nowatorstwa pedagogicznego;</w:t>
      </w:r>
    </w:p>
    <w:p w:rsidR="00B63920" w:rsidRDefault="00B63920" w:rsidP="00CB5A6A">
      <w:pPr>
        <w:pStyle w:val="Akapitzlist1"/>
        <w:numPr>
          <w:ilvl w:val="0"/>
          <w:numId w:val="152"/>
        </w:numPr>
        <w:spacing w:line="276" w:lineRule="auto"/>
        <w:ind w:left="851" w:hanging="284"/>
      </w:pPr>
      <w:r>
        <w:t xml:space="preserve">kształtowanie twórczej atmosfery pracy, właściwych </w:t>
      </w:r>
      <w:r w:rsidRPr="00187D5E">
        <w:t xml:space="preserve">relacji </w:t>
      </w:r>
      <w:r>
        <w:t>pracowniczych;</w:t>
      </w:r>
    </w:p>
    <w:p w:rsidR="00B63920" w:rsidRDefault="00B63920" w:rsidP="00CB5A6A">
      <w:pPr>
        <w:pStyle w:val="Akapitzlist1"/>
        <w:numPr>
          <w:ilvl w:val="0"/>
          <w:numId w:val="152"/>
        </w:numPr>
        <w:spacing w:line="276" w:lineRule="auto"/>
        <w:ind w:left="851" w:hanging="284"/>
      </w:pPr>
      <w:r>
        <w:t>przygotowanie projektów dokumentów;</w:t>
      </w:r>
    </w:p>
    <w:p w:rsidR="00B63920" w:rsidRDefault="00B63920" w:rsidP="00CB5A6A">
      <w:pPr>
        <w:pStyle w:val="Akapitzlist1"/>
        <w:numPr>
          <w:ilvl w:val="0"/>
          <w:numId w:val="152"/>
        </w:numPr>
        <w:spacing w:line="276" w:lineRule="auto"/>
        <w:ind w:left="851" w:hanging="284"/>
      </w:pPr>
      <w:r>
        <w:t>organizowanie i koordynowanie na bieżąco toku działalności wychowawczo–</w:t>
      </w:r>
      <w:r w:rsidR="00187D5E">
        <w:t xml:space="preserve"> </w:t>
      </w:r>
      <w:r>
        <w:t>opiekuńczej   nauczycieli;</w:t>
      </w:r>
    </w:p>
    <w:p w:rsidR="00B63920" w:rsidRDefault="00B63920" w:rsidP="00CB5A6A">
      <w:pPr>
        <w:pStyle w:val="Akapitzlist1"/>
        <w:numPr>
          <w:ilvl w:val="0"/>
          <w:numId w:val="152"/>
        </w:numPr>
        <w:spacing w:line="276" w:lineRule="auto"/>
        <w:ind w:left="851" w:hanging="284"/>
      </w:pPr>
      <w:r>
        <w:t xml:space="preserve">   współpraca ze służbami medycznymi w zakresie profilaktyki zdrowotnej;</w:t>
      </w:r>
    </w:p>
    <w:p w:rsidR="00B63920" w:rsidRDefault="00B63920" w:rsidP="00CB5A6A">
      <w:pPr>
        <w:pStyle w:val="Akapitzlist1"/>
        <w:numPr>
          <w:ilvl w:val="0"/>
          <w:numId w:val="152"/>
        </w:numPr>
        <w:spacing w:line="276" w:lineRule="auto"/>
        <w:ind w:left="851" w:hanging="284"/>
      </w:pPr>
      <w:r>
        <w:t xml:space="preserve">prowadzenie czynności związanych z nadzorem pedagogicznym, w tym z ewaluacją pracy szkoły </w:t>
      </w:r>
      <w:r>
        <w:br/>
        <w:t>w sferze opieki i wychowania;</w:t>
      </w:r>
    </w:p>
    <w:p w:rsidR="00B63920" w:rsidRDefault="00B63920" w:rsidP="00CB5A6A">
      <w:pPr>
        <w:pStyle w:val="Akapitzlist1"/>
        <w:numPr>
          <w:ilvl w:val="0"/>
          <w:numId w:val="106"/>
        </w:numPr>
        <w:spacing w:line="276" w:lineRule="auto"/>
        <w:ind w:left="567" w:hanging="283"/>
      </w:pPr>
      <w:r>
        <w:t>w zakresie organizacji  pracy:</w:t>
      </w:r>
    </w:p>
    <w:p w:rsidR="00B63920" w:rsidRDefault="00B63920" w:rsidP="00CB5A6A">
      <w:pPr>
        <w:pStyle w:val="Akapitzlist1"/>
        <w:numPr>
          <w:ilvl w:val="0"/>
          <w:numId w:val="107"/>
        </w:numPr>
        <w:spacing w:line="276" w:lineRule="auto"/>
        <w:ind w:left="851" w:hanging="284"/>
      </w:pPr>
      <w:r>
        <w:t>zapewnienie odpowiedniego stanu bezpieczeństwa i higieny pracy nauczycieli i uczniów;</w:t>
      </w:r>
    </w:p>
    <w:p w:rsidR="00B63920" w:rsidRDefault="00B63920" w:rsidP="00CB5A6A">
      <w:pPr>
        <w:pStyle w:val="Akapitzlist1"/>
        <w:numPr>
          <w:ilvl w:val="0"/>
          <w:numId w:val="107"/>
        </w:numPr>
        <w:spacing w:line="276" w:lineRule="auto"/>
        <w:ind w:left="851" w:hanging="284"/>
      </w:pPr>
      <w:r>
        <w:t xml:space="preserve">egzekwowanie przestrzegania przez uczniów i pracowników ustalonego porządku oraz dbałości </w:t>
      </w:r>
      <w:r>
        <w:br/>
        <w:t>o czystość i estetykę pomieszczeń;</w:t>
      </w:r>
    </w:p>
    <w:p w:rsidR="00B63920" w:rsidRDefault="00B63920" w:rsidP="00CB5A6A">
      <w:pPr>
        <w:pStyle w:val="Akapitzlist1"/>
        <w:numPr>
          <w:ilvl w:val="0"/>
          <w:numId w:val="107"/>
        </w:numPr>
        <w:spacing w:line="276" w:lineRule="auto"/>
        <w:ind w:left="851" w:hanging="284"/>
      </w:pPr>
      <w:r>
        <w:t>organizowanie wyposażenia w pomoce dydaktyczne i sprzęt;</w:t>
      </w:r>
    </w:p>
    <w:p w:rsidR="00B63920" w:rsidRDefault="00B63920" w:rsidP="00CB5A6A">
      <w:pPr>
        <w:pStyle w:val="Akapitzlist1"/>
        <w:numPr>
          <w:ilvl w:val="0"/>
          <w:numId w:val="107"/>
        </w:numPr>
        <w:spacing w:line="276" w:lineRule="auto"/>
        <w:ind w:left="851" w:hanging="284"/>
      </w:pPr>
      <w:r>
        <w:t>wnioskowanie do Dyrektora w sprawie nagród i wyróżnień dla pracowników;</w:t>
      </w:r>
    </w:p>
    <w:p w:rsidR="00B63920" w:rsidRDefault="00B63920" w:rsidP="00CB5A6A">
      <w:pPr>
        <w:pStyle w:val="Akapitzlist1"/>
        <w:numPr>
          <w:ilvl w:val="0"/>
          <w:numId w:val="107"/>
        </w:numPr>
        <w:spacing w:line="276" w:lineRule="auto"/>
        <w:ind w:left="851" w:hanging="284"/>
      </w:pPr>
      <w:r>
        <w:t>współpraca z placówkami, w których organizowane jest wyżywienie wychowanków.</w:t>
      </w:r>
    </w:p>
    <w:p w:rsidR="00B63920" w:rsidRDefault="00B63920" w:rsidP="00CB5A6A">
      <w:pPr>
        <w:pStyle w:val="Tekstpodstawowy21"/>
        <w:numPr>
          <w:ilvl w:val="0"/>
          <w:numId w:val="106"/>
        </w:numPr>
        <w:tabs>
          <w:tab w:val="left" w:pos="180"/>
        </w:tabs>
        <w:spacing w:after="0" w:line="276" w:lineRule="auto"/>
        <w:ind w:left="567" w:hanging="283"/>
      </w:pPr>
      <w:r>
        <w:t>w zakresie spraw administracyjno–</w:t>
      </w:r>
      <w:r w:rsidR="00187D5E">
        <w:t xml:space="preserve"> </w:t>
      </w:r>
      <w:r>
        <w:t>gospodarczych:</w:t>
      </w:r>
    </w:p>
    <w:p w:rsidR="00B63920" w:rsidRDefault="00B63920" w:rsidP="00CB5A6A">
      <w:pPr>
        <w:pStyle w:val="Akapitzlist1"/>
        <w:numPr>
          <w:ilvl w:val="0"/>
          <w:numId w:val="108"/>
        </w:numPr>
        <w:tabs>
          <w:tab w:val="left" w:pos="709"/>
          <w:tab w:val="left" w:pos="851"/>
        </w:tabs>
        <w:spacing w:line="276" w:lineRule="auto"/>
        <w:ind w:left="851" w:hanging="284"/>
      </w:pPr>
      <w:r>
        <w:t xml:space="preserve">organizowanie przeglądów stanu technicznego pomieszczeń i urządzeń w części </w:t>
      </w:r>
      <w:r w:rsidRPr="00187D5E">
        <w:t xml:space="preserve">mieszkalnej </w:t>
      </w:r>
      <w:r>
        <w:t>budynku,</w:t>
      </w:r>
    </w:p>
    <w:p w:rsidR="00B63920" w:rsidRDefault="00B63920" w:rsidP="00CB5A6A">
      <w:pPr>
        <w:pStyle w:val="Akapitzlist1"/>
        <w:numPr>
          <w:ilvl w:val="0"/>
          <w:numId w:val="108"/>
        </w:numPr>
        <w:tabs>
          <w:tab w:val="left" w:pos="709"/>
          <w:tab w:val="left" w:pos="851"/>
        </w:tabs>
        <w:spacing w:after="120" w:line="276" w:lineRule="auto"/>
        <w:ind w:left="1418" w:hanging="851"/>
        <w:rPr>
          <w:b/>
        </w:rPr>
      </w:pPr>
      <w:r>
        <w:t xml:space="preserve">organizowanie okresowych inwentaryzacji majątku szkoły.                                        </w:t>
      </w:r>
    </w:p>
    <w:p w:rsidR="00B63920" w:rsidRDefault="00187D5E" w:rsidP="00B63920">
      <w:pPr>
        <w:tabs>
          <w:tab w:val="left" w:pos="1693"/>
          <w:tab w:val="center" w:pos="4889"/>
        </w:tabs>
        <w:spacing w:before="240" w:line="276" w:lineRule="auto"/>
        <w:ind w:left="0" w:firstLine="0"/>
        <w:jc w:val="center"/>
        <w:rPr>
          <w:bCs/>
        </w:rPr>
      </w:pPr>
      <w:r>
        <w:rPr>
          <w:b/>
        </w:rPr>
        <w:t>§ 34</w:t>
      </w:r>
      <w:r w:rsidR="00B63920">
        <w:rPr>
          <w:b/>
        </w:rPr>
        <w:t>.</w:t>
      </w:r>
    </w:p>
    <w:p w:rsidR="00B63920" w:rsidRDefault="00B63920" w:rsidP="00CB5A6A">
      <w:pPr>
        <w:numPr>
          <w:ilvl w:val="0"/>
          <w:numId w:val="92"/>
        </w:numPr>
        <w:tabs>
          <w:tab w:val="left" w:pos="284"/>
        </w:tabs>
        <w:spacing w:line="276" w:lineRule="auto"/>
        <w:ind w:left="357" w:hanging="357"/>
        <w:rPr>
          <w:bCs/>
        </w:rPr>
      </w:pPr>
      <w:r>
        <w:rPr>
          <w:bCs/>
        </w:rPr>
        <w:t>W szkole zatrudnia się nauczycieli oraz pracowników niepedagogicznych.</w:t>
      </w:r>
    </w:p>
    <w:p w:rsidR="00B63920" w:rsidRPr="00187D5E" w:rsidRDefault="00B63920" w:rsidP="00CB5A6A">
      <w:pPr>
        <w:pStyle w:val="Akapitzlist"/>
        <w:numPr>
          <w:ilvl w:val="0"/>
          <w:numId w:val="92"/>
        </w:num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187D5E">
        <w:rPr>
          <w:rFonts w:ascii="Times New Roman" w:hAnsi="Times New Roman"/>
          <w:bCs/>
          <w:sz w:val="20"/>
          <w:szCs w:val="20"/>
        </w:rPr>
        <w:t>Nauczycieli zatrudnia się na stanowiskach pracy:</w:t>
      </w:r>
    </w:p>
    <w:p w:rsidR="00B63920" w:rsidRDefault="00B63920" w:rsidP="00CB5A6A">
      <w:pPr>
        <w:pStyle w:val="Akapitzlist1"/>
        <w:numPr>
          <w:ilvl w:val="0"/>
          <w:numId w:val="63"/>
        </w:numPr>
        <w:spacing w:line="276" w:lineRule="auto"/>
        <w:ind w:left="567" w:hanging="283"/>
        <w:jc w:val="left"/>
        <w:rPr>
          <w:bCs/>
        </w:rPr>
      </w:pPr>
      <w:r>
        <w:rPr>
          <w:bCs/>
        </w:rPr>
        <w:t>nauczyciel realizujący zajęcia edukacyjne;</w:t>
      </w:r>
    </w:p>
    <w:p w:rsidR="00B63920" w:rsidRDefault="00B63920" w:rsidP="00CB5A6A">
      <w:pPr>
        <w:pStyle w:val="Akapitzlist1"/>
        <w:numPr>
          <w:ilvl w:val="0"/>
          <w:numId w:val="63"/>
        </w:numPr>
        <w:spacing w:line="276" w:lineRule="auto"/>
        <w:ind w:left="567" w:hanging="283"/>
        <w:jc w:val="left"/>
        <w:rPr>
          <w:bCs/>
        </w:rPr>
      </w:pPr>
      <w:r>
        <w:rPr>
          <w:bCs/>
        </w:rPr>
        <w:t>psycholog  szkolny;</w:t>
      </w:r>
    </w:p>
    <w:p w:rsidR="00B63920" w:rsidRDefault="00B63920" w:rsidP="00CB5A6A">
      <w:pPr>
        <w:pStyle w:val="Akapitzlist1"/>
        <w:numPr>
          <w:ilvl w:val="0"/>
          <w:numId w:val="63"/>
        </w:numPr>
        <w:spacing w:line="276" w:lineRule="auto"/>
        <w:ind w:left="567" w:hanging="283"/>
        <w:jc w:val="left"/>
        <w:rPr>
          <w:bCs/>
        </w:rPr>
      </w:pPr>
      <w:r>
        <w:rPr>
          <w:bCs/>
        </w:rPr>
        <w:t>bibliotekarz;</w:t>
      </w:r>
    </w:p>
    <w:p w:rsidR="00B63920" w:rsidRDefault="00B63920" w:rsidP="00CB5A6A">
      <w:pPr>
        <w:pStyle w:val="Akapitzlist1"/>
        <w:numPr>
          <w:ilvl w:val="0"/>
          <w:numId w:val="63"/>
        </w:numPr>
        <w:spacing w:line="276" w:lineRule="auto"/>
        <w:ind w:left="567" w:hanging="283"/>
        <w:jc w:val="left"/>
        <w:rPr>
          <w:bCs/>
        </w:rPr>
      </w:pPr>
      <w:r>
        <w:rPr>
          <w:bCs/>
        </w:rPr>
        <w:t>wychowawca świetlicy;</w:t>
      </w:r>
    </w:p>
    <w:p w:rsidR="00B63920" w:rsidRDefault="00B63920" w:rsidP="00CB5A6A">
      <w:pPr>
        <w:pStyle w:val="Akapitzlist1"/>
        <w:numPr>
          <w:ilvl w:val="0"/>
          <w:numId w:val="63"/>
        </w:numPr>
        <w:spacing w:line="276" w:lineRule="auto"/>
        <w:ind w:left="567" w:hanging="283"/>
        <w:jc w:val="left"/>
        <w:rPr>
          <w:bCs/>
        </w:rPr>
      </w:pPr>
      <w:r>
        <w:rPr>
          <w:bCs/>
        </w:rPr>
        <w:t>nauczyciel specjalista.</w:t>
      </w:r>
    </w:p>
    <w:p w:rsidR="00B63920" w:rsidRDefault="00B63920" w:rsidP="00CB5A6A">
      <w:pPr>
        <w:numPr>
          <w:ilvl w:val="0"/>
          <w:numId w:val="92"/>
        </w:numPr>
        <w:spacing w:line="276" w:lineRule="auto"/>
        <w:ind w:left="284" w:hanging="281"/>
        <w:rPr>
          <w:bCs/>
        </w:rPr>
      </w:pPr>
      <w:r>
        <w:rPr>
          <w:bCs/>
        </w:rPr>
        <w:t xml:space="preserve">W szkole tworzy się funkcję nauczyciela wychowawcy oddziału szkolnego. </w:t>
      </w:r>
    </w:p>
    <w:p w:rsidR="00B63920" w:rsidRDefault="00B63920" w:rsidP="00CB5A6A">
      <w:pPr>
        <w:numPr>
          <w:ilvl w:val="0"/>
          <w:numId w:val="92"/>
        </w:numPr>
        <w:tabs>
          <w:tab w:val="left" w:pos="284"/>
        </w:tabs>
        <w:spacing w:line="276" w:lineRule="auto"/>
        <w:ind w:left="284" w:hanging="281"/>
        <w:rPr>
          <w:bCs/>
        </w:rPr>
      </w:pPr>
      <w:r>
        <w:rPr>
          <w:bCs/>
        </w:rPr>
        <w:t>Na stanowiskach niepedagogicznych zatrudnieni są pracownicy na stanowiskach:</w:t>
      </w:r>
    </w:p>
    <w:p w:rsidR="00B63920" w:rsidRDefault="00B63920" w:rsidP="00CB5A6A">
      <w:pPr>
        <w:pStyle w:val="Akapitzlist1"/>
        <w:numPr>
          <w:ilvl w:val="0"/>
          <w:numId w:val="93"/>
        </w:numPr>
        <w:spacing w:line="276" w:lineRule="auto"/>
        <w:ind w:left="567" w:hanging="283"/>
        <w:jc w:val="left"/>
        <w:rPr>
          <w:bCs/>
        </w:rPr>
      </w:pPr>
      <w:r>
        <w:rPr>
          <w:bCs/>
        </w:rPr>
        <w:t>pracownicy administracji;</w:t>
      </w:r>
    </w:p>
    <w:p w:rsidR="00B63920" w:rsidRDefault="00B63920" w:rsidP="00CB5A6A">
      <w:pPr>
        <w:pStyle w:val="Akapitzlist1"/>
        <w:numPr>
          <w:ilvl w:val="0"/>
          <w:numId w:val="93"/>
        </w:numPr>
        <w:spacing w:line="276" w:lineRule="auto"/>
        <w:ind w:left="567" w:hanging="283"/>
        <w:jc w:val="left"/>
        <w:rPr>
          <w:bCs/>
        </w:rPr>
      </w:pPr>
      <w:r>
        <w:rPr>
          <w:bCs/>
        </w:rPr>
        <w:lastRenderedPageBreak/>
        <w:t>pracownicy obsługi;</w:t>
      </w:r>
    </w:p>
    <w:p w:rsidR="00B63920" w:rsidRDefault="00B63920" w:rsidP="00CB5A6A">
      <w:pPr>
        <w:pStyle w:val="Akapitzlist1"/>
        <w:numPr>
          <w:ilvl w:val="0"/>
          <w:numId w:val="93"/>
        </w:numPr>
        <w:spacing w:line="276" w:lineRule="auto"/>
        <w:ind w:left="567" w:hanging="283"/>
        <w:jc w:val="left"/>
        <w:rPr>
          <w:b/>
        </w:rPr>
      </w:pPr>
      <w:r>
        <w:rPr>
          <w:bCs/>
        </w:rPr>
        <w:t>pomoc nauczyciela.</w:t>
      </w:r>
    </w:p>
    <w:p w:rsidR="00B63920" w:rsidRDefault="00187D5E" w:rsidP="00B63920">
      <w:pPr>
        <w:spacing w:line="276" w:lineRule="auto"/>
        <w:ind w:left="0" w:firstLine="0"/>
        <w:jc w:val="center"/>
      </w:pPr>
      <w:r>
        <w:rPr>
          <w:b/>
        </w:rPr>
        <w:t>§ 35</w:t>
      </w:r>
      <w:r w:rsidR="00B63920">
        <w:rPr>
          <w:b/>
        </w:rPr>
        <w:t>.</w:t>
      </w:r>
    </w:p>
    <w:p w:rsidR="00B63920" w:rsidRPr="00CB5A6A" w:rsidRDefault="00B63920" w:rsidP="00CB5A6A">
      <w:pPr>
        <w:pStyle w:val="Akapitzlist1"/>
        <w:numPr>
          <w:ilvl w:val="0"/>
          <w:numId w:val="94"/>
        </w:numPr>
        <w:spacing w:line="276" w:lineRule="auto"/>
        <w:ind w:left="284" w:hanging="284"/>
      </w:pPr>
      <w:r w:rsidRPr="00CB5A6A">
        <w:t>Nauczyciel realizuje dydaktyczne, wychowawcze, rewalidacyjne i opiekuńcze zadania szkoły, zgodnie z jej charakterem określonym w statucie i odpowiada za jakość jej pracy, w tym wyniki pracy dydaktyczno–</w:t>
      </w:r>
      <w:r w:rsidR="00CB5A6A">
        <w:t xml:space="preserve"> </w:t>
      </w:r>
      <w:r w:rsidRPr="00CB5A6A">
        <w:t xml:space="preserve">wychowawczej oraz rewalidacyjnej i sposób sprawowania opieki nad uczniami w zakresie powierzonych </w:t>
      </w:r>
      <w:r w:rsidRPr="00CB5A6A">
        <w:br/>
        <w:t>mu  zadań, odpowiedzialności i uprawnień.</w:t>
      </w:r>
    </w:p>
    <w:p w:rsidR="00B63920" w:rsidRDefault="00B63920" w:rsidP="00CB5A6A">
      <w:pPr>
        <w:pStyle w:val="Akapitzlist1"/>
        <w:numPr>
          <w:ilvl w:val="0"/>
          <w:numId w:val="94"/>
        </w:numPr>
        <w:spacing w:line="276" w:lineRule="auto"/>
        <w:ind w:left="284" w:hanging="284"/>
      </w:pPr>
      <w:r>
        <w:t>Podstawową zasadą pracy nauczyciela jest kierowanie się dobrem uczniów, troską o ich zdrowie, a także uważne towarzyszenie im w dorastaniu i osiąganiu dojrzałości.</w:t>
      </w:r>
    </w:p>
    <w:p w:rsidR="00B63920" w:rsidRDefault="00B63920" w:rsidP="00CB5A6A">
      <w:pPr>
        <w:pStyle w:val="Akapitzlist1"/>
        <w:numPr>
          <w:ilvl w:val="0"/>
          <w:numId w:val="94"/>
        </w:numPr>
        <w:spacing w:line="276" w:lineRule="auto"/>
        <w:ind w:left="284" w:hanging="284"/>
      </w:pPr>
      <w:r>
        <w:t xml:space="preserve">Do zakresu zadań nauczycieli należy w szczególności: 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realizowanie programów pracy szkoły  w powierzonych mu zajęciach edukacyjnych;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prawidłowy przebieg procesu dydaktycznego zgodny z osiągnięciami współczesnej nauki;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zapewnienie uczniom bezpieczeństwa w czasie zajęć edukacyjnych i innych przydzielonych w arkuszu organizacyjnym,  w czasie pełnienia dyżurów w miejscu wyznaczonym przez dyrektora oraz wycieczek bliższych i dalszych, innych zajęć pozalekcyjnych organizowanych przez szkołę, gdzie sprawuje opiekę;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prowadzenie obserwacji pedagogicznych w celu rozpoznania u uczniów przyczyn trudności w uczeniu się, szczególnych uzdolnień oraz przyczyn problemów w komunikacji;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stymulowanie rozwoju psychofizycznego uczniów,  zdolności,  zainteresowań oraz  pozytywnych cech charakteru w oparciu o rozpoznawanie potrzeb uczniów;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aktywna współpraca w opracowaniu i realizacji indywidualnych programów edukacyjno–terapeutycznych dla uczniów szkoły oraz organizacji bieżącej pomocy psychologiczno–</w:t>
      </w:r>
      <w:r w:rsidR="00CB5A6A">
        <w:t xml:space="preserve"> </w:t>
      </w:r>
      <w:r>
        <w:t>pedagogicznej;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 xml:space="preserve">bezstronne, obiektywne oraz sprawiedliwe ocenianie i traktowanie wszystkich uczniów zgodnie </w:t>
      </w:r>
      <w:r>
        <w:br/>
        <w:t>z przyjętymi przez szkołę zasadami oceniania wewnątrzszkolnego;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  <w:rPr>
          <w:color w:val="000000"/>
        </w:rPr>
      </w:pPr>
      <w:r>
        <w:t>kontrolowanie obecności uczniów na zajęciach oraz podejmowanie czynności wyjaśniających przyczyny nieobecności;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rPr>
          <w:color w:val="000000"/>
        </w:rPr>
        <w:t xml:space="preserve">współpraca z biblioteką w zakresie rozbudzania i rozwijania zainteresowań czytelniczych uczniów,  wspieranie  edukacji czytelniczej i medialnej uczniów, współdziałanie z nauczycielem  bibliotekarzem  </w:t>
      </w:r>
      <w:r>
        <w:rPr>
          <w:color w:val="000000"/>
        </w:rPr>
        <w:br/>
        <w:t>w zakresie określania potrzeb zbiorów oraz egzekwowanie przez czytelników  postanowień regulaminu biblioteki,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systematyczne prowadzenie dokumentacji pedagogicznej;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komunikowanie się z rodzicami w sprawach nauki oraz zachowania uczniów;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współpraca ze służbą zdrowia, psychologiem, wychowawcami grup wychowawczych w zakresie osiągnięć ucznia w nauce, poprawy warunków życia  w rodzinie,  zaspokajania potrzeb psychofizycznych;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organizowanie pomocy uczniom znajdującym się w trudnej sytuacji życiowej;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udzielanie uczniom pomocy psychologiczno – pedagogicznej.</w:t>
      </w:r>
    </w:p>
    <w:p w:rsidR="00B63920" w:rsidRDefault="00B63920" w:rsidP="00CB5A6A">
      <w:pPr>
        <w:pStyle w:val="Akapitzlist1"/>
        <w:numPr>
          <w:ilvl w:val="0"/>
          <w:numId w:val="40"/>
        </w:numPr>
        <w:spacing w:line="276" w:lineRule="auto"/>
        <w:ind w:left="567" w:hanging="283"/>
      </w:pPr>
      <w:r>
        <w:t>opieka nad powierzonymi izbami lekcyjnymi oraz troska o znajdujący się w nich sprzęt i wyposażenie.</w:t>
      </w:r>
    </w:p>
    <w:p w:rsidR="00B63920" w:rsidRDefault="00B63920" w:rsidP="00CB5A6A">
      <w:pPr>
        <w:pStyle w:val="Akapitzlist1"/>
        <w:numPr>
          <w:ilvl w:val="0"/>
          <w:numId w:val="94"/>
        </w:numPr>
        <w:spacing w:line="276" w:lineRule="auto"/>
        <w:ind w:left="284" w:hanging="284"/>
        <w:rPr>
          <w:b/>
        </w:rPr>
      </w:pPr>
      <w:r>
        <w:t xml:space="preserve">Nauczyciel zobowiązany jest do wzbogacania własnego warsztatu pracy oraz stałego podnoszenia </w:t>
      </w:r>
      <w:r>
        <w:br/>
        <w:t>i aktualizowania wiedzy i umiejętności pedagogicznych, poprzez aktywne uczestniczenie w doskonaleniu zawodowym organizowanym w szkole i przez instytucje wspomagające szkołę.</w:t>
      </w:r>
    </w:p>
    <w:p w:rsidR="00B63920" w:rsidRDefault="00CB5A6A" w:rsidP="00B63920">
      <w:pPr>
        <w:pStyle w:val="Akapitzlist1"/>
        <w:spacing w:before="120" w:line="276" w:lineRule="auto"/>
        <w:ind w:left="0" w:firstLine="0"/>
        <w:jc w:val="center"/>
        <w:rPr>
          <w:color w:val="FF0000"/>
        </w:rPr>
      </w:pPr>
      <w:r>
        <w:rPr>
          <w:b/>
        </w:rPr>
        <w:t>§ 36</w:t>
      </w:r>
      <w:r w:rsidR="00B63920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52"/>
        </w:numPr>
        <w:spacing w:line="276" w:lineRule="auto"/>
        <w:ind w:left="284" w:hanging="284"/>
        <w:rPr>
          <w:color w:val="000000"/>
        </w:rPr>
      </w:pPr>
      <w:r w:rsidRPr="00CB5A6A">
        <w:t>Dyrektor</w:t>
      </w:r>
      <w:r>
        <w:t xml:space="preserve"> powierza każdy oddział szczególnej opiece wychowawczej  jednemu spośród nauczycieli uczących w tym oddziale, zwanemu dalej wychowawcą.</w:t>
      </w:r>
    </w:p>
    <w:p w:rsidR="00B63920" w:rsidRDefault="00B63920" w:rsidP="00CB5A6A">
      <w:pPr>
        <w:pStyle w:val="Akapitzlist1"/>
        <w:numPr>
          <w:ilvl w:val="0"/>
          <w:numId w:val="52"/>
        </w:numPr>
        <w:spacing w:line="276" w:lineRule="auto"/>
        <w:ind w:left="284" w:hanging="284"/>
        <w:rPr>
          <w:bCs/>
        </w:rPr>
      </w:pPr>
      <w:r>
        <w:rPr>
          <w:color w:val="000000"/>
        </w:rPr>
        <w:t>Wychowawca opiekuje się uczniami w powierzonym mu oddziale i jest ich rzecznikiem w środowisku szkolnym.</w:t>
      </w:r>
    </w:p>
    <w:p w:rsidR="00B63920" w:rsidRDefault="00B63920" w:rsidP="00CB5A6A">
      <w:pPr>
        <w:pStyle w:val="Akapitzlist1"/>
        <w:numPr>
          <w:ilvl w:val="0"/>
          <w:numId w:val="54"/>
        </w:numPr>
        <w:spacing w:line="276" w:lineRule="auto"/>
        <w:ind w:left="284" w:hanging="284"/>
        <w:rPr>
          <w:color w:val="000000"/>
        </w:rPr>
      </w:pPr>
      <w:r>
        <w:rPr>
          <w:bCs/>
        </w:rPr>
        <w:t>Do zakresu zadań nauczyciela wychowawcy należy w szczególności:</w:t>
      </w:r>
    </w:p>
    <w:p w:rsidR="00B63920" w:rsidRDefault="00B63920" w:rsidP="00CB5A6A">
      <w:pPr>
        <w:pStyle w:val="Akapitzlist1"/>
        <w:numPr>
          <w:ilvl w:val="0"/>
          <w:numId w:val="35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>opieka nad oddziałem i prowadzenie planowej pracy wychowawczo–</w:t>
      </w:r>
      <w:r w:rsidR="00CB5A6A">
        <w:rPr>
          <w:color w:val="000000"/>
        </w:rPr>
        <w:t xml:space="preserve"> </w:t>
      </w:r>
      <w:r>
        <w:rPr>
          <w:color w:val="000000"/>
        </w:rPr>
        <w:t>profilaktycznej z wychowankami;</w:t>
      </w:r>
    </w:p>
    <w:p w:rsidR="00B63920" w:rsidRDefault="00B63920" w:rsidP="00CB5A6A">
      <w:pPr>
        <w:pStyle w:val="Akapitzlist1"/>
        <w:numPr>
          <w:ilvl w:val="0"/>
          <w:numId w:val="35"/>
        </w:numPr>
        <w:spacing w:line="276" w:lineRule="auto"/>
        <w:ind w:left="567" w:hanging="283"/>
      </w:pPr>
      <w:r>
        <w:rPr>
          <w:color w:val="000000"/>
        </w:rPr>
        <w:t>koordynowanie pracy nad indywidualnymi programami edukacyjno–</w:t>
      </w:r>
      <w:r w:rsidR="00CB5A6A">
        <w:rPr>
          <w:color w:val="000000"/>
        </w:rPr>
        <w:t xml:space="preserve"> </w:t>
      </w:r>
      <w:r>
        <w:rPr>
          <w:color w:val="000000"/>
        </w:rPr>
        <w:t>terapeutycznymi i ich realizacją;</w:t>
      </w:r>
    </w:p>
    <w:p w:rsidR="00B63920" w:rsidRDefault="00B63920" w:rsidP="00CB5A6A">
      <w:pPr>
        <w:pStyle w:val="Akapitzlist1"/>
        <w:numPr>
          <w:ilvl w:val="0"/>
          <w:numId w:val="35"/>
        </w:numPr>
        <w:spacing w:line="276" w:lineRule="auto"/>
        <w:ind w:left="567" w:hanging="283"/>
        <w:rPr>
          <w:bCs/>
        </w:rPr>
      </w:pPr>
      <w:r>
        <w:t>współdziałanie z nauczycielami uczącymi w oddziale, uzgadnianie i  koordynowanie realizowanych przez nich działań dydaktyczno–</w:t>
      </w:r>
      <w:r w:rsidR="00CB5A6A">
        <w:t xml:space="preserve"> </w:t>
      </w:r>
      <w:r>
        <w:t>wychowawczych;</w:t>
      </w:r>
    </w:p>
    <w:p w:rsidR="00B63920" w:rsidRDefault="00B63920" w:rsidP="00CB5A6A">
      <w:pPr>
        <w:pStyle w:val="Akapitzlist1"/>
        <w:numPr>
          <w:ilvl w:val="0"/>
          <w:numId w:val="35"/>
        </w:numPr>
        <w:spacing w:line="276" w:lineRule="auto"/>
        <w:ind w:left="567" w:hanging="283"/>
        <w:rPr>
          <w:bCs/>
        </w:rPr>
      </w:pPr>
      <w:r>
        <w:rPr>
          <w:bCs/>
        </w:rPr>
        <w:t>współdziałanie ze specjalistami w celu rozpoznawania i zaspakajania indywidualnych potrzeb wychowanków;</w:t>
      </w:r>
    </w:p>
    <w:p w:rsidR="00B63920" w:rsidRDefault="00B63920" w:rsidP="00CB5A6A">
      <w:pPr>
        <w:pStyle w:val="Akapitzlist1"/>
        <w:numPr>
          <w:ilvl w:val="0"/>
          <w:numId w:val="35"/>
        </w:numPr>
        <w:spacing w:line="276" w:lineRule="auto"/>
        <w:ind w:left="567" w:hanging="283"/>
      </w:pPr>
      <w:r>
        <w:rPr>
          <w:bCs/>
        </w:rPr>
        <w:lastRenderedPageBreak/>
        <w:t>koordynowanie bieżącej pomocy psychologiczno–</w:t>
      </w:r>
      <w:r w:rsidR="00CB5A6A">
        <w:rPr>
          <w:bCs/>
        </w:rPr>
        <w:t xml:space="preserve"> </w:t>
      </w:r>
      <w:r>
        <w:rPr>
          <w:bCs/>
        </w:rPr>
        <w:t>pedagogicznej dla każdego ucznia;</w:t>
      </w:r>
    </w:p>
    <w:p w:rsidR="00B63920" w:rsidRDefault="00B63920" w:rsidP="00CB5A6A">
      <w:pPr>
        <w:pStyle w:val="Akapitzlist1"/>
        <w:numPr>
          <w:ilvl w:val="0"/>
          <w:numId w:val="35"/>
        </w:numPr>
        <w:spacing w:line="276" w:lineRule="auto"/>
        <w:ind w:left="567" w:hanging="283"/>
      </w:pPr>
      <w:r>
        <w:t>utrzymywanie kontaktu z rodzicami wychowanków, systematyczne informowanie ich o postępach dzieci oraz działaniach podejmowanych przez szkołę;</w:t>
      </w:r>
    </w:p>
    <w:p w:rsidR="00B63920" w:rsidRDefault="00B63920" w:rsidP="00CB5A6A">
      <w:pPr>
        <w:pStyle w:val="Akapitzlist1"/>
        <w:numPr>
          <w:ilvl w:val="0"/>
          <w:numId w:val="35"/>
        </w:numPr>
        <w:spacing w:line="276" w:lineRule="auto"/>
        <w:ind w:left="567" w:hanging="283"/>
      </w:pPr>
      <w:r>
        <w:t>włączanie rodziców w realizację programów pracy szkoły w tym w szczególności we wszystkie działania wychowawczo–</w:t>
      </w:r>
      <w:r w:rsidR="00CB5A6A">
        <w:t xml:space="preserve"> </w:t>
      </w:r>
      <w:r>
        <w:t>profilaktyczne oraz bezpieczeństwa uczniów i ochrony ich zdrowia;</w:t>
      </w:r>
    </w:p>
    <w:p w:rsidR="00B63920" w:rsidRDefault="00B63920" w:rsidP="00CB5A6A">
      <w:pPr>
        <w:pStyle w:val="Akapitzlist1"/>
        <w:numPr>
          <w:ilvl w:val="0"/>
          <w:numId w:val="35"/>
        </w:numPr>
        <w:spacing w:line="276" w:lineRule="auto"/>
        <w:ind w:left="567" w:hanging="283"/>
      </w:pPr>
      <w:r>
        <w:t>kontrolowanie obecności wychowanków na zajęciach, podejmowanie czynności wyjaśniających przyczyny nieobecności oraz inicjowanie egzekucji administracyjnej wobec uczniów nie realizujących obowiązku szkolnego;</w:t>
      </w:r>
    </w:p>
    <w:p w:rsidR="00B63920" w:rsidRDefault="00B63920" w:rsidP="00CB5A6A">
      <w:pPr>
        <w:pStyle w:val="Akapitzlist1"/>
        <w:numPr>
          <w:ilvl w:val="0"/>
          <w:numId w:val="35"/>
        </w:numPr>
        <w:spacing w:line="276" w:lineRule="auto"/>
        <w:ind w:left="567" w:hanging="283"/>
      </w:pPr>
      <w:r>
        <w:t>przygotowanie i prowadzenie spotkań z rodzicami;</w:t>
      </w:r>
    </w:p>
    <w:p w:rsidR="00B63920" w:rsidRDefault="00B63920" w:rsidP="00CB5A6A">
      <w:pPr>
        <w:pStyle w:val="Akapitzlist1"/>
        <w:numPr>
          <w:ilvl w:val="0"/>
          <w:numId w:val="35"/>
        </w:numPr>
        <w:spacing w:line="276" w:lineRule="auto"/>
        <w:ind w:left="567" w:hanging="283"/>
      </w:pPr>
      <w:r>
        <w:t>prowadzenie dokumentacji wychowawcy klasowego zgodnie z odrębnymi przepisami.</w:t>
      </w:r>
    </w:p>
    <w:p w:rsidR="00B63920" w:rsidRDefault="00B63920" w:rsidP="00CB5A6A">
      <w:pPr>
        <w:pStyle w:val="Akapitzlist1"/>
        <w:numPr>
          <w:ilvl w:val="0"/>
          <w:numId w:val="54"/>
        </w:numPr>
        <w:spacing w:line="276" w:lineRule="auto"/>
        <w:ind w:left="284" w:hanging="284"/>
        <w:rPr>
          <w:b/>
        </w:rPr>
      </w:pPr>
      <w:r>
        <w:t>Wychowawca otacza indywidualną opieką wychowawczą każdego ze swoich wychowanków, a także planuje i organizuje wspólnie z uczniami i ich rodzicami różne formy życia zespołowego integrujące oddział klasowy.</w:t>
      </w:r>
    </w:p>
    <w:p w:rsidR="00B63920" w:rsidRPr="00EB358E" w:rsidRDefault="00CB5A6A" w:rsidP="00B63920">
      <w:pPr>
        <w:spacing w:before="120" w:line="276" w:lineRule="auto"/>
        <w:ind w:left="0" w:firstLine="0"/>
        <w:jc w:val="center"/>
      </w:pPr>
      <w:r w:rsidRPr="00EB358E">
        <w:rPr>
          <w:b/>
        </w:rPr>
        <w:t>§ 37</w:t>
      </w:r>
      <w:r w:rsidR="00B63920" w:rsidRPr="00EB358E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53"/>
        </w:numPr>
        <w:spacing w:line="276" w:lineRule="auto"/>
        <w:ind w:left="284" w:hanging="284"/>
      </w:pPr>
      <w:r>
        <w:t>Nauczyciel bibliotekarz organizuje pracę biblioteki jako interdyscyplinarnej pracowni wspierającej działalność dydaktyczną, wychowawczą i opiekuńczą szkoły.</w:t>
      </w:r>
    </w:p>
    <w:p w:rsidR="00B63920" w:rsidRDefault="00B63920" w:rsidP="00CB5A6A">
      <w:pPr>
        <w:pStyle w:val="Akapitzlist1"/>
        <w:numPr>
          <w:ilvl w:val="0"/>
          <w:numId w:val="53"/>
        </w:numPr>
        <w:spacing w:line="276" w:lineRule="auto"/>
        <w:ind w:left="284" w:hanging="284"/>
      </w:pPr>
      <w:r>
        <w:t xml:space="preserve">Do zadań nauczyciela bibliotekarza należy </w:t>
      </w:r>
      <w:r w:rsidRPr="00EB358E">
        <w:t>w szczególności:</w:t>
      </w:r>
    </w:p>
    <w:p w:rsidR="00B63920" w:rsidRDefault="00B63920" w:rsidP="00CB5A6A">
      <w:pPr>
        <w:numPr>
          <w:ilvl w:val="1"/>
          <w:numId w:val="36"/>
        </w:numPr>
        <w:tabs>
          <w:tab w:val="left" w:pos="567"/>
        </w:tabs>
        <w:spacing w:line="276" w:lineRule="auto"/>
        <w:ind w:left="720" w:hanging="436"/>
      </w:pPr>
      <w:r>
        <w:t>w zakresie pracy pedagogicznej:</w:t>
      </w:r>
    </w:p>
    <w:p w:rsidR="00B63920" w:rsidRDefault="00B63920" w:rsidP="00CB5A6A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284"/>
      </w:pPr>
      <w:r>
        <w:t>organizowanie działalności informacyjnej i czytelniczej w szkole,</w:t>
      </w:r>
    </w:p>
    <w:p w:rsidR="00B63920" w:rsidRDefault="00B63920" w:rsidP="00CB5A6A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284"/>
      </w:pPr>
      <w:r>
        <w:t xml:space="preserve">wspieranie uczniów, nauczycieli i rodziców w organizowaniu samokształcenia z użyciem różnorodnych źródeł informacji,  </w:t>
      </w:r>
    </w:p>
    <w:p w:rsidR="00B63920" w:rsidRDefault="00B63920" w:rsidP="00CB5A6A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284"/>
      </w:pPr>
      <w:r>
        <w:t>wspieranie uczniów w rozwijaniu ich predyspozycji i zainteresowań poprzez naukę poszukiwania  informacji w różnych dostępnych źródłach,</w:t>
      </w:r>
    </w:p>
    <w:p w:rsidR="00B63920" w:rsidRDefault="00B63920" w:rsidP="00CB5A6A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284"/>
      </w:pPr>
      <w:r>
        <w:t>wspieranie uczniów w pokonywaniu trudności edukacyjnych poprzez pomoc w poszukiwaniu informacji potrzebnych do odrobienia zadań domowych,</w:t>
      </w:r>
    </w:p>
    <w:p w:rsidR="00B63920" w:rsidRDefault="00B63920" w:rsidP="00CB5A6A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284"/>
      </w:pPr>
      <w:r>
        <w:t>przygotowanie uczniów do funkcjonowania w społeczeństwie informacyjnym,</w:t>
      </w:r>
    </w:p>
    <w:p w:rsidR="00B63920" w:rsidRDefault="00B63920" w:rsidP="00CB5A6A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284"/>
      </w:pPr>
      <w:r>
        <w:t>organizowanie zajęć i ekspozycji rozwijających wrażliwość kulturową i społeczną;</w:t>
      </w:r>
    </w:p>
    <w:p w:rsidR="00B63920" w:rsidRDefault="00B63920" w:rsidP="00CB5A6A">
      <w:pPr>
        <w:numPr>
          <w:ilvl w:val="1"/>
          <w:numId w:val="36"/>
        </w:numPr>
        <w:tabs>
          <w:tab w:val="left" w:pos="567"/>
        </w:tabs>
        <w:spacing w:line="276" w:lineRule="auto"/>
        <w:ind w:left="720" w:hanging="436"/>
      </w:pPr>
      <w:r>
        <w:t>w zakresie prac organizacyjno–</w:t>
      </w:r>
      <w:r w:rsidR="00EB358E">
        <w:t xml:space="preserve"> </w:t>
      </w:r>
      <w:r>
        <w:t>technicznych:</w:t>
      </w:r>
    </w:p>
    <w:p w:rsidR="00B63920" w:rsidRDefault="00B63920" w:rsidP="00CB5A6A">
      <w:pPr>
        <w:numPr>
          <w:ilvl w:val="0"/>
          <w:numId w:val="38"/>
        </w:numPr>
        <w:spacing w:line="276" w:lineRule="auto"/>
        <w:ind w:left="851" w:hanging="284"/>
      </w:pPr>
      <w:r>
        <w:t>gromadzenie zbiorów, kierując się zapotrzebowaniem nauczycieli i uczniów, analizą obowiązujących w szkole programów,</w:t>
      </w:r>
    </w:p>
    <w:p w:rsidR="00B63920" w:rsidRDefault="00B63920" w:rsidP="00CB5A6A">
      <w:pPr>
        <w:numPr>
          <w:ilvl w:val="0"/>
          <w:numId w:val="38"/>
        </w:numPr>
        <w:spacing w:line="276" w:lineRule="auto"/>
        <w:ind w:left="851" w:hanging="284"/>
      </w:pPr>
      <w:r>
        <w:t>gromadzenie podręczników, materiałów edukacyjnych i materiałów ćwiczeniowych,</w:t>
      </w:r>
    </w:p>
    <w:p w:rsidR="00B63920" w:rsidRDefault="00B63920" w:rsidP="00CB5A6A">
      <w:pPr>
        <w:numPr>
          <w:ilvl w:val="0"/>
          <w:numId w:val="38"/>
        </w:numPr>
        <w:tabs>
          <w:tab w:val="left" w:pos="851"/>
        </w:tabs>
        <w:spacing w:line="276" w:lineRule="auto"/>
        <w:ind w:left="851" w:hanging="284"/>
      </w:pPr>
      <w:r>
        <w:t>ewidencjonowanie i opracowywanie zbiorów zgodnie z obowiązującymi przepisami,</w:t>
      </w:r>
    </w:p>
    <w:p w:rsidR="00B63920" w:rsidRDefault="00B63920" w:rsidP="00CB5A6A">
      <w:pPr>
        <w:numPr>
          <w:ilvl w:val="0"/>
          <w:numId w:val="38"/>
        </w:numPr>
        <w:tabs>
          <w:tab w:val="left" w:pos="851"/>
          <w:tab w:val="left" w:pos="1560"/>
        </w:tabs>
        <w:spacing w:line="276" w:lineRule="auto"/>
        <w:ind w:left="851" w:hanging="284"/>
      </w:pPr>
      <w:r>
        <w:t>wypożyczanie i udostępnianie zbiorów bibliotecznych,</w:t>
      </w:r>
    </w:p>
    <w:p w:rsidR="00B63920" w:rsidRDefault="00B63920" w:rsidP="00CB5A6A">
      <w:pPr>
        <w:numPr>
          <w:ilvl w:val="0"/>
          <w:numId w:val="38"/>
        </w:numPr>
        <w:tabs>
          <w:tab w:val="left" w:pos="851"/>
        </w:tabs>
        <w:spacing w:line="276" w:lineRule="auto"/>
        <w:ind w:left="851" w:hanging="284"/>
      </w:pPr>
      <w:r>
        <w:t>wypożyczanie, udostępnianie i przekazywanie podręczników, materiałów edukacyjnych i materiałów ćwiczeniowych,</w:t>
      </w:r>
    </w:p>
    <w:p w:rsidR="00B63920" w:rsidRDefault="00B63920" w:rsidP="00CB5A6A">
      <w:pPr>
        <w:numPr>
          <w:ilvl w:val="0"/>
          <w:numId w:val="38"/>
        </w:numPr>
        <w:tabs>
          <w:tab w:val="left" w:pos="851"/>
        </w:tabs>
        <w:spacing w:line="276" w:lineRule="auto"/>
        <w:ind w:left="1418" w:hanging="851"/>
      </w:pPr>
      <w:r>
        <w:t>selekcjonowanie zbiorów,</w:t>
      </w:r>
    </w:p>
    <w:p w:rsidR="00B63920" w:rsidRDefault="00B63920" w:rsidP="00CB5A6A">
      <w:pPr>
        <w:numPr>
          <w:ilvl w:val="0"/>
          <w:numId w:val="38"/>
        </w:numPr>
        <w:tabs>
          <w:tab w:val="left" w:pos="851"/>
        </w:tabs>
        <w:spacing w:line="276" w:lineRule="auto"/>
        <w:ind w:left="1418" w:hanging="851"/>
      </w:pPr>
      <w:r>
        <w:t>prowadzenie dokumentacji z realizacji zadań biblioteki.</w:t>
      </w:r>
    </w:p>
    <w:p w:rsidR="00B63920" w:rsidRDefault="00B63920" w:rsidP="00CB5A6A">
      <w:pPr>
        <w:pStyle w:val="Akapitzlist1"/>
        <w:numPr>
          <w:ilvl w:val="0"/>
          <w:numId w:val="53"/>
        </w:numPr>
        <w:spacing w:line="276" w:lineRule="auto"/>
        <w:ind w:left="284" w:hanging="284"/>
      </w:pPr>
      <w:r>
        <w:t>Do zadań nauczyciela bibliotekarza związanych z zapewnieniem bezpieczeństwa uczniom w czasie zajęć organizowanych przez szkołę należy:</w:t>
      </w:r>
    </w:p>
    <w:p w:rsidR="00B63920" w:rsidRDefault="00B63920" w:rsidP="00CB5A6A">
      <w:pPr>
        <w:pStyle w:val="Akapitzlist1"/>
        <w:numPr>
          <w:ilvl w:val="0"/>
          <w:numId w:val="39"/>
        </w:numPr>
        <w:spacing w:line="276" w:lineRule="auto"/>
        <w:ind w:left="567" w:hanging="283"/>
      </w:pPr>
      <w:r>
        <w:t>systematyczne kontrolowanie wyposażenia biblioteki i zgłaszanie dyrektorowi awarii i uszkodzeń mogących zagrażać bezpieczeństwu uczniów i pracowników;</w:t>
      </w:r>
    </w:p>
    <w:p w:rsidR="00B63920" w:rsidRDefault="00B63920" w:rsidP="00CB5A6A">
      <w:pPr>
        <w:pStyle w:val="Akapitzlist1"/>
        <w:numPr>
          <w:ilvl w:val="0"/>
          <w:numId w:val="39"/>
        </w:numPr>
        <w:spacing w:line="276" w:lineRule="auto"/>
        <w:ind w:left="567" w:hanging="283"/>
      </w:pPr>
      <w:r>
        <w:t>stwarzanie warunków umożliwiających uczniom bezpieczny pobyt w bibliotece i czytelni w czasie przerw, przed lekcjami i po lekcjach;</w:t>
      </w:r>
    </w:p>
    <w:p w:rsidR="00B63920" w:rsidRDefault="00B63920" w:rsidP="00CB5A6A">
      <w:pPr>
        <w:pStyle w:val="Akapitzlist1"/>
        <w:numPr>
          <w:ilvl w:val="0"/>
          <w:numId w:val="39"/>
        </w:numPr>
        <w:spacing w:after="360" w:line="276" w:lineRule="auto"/>
        <w:ind w:left="567" w:hanging="283"/>
        <w:rPr>
          <w:b/>
        </w:rPr>
      </w:pPr>
      <w:r>
        <w:t>stwarzanie warunków umożliwiających uczniom odrabianie prac domowych.</w:t>
      </w:r>
    </w:p>
    <w:p w:rsidR="00B63920" w:rsidRPr="00EB358E" w:rsidRDefault="00B63920" w:rsidP="00B63920">
      <w:pPr>
        <w:pStyle w:val="Akapitzlist1"/>
        <w:spacing w:before="360" w:line="276" w:lineRule="auto"/>
        <w:ind w:left="0" w:firstLine="0"/>
        <w:jc w:val="center"/>
      </w:pPr>
      <w:r>
        <w:rPr>
          <w:b/>
        </w:rPr>
        <w:br/>
      </w:r>
      <w:r w:rsidR="00EB358E">
        <w:rPr>
          <w:b/>
        </w:rPr>
        <w:t>§ 38</w:t>
      </w:r>
      <w:r w:rsidRPr="00EB358E">
        <w:rPr>
          <w:b/>
        </w:rPr>
        <w:t>.</w:t>
      </w:r>
    </w:p>
    <w:p w:rsidR="00B63920" w:rsidRPr="00EB358E" w:rsidRDefault="00B63920" w:rsidP="00B63920">
      <w:pPr>
        <w:spacing w:line="276" w:lineRule="auto"/>
        <w:ind w:left="0" w:firstLine="0"/>
      </w:pPr>
      <w:r w:rsidRPr="00EB358E">
        <w:t xml:space="preserve">Psycholog szkolny w szczególności: 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</w:pPr>
      <w:r w:rsidRPr="00EB358E">
        <w:t xml:space="preserve">ustala przyczyny i źródła występujących u młodzieży zaburzeń lub odchyleń rozwojowych, trudności </w:t>
      </w:r>
      <w:r w:rsidRPr="00EB358E">
        <w:br/>
        <w:t>wychowawczych i współpracuje z nauczycielami w tym zakresie;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</w:pPr>
      <w:r w:rsidRPr="00EB358E">
        <w:t>określa program oddziaływań rewalidacyjnych oparty o własne obserwacje ucznia, wyniki  badań, kierunki współpracy nauczycieli z rodzicami;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  <w:jc w:val="left"/>
      </w:pPr>
      <w:r w:rsidRPr="00EB358E">
        <w:lastRenderedPageBreak/>
        <w:t>sporządza opinie dotyczące rozwoju ucznia;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</w:pPr>
      <w:r w:rsidRPr="00EB358E">
        <w:t>opiniuje w sprawie przedłużenia okresu nauki</w:t>
      </w:r>
      <w:r w:rsidRPr="00EB358E">
        <w:rPr>
          <w:u w:val="single"/>
        </w:rPr>
        <w:t>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  <w:jc w:val="left"/>
      </w:pPr>
      <w:r w:rsidRPr="00EB358E">
        <w:t xml:space="preserve">prowadzi zajęcia indywidualne i grupowe dla uczniów zakwalifikowanych do wsparcia psychologicznego; 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</w:pPr>
      <w:r w:rsidRPr="00EB358E">
        <w:t>współpracuje z nauczycielami i wychowawcami, pielęgniarką i specjalistami w celu przygotowania wielospecjalistycznej diagnozy funkcjonowania ucznia i uzyskania trwalszych efektów terapeutycznych;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</w:pPr>
      <w:r w:rsidRPr="00EB358E">
        <w:t>współpracuje z rodzicami uczniów, udziela im indywidualnego wsparcia psychologicznego w sytuacjach kryzysowych;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</w:pPr>
      <w:r w:rsidRPr="00EB358E">
        <w:t>prowadzi warsztaty dla rodziców i nauczycieli, w celu doskonalenia umiejętności wychowawczych;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  <w:jc w:val="left"/>
      </w:pPr>
      <w:r w:rsidRPr="00EB358E">
        <w:t>aktywnie uczestniczy w pracy zespołów ds. pomocy psychologiczno–</w:t>
      </w:r>
      <w:r w:rsidR="00EB358E" w:rsidRPr="00EB358E">
        <w:t xml:space="preserve"> </w:t>
      </w:r>
      <w:r w:rsidRPr="00EB358E">
        <w:t>pedagogicznej;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</w:pPr>
      <w:r w:rsidRPr="00EB358E">
        <w:t>zapewnia bezpieczeństwo uczestnikom zajęć, m. in. poprzez  należyte sprawowanie opieki i stworzenie bezpiecznych i  higienicznych warunków pracy ucznia;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</w:pPr>
      <w:r w:rsidRPr="00EB358E">
        <w:t>prowadzi dokumentację badań, diagnoz i działalności terapeutycznej, zgodnie z przepisami;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</w:pPr>
      <w:r w:rsidRPr="00EB358E">
        <w:t>współpracuje z instytucjami i organizacjami rządowymi i pozarządowymi organizującymi różne formy pomocy specjalistycznej;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</w:pPr>
      <w:r w:rsidRPr="00EB358E">
        <w:t>dba o podnoszenie swoich kwalifikacji zawodowych;</w:t>
      </w:r>
    </w:p>
    <w:p w:rsidR="00B63920" w:rsidRPr="00EB358E" w:rsidRDefault="00B63920" w:rsidP="00CB5A6A">
      <w:pPr>
        <w:pStyle w:val="Akapitzlist1"/>
        <w:numPr>
          <w:ilvl w:val="0"/>
          <w:numId w:val="64"/>
        </w:numPr>
        <w:spacing w:line="276" w:lineRule="auto"/>
        <w:ind w:left="567" w:hanging="283"/>
        <w:rPr>
          <w:b/>
        </w:rPr>
      </w:pPr>
      <w:r w:rsidRPr="00EB358E">
        <w:t>troszczy się o własny warsztat pracy.</w:t>
      </w:r>
    </w:p>
    <w:p w:rsidR="00B63920" w:rsidRPr="00EB358E" w:rsidRDefault="00EB358E" w:rsidP="00B63920">
      <w:pPr>
        <w:spacing w:line="276" w:lineRule="auto"/>
        <w:ind w:left="0" w:firstLine="0"/>
        <w:jc w:val="center"/>
      </w:pPr>
      <w:r w:rsidRPr="00EB358E">
        <w:rPr>
          <w:b/>
        </w:rPr>
        <w:t>§ 39</w:t>
      </w:r>
      <w:r w:rsidR="00B63920" w:rsidRPr="00EB358E">
        <w:rPr>
          <w:b/>
        </w:rPr>
        <w:t>.</w:t>
      </w:r>
    </w:p>
    <w:p w:rsidR="00B63920" w:rsidRPr="00EB358E" w:rsidRDefault="00B63920" w:rsidP="00CB5A6A">
      <w:pPr>
        <w:pStyle w:val="Akapitzlist1"/>
        <w:numPr>
          <w:ilvl w:val="0"/>
          <w:numId w:val="65"/>
        </w:numPr>
        <w:spacing w:line="276" w:lineRule="auto"/>
        <w:ind w:left="284" w:hanging="284"/>
      </w:pPr>
      <w:r w:rsidRPr="00EB358E">
        <w:t>Nauczyciel logopeda udziela pomocy psychologiczno–</w:t>
      </w:r>
      <w:r w:rsidR="00EB358E" w:rsidRPr="00EB358E">
        <w:t xml:space="preserve"> </w:t>
      </w:r>
      <w:r w:rsidRPr="00EB358E">
        <w:t xml:space="preserve">pedagogicznej dzieciom i młodzieży w zakresie ogólnej diagnozy stanu rozwoju mowy i ogólnej terapii zaburzeń komunikacji ucznia, na różnych etapach edukacyjnych  i w różnych sferach aktywności, w tym edukacyjnej i społecznej. </w:t>
      </w:r>
    </w:p>
    <w:p w:rsidR="00B63920" w:rsidRPr="00EB358E" w:rsidRDefault="00B63920" w:rsidP="00CB5A6A">
      <w:pPr>
        <w:pStyle w:val="Akapitzlist1"/>
        <w:numPr>
          <w:ilvl w:val="0"/>
          <w:numId w:val="65"/>
        </w:numPr>
        <w:spacing w:line="276" w:lineRule="auto"/>
        <w:ind w:left="284" w:hanging="284"/>
      </w:pPr>
      <w:r w:rsidRPr="00EB358E">
        <w:t>Do zadań logopedy należy w szczególności:</w:t>
      </w:r>
    </w:p>
    <w:p w:rsidR="00B63920" w:rsidRPr="00EB358E" w:rsidRDefault="00B63920" w:rsidP="00CB5A6A">
      <w:pPr>
        <w:pStyle w:val="Akapitzlist1"/>
        <w:numPr>
          <w:ilvl w:val="0"/>
          <w:numId w:val="66"/>
        </w:numPr>
        <w:spacing w:line="276" w:lineRule="auto"/>
        <w:ind w:left="567" w:hanging="283"/>
      </w:pPr>
      <w:r w:rsidRPr="00EB358E">
        <w:t>prowadzenie badań wstępnych w celu ustalenia stanu mowy uczniów, w tym mowy głośnej i  pisma;</w:t>
      </w:r>
    </w:p>
    <w:p w:rsidR="00B63920" w:rsidRPr="00EB358E" w:rsidRDefault="00B63920" w:rsidP="00CB5A6A">
      <w:pPr>
        <w:pStyle w:val="Akapitzlist1"/>
        <w:numPr>
          <w:ilvl w:val="0"/>
          <w:numId w:val="66"/>
        </w:numPr>
        <w:spacing w:line="276" w:lineRule="auto"/>
        <w:ind w:left="567" w:hanging="283"/>
      </w:pPr>
      <w:r w:rsidRPr="00EB358E">
        <w:t>diagnozowanie logopedyczne oraz, odpowiednio do jego wyników, udzielanie pomocy logopedycznej poszczególnym uczniom z trudnościami w uczeniu się, we współpracy z nauczycielami prowadzącymi zajęcia z uczniem;</w:t>
      </w:r>
    </w:p>
    <w:p w:rsidR="00B63920" w:rsidRPr="00EB358E" w:rsidRDefault="00B63920" w:rsidP="00CB5A6A">
      <w:pPr>
        <w:pStyle w:val="Akapitzlist1"/>
        <w:numPr>
          <w:ilvl w:val="0"/>
          <w:numId w:val="66"/>
        </w:numPr>
        <w:spacing w:line="276" w:lineRule="auto"/>
        <w:ind w:left="567" w:hanging="283"/>
      </w:pPr>
      <w:r w:rsidRPr="00EB358E">
        <w:t>prowadzenie terapii logopedycznej indywidualnej i grupowej dla uczniów w zależności od  rozpoznanych potrzeb;</w:t>
      </w:r>
    </w:p>
    <w:p w:rsidR="00B63920" w:rsidRPr="00EB358E" w:rsidRDefault="00B63920" w:rsidP="00CB5A6A">
      <w:pPr>
        <w:pStyle w:val="Akapitzlist1"/>
        <w:numPr>
          <w:ilvl w:val="0"/>
          <w:numId w:val="66"/>
        </w:numPr>
        <w:spacing w:line="276" w:lineRule="auto"/>
        <w:ind w:left="567" w:hanging="283"/>
      </w:pPr>
      <w:r w:rsidRPr="00EB358E">
        <w:t>podejmowanie działań profilaktycznych zapobiegających powstawaniu zaburzeń komunikacji  językowej, w tym współpraca z najbliższym środowiskiem ucznia;</w:t>
      </w:r>
    </w:p>
    <w:p w:rsidR="00B63920" w:rsidRPr="00EB358E" w:rsidRDefault="00B63920" w:rsidP="00CB5A6A">
      <w:pPr>
        <w:pStyle w:val="Akapitzlist1"/>
        <w:numPr>
          <w:ilvl w:val="0"/>
          <w:numId w:val="66"/>
        </w:numPr>
        <w:spacing w:line="276" w:lineRule="auto"/>
        <w:ind w:left="567" w:hanging="283"/>
      </w:pPr>
      <w:r w:rsidRPr="00EB358E">
        <w:t>współpraca z wychowawcami klas w ustalaniu indywidualnych programów edukacyjno–terapeutycznych;</w:t>
      </w:r>
    </w:p>
    <w:p w:rsidR="00B63920" w:rsidRPr="00EB358E" w:rsidRDefault="00B63920" w:rsidP="00CB5A6A">
      <w:pPr>
        <w:pStyle w:val="Akapitzlist1"/>
        <w:numPr>
          <w:ilvl w:val="0"/>
          <w:numId w:val="66"/>
        </w:numPr>
        <w:spacing w:line="276" w:lineRule="auto"/>
        <w:ind w:left="567" w:hanging="283"/>
      </w:pPr>
      <w:r w:rsidRPr="00EB358E">
        <w:t xml:space="preserve">współpraca z rodzicami poprzez udzielanie informacji o postępach ucznia, instruktażu dotyczącego kontynuacji terapii, umożliwianie im udziału w zajęciach logopedycznych, </w:t>
      </w:r>
    </w:p>
    <w:p w:rsidR="00B63920" w:rsidRPr="00EB358E" w:rsidRDefault="00B63920" w:rsidP="00CB5A6A">
      <w:pPr>
        <w:pStyle w:val="Akapitzlist1"/>
        <w:numPr>
          <w:ilvl w:val="0"/>
          <w:numId w:val="66"/>
        </w:numPr>
        <w:spacing w:line="276" w:lineRule="auto"/>
        <w:ind w:left="567" w:hanging="283"/>
      </w:pPr>
      <w:r w:rsidRPr="00EB358E">
        <w:t>prowadzenie warsztatów dla rodziców i nauczycieli, w celu doskonalenia umiejętności z zakresu komunikacji społecznej oraz umiejętności wychowawczych;</w:t>
      </w:r>
    </w:p>
    <w:p w:rsidR="00B63920" w:rsidRPr="00EB358E" w:rsidRDefault="00B63920" w:rsidP="00CB5A6A">
      <w:pPr>
        <w:pStyle w:val="Akapitzlist1"/>
        <w:numPr>
          <w:ilvl w:val="0"/>
          <w:numId w:val="66"/>
        </w:numPr>
        <w:spacing w:line="276" w:lineRule="auto"/>
        <w:ind w:left="567" w:hanging="283"/>
      </w:pPr>
      <w:r w:rsidRPr="00EB358E">
        <w:t>zapewnienie bezpiecznych i higienicznych warunków terapeutycznych dla uczniów;</w:t>
      </w:r>
    </w:p>
    <w:p w:rsidR="00B63920" w:rsidRPr="00EB358E" w:rsidRDefault="00B63920" w:rsidP="00CB5A6A">
      <w:pPr>
        <w:pStyle w:val="Akapitzlist1"/>
        <w:numPr>
          <w:ilvl w:val="0"/>
          <w:numId w:val="66"/>
        </w:numPr>
        <w:spacing w:line="276" w:lineRule="auto"/>
        <w:ind w:left="567" w:hanging="283"/>
      </w:pPr>
      <w:r w:rsidRPr="00EB358E">
        <w:t>systematyczne prowadzenie obowiązującej dokumentacji pedagogicznej.</w:t>
      </w:r>
    </w:p>
    <w:p w:rsidR="00B63920" w:rsidRPr="00EB358E" w:rsidRDefault="00B63920" w:rsidP="00CB5A6A">
      <w:pPr>
        <w:pStyle w:val="Akapitzlist1"/>
        <w:numPr>
          <w:ilvl w:val="0"/>
          <w:numId w:val="65"/>
        </w:numPr>
        <w:spacing w:line="276" w:lineRule="auto"/>
        <w:ind w:left="284" w:hanging="284"/>
      </w:pPr>
      <w:r w:rsidRPr="00EB358E">
        <w:t xml:space="preserve">Nauczyciel logopeda zobowiązany jest do wzbogacania własnego warsztatu pracy oraz stałego podnoszenia </w:t>
      </w:r>
    </w:p>
    <w:p w:rsidR="00B63920" w:rsidRPr="00EB358E" w:rsidRDefault="00B63920" w:rsidP="00B63920">
      <w:pPr>
        <w:pStyle w:val="Akapitzlist1"/>
        <w:spacing w:after="120" w:line="276" w:lineRule="auto"/>
        <w:ind w:left="284" w:firstLine="0"/>
        <w:rPr>
          <w:b/>
        </w:rPr>
      </w:pPr>
      <w:r w:rsidRPr="00EB358E">
        <w:t>i aktualizowania wiedzy i umiejętności pedagogicznych, poprzez aktywne uczestniczenie w doskonaleniu zawodowym organizowanym w szkole i przez instytucje wspomagające szkołę.</w:t>
      </w:r>
    </w:p>
    <w:p w:rsidR="00B63920" w:rsidRDefault="00EB358E" w:rsidP="00B63920">
      <w:pPr>
        <w:spacing w:line="276" w:lineRule="auto"/>
        <w:ind w:left="0" w:firstLine="0"/>
        <w:jc w:val="center"/>
      </w:pPr>
      <w:r>
        <w:rPr>
          <w:b/>
        </w:rPr>
        <w:t>§ 40</w:t>
      </w:r>
      <w:r w:rsidR="00B63920">
        <w:rPr>
          <w:b/>
        </w:rPr>
        <w:t>.</w:t>
      </w:r>
    </w:p>
    <w:p w:rsidR="00EB358E" w:rsidRPr="00992206" w:rsidRDefault="00B63920" w:rsidP="00EB358E">
      <w:pPr>
        <w:pStyle w:val="Akapitzlist1"/>
        <w:numPr>
          <w:ilvl w:val="0"/>
          <w:numId w:val="109"/>
        </w:numPr>
        <w:spacing w:line="276" w:lineRule="auto"/>
        <w:ind w:left="284" w:hanging="284"/>
      </w:pPr>
      <w:r w:rsidRPr="00992206">
        <w:t>Nauczyciel</w:t>
      </w:r>
      <w:r w:rsidR="00EB358E" w:rsidRPr="00992206">
        <w:t xml:space="preserve"> </w:t>
      </w:r>
      <w:r w:rsidRPr="00992206">
        <w:t xml:space="preserve"> specjalista</w:t>
      </w:r>
      <w:r w:rsidR="00EB358E" w:rsidRPr="00992206">
        <w:t xml:space="preserve"> </w:t>
      </w:r>
      <w:r w:rsidRPr="00992206">
        <w:t xml:space="preserve"> te</w:t>
      </w:r>
      <w:r w:rsidR="00EB358E" w:rsidRPr="00992206">
        <w:t>rapii  pedagogicznej</w:t>
      </w:r>
      <w:r w:rsidRPr="00992206">
        <w:t xml:space="preserve"> </w:t>
      </w:r>
      <w:r w:rsidR="00EB358E" w:rsidRPr="00992206">
        <w:t xml:space="preserve"> </w:t>
      </w:r>
      <w:r w:rsidRPr="00992206">
        <w:t xml:space="preserve">udziela </w:t>
      </w:r>
      <w:r w:rsidR="00EB358E" w:rsidRPr="00992206">
        <w:t xml:space="preserve"> </w:t>
      </w:r>
      <w:r w:rsidRPr="00992206">
        <w:t xml:space="preserve">pomocy </w:t>
      </w:r>
      <w:r w:rsidR="00EB358E" w:rsidRPr="00992206">
        <w:t xml:space="preserve"> </w:t>
      </w:r>
      <w:r w:rsidRPr="00992206">
        <w:t>psychologiczno–</w:t>
      </w:r>
      <w:r w:rsidR="00EB358E" w:rsidRPr="00992206">
        <w:t xml:space="preserve"> </w:t>
      </w:r>
      <w:r w:rsidRPr="00992206">
        <w:t xml:space="preserve">pedagogicznej </w:t>
      </w:r>
      <w:r w:rsidR="00EB358E" w:rsidRPr="00992206">
        <w:t xml:space="preserve"> </w:t>
      </w:r>
      <w:r w:rsidRPr="00992206">
        <w:t xml:space="preserve">dzieciom </w:t>
      </w:r>
      <w:r w:rsidR="00EB358E" w:rsidRPr="00992206">
        <w:t xml:space="preserve"> </w:t>
      </w:r>
    </w:p>
    <w:p w:rsidR="00B63920" w:rsidRPr="00992206" w:rsidRDefault="00B63920" w:rsidP="00EB358E">
      <w:pPr>
        <w:pStyle w:val="Akapitzlist1"/>
        <w:spacing w:line="276" w:lineRule="auto"/>
        <w:ind w:left="284" w:firstLine="0"/>
      </w:pPr>
      <w:r w:rsidRPr="00992206">
        <w:t xml:space="preserve">i młodzieży napotykającym trudności w realizacji wymagań edukacyjnych szkoły, rozpoznaje indywidualne możliwości rozwojowe ucznia (diagnoza i prognoza pedagogiczna) zarówno w sferze motywacji do uczenia się, jak i w zakresie posiadanych umiejętności szkolnych oraz możliwości uczenia się.  </w:t>
      </w:r>
    </w:p>
    <w:p w:rsidR="00B63920" w:rsidRPr="00992206" w:rsidRDefault="00B63920" w:rsidP="00CB5A6A">
      <w:pPr>
        <w:pStyle w:val="Akapitzlist1"/>
        <w:numPr>
          <w:ilvl w:val="0"/>
          <w:numId w:val="109"/>
        </w:numPr>
        <w:spacing w:line="276" w:lineRule="auto"/>
        <w:ind w:left="284" w:hanging="284"/>
      </w:pPr>
      <w:r w:rsidRPr="00992206">
        <w:t>Do jego zadań w szczególności należy: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567" w:hanging="283"/>
      </w:pPr>
      <w:r w:rsidRPr="00992206">
        <w:t>badanie i analizowanie psychologiczno – pedagogicznych czynników wpływających na funkcjonowanie szkolne ucznia;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567" w:hanging="283"/>
        <w:jc w:val="left"/>
      </w:pPr>
      <w:r w:rsidRPr="00992206">
        <w:t>diagnozowanie sytuacji szkolnej i rodzinnej ucznia;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567" w:hanging="283"/>
        <w:jc w:val="left"/>
      </w:pPr>
      <w:r w:rsidRPr="00992206">
        <w:t>opracowywanie programu pomocy dziecku z niepełnosprawnością intelektualną w różnym stopniu;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567" w:hanging="283"/>
      </w:pPr>
      <w:r w:rsidRPr="00992206">
        <w:t>organizowanie i prowadzenie zajęć specjalistycznych korekcyjno–</w:t>
      </w:r>
      <w:r w:rsidR="00992206" w:rsidRPr="00992206">
        <w:t xml:space="preserve"> </w:t>
      </w:r>
      <w:r w:rsidRPr="00992206">
        <w:t xml:space="preserve">kompensacyjnych dla uczniów </w:t>
      </w:r>
      <w:r w:rsidRPr="00992206">
        <w:br/>
        <w:t xml:space="preserve">z niepełnosprawnością intelektualną, umożliwiających uzyskanie osiągnięć zgodnych z programem </w:t>
      </w:r>
      <w:r w:rsidRPr="00992206">
        <w:br/>
      </w:r>
      <w:r w:rsidRPr="00992206">
        <w:lastRenderedPageBreak/>
        <w:t>dla danego etapu edukacyjnego;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567" w:hanging="283"/>
      </w:pPr>
      <w:r w:rsidRPr="00992206">
        <w:t>prowadzenie zajęć psychoedukacyjnych dla uczniów i rodziców, w celu wspomagania wychowawczej funkcji rodziny, zapobiegania zachowaniom dysfunkcyjnym uczniów oraz wspierania ich rozwoju;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567" w:hanging="283"/>
      </w:pPr>
      <w:r w:rsidRPr="00992206">
        <w:t>zapewnienie bezpieczeństwa uczestnikom terapii, m. in. poprzez stworzenie bezpiecznych i higienicznych warunków pracy ucznia;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567" w:hanging="283"/>
      </w:pPr>
      <w:r w:rsidRPr="00992206">
        <w:t>udzielanie porad dla uczniów, rodziców i nauczycieli;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567" w:hanging="283"/>
      </w:pPr>
      <w:r w:rsidRPr="00992206">
        <w:t>prowadzenie warsztatów dla rodziców i nauczycieli, w celu doskonalenia umiejętności z zakresu komunikacji społecznej oraz umiejętności wychowawczych;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567" w:hanging="283"/>
      </w:pPr>
      <w:r w:rsidRPr="00992206">
        <w:t xml:space="preserve">współpraca z nauczycielami i wychowawcami, pielęgniarką, psychologiem i innymi specjalistami, </w:t>
      </w:r>
      <w:r w:rsidRPr="00992206">
        <w:br/>
        <w:t>w celu przygotowania wielospecjalistycznej diagnozy funkcjonowania ucznia i uzyskania trwalszych efektów terapeutycznych;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709" w:hanging="425"/>
        <w:jc w:val="left"/>
      </w:pPr>
      <w:r w:rsidRPr="00992206">
        <w:t>prowadzenie dokumentacji badań, diagnoz i działalności terapeutycznej;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709" w:hanging="425"/>
      </w:pPr>
      <w:r w:rsidRPr="00992206">
        <w:t>współpraca z instytucjami i organizacjami rządowymi i pozarządowymi organizującymi różne formy pomocy specjalistycznej;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709" w:hanging="425"/>
      </w:pPr>
      <w:r w:rsidRPr="00992206">
        <w:t>dbałość o podnoszenie swoich kwalifikacji zawodowych;</w:t>
      </w:r>
    </w:p>
    <w:p w:rsidR="00B63920" w:rsidRPr="00992206" w:rsidRDefault="00B63920" w:rsidP="00CB5A6A">
      <w:pPr>
        <w:pStyle w:val="Akapitzlist1"/>
        <w:numPr>
          <w:ilvl w:val="0"/>
          <w:numId w:val="110"/>
        </w:numPr>
        <w:spacing w:line="276" w:lineRule="auto"/>
        <w:ind w:left="709" w:hanging="425"/>
        <w:jc w:val="left"/>
        <w:rPr>
          <w:b/>
        </w:rPr>
      </w:pPr>
      <w:r w:rsidRPr="00992206">
        <w:t>troska o własny warsztat pracy.</w:t>
      </w:r>
    </w:p>
    <w:p w:rsidR="00B63920" w:rsidRDefault="00992206" w:rsidP="00B63920">
      <w:pPr>
        <w:pStyle w:val="Akapitzlist1"/>
        <w:spacing w:before="120" w:line="276" w:lineRule="auto"/>
        <w:ind w:left="0" w:firstLine="0"/>
        <w:jc w:val="center"/>
      </w:pPr>
      <w:r>
        <w:rPr>
          <w:b/>
        </w:rPr>
        <w:t>§ 41</w:t>
      </w:r>
      <w:r w:rsidR="00B63920">
        <w:rPr>
          <w:b/>
        </w:rPr>
        <w:t>.</w:t>
      </w:r>
    </w:p>
    <w:p w:rsidR="00B63920" w:rsidRPr="00992206" w:rsidRDefault="00B63920" w:rsidP="00CB5A6A">
      <w:pPr>
        <w:pStyle w:val="Akapitzlist1"/>
        <w:numPr>
          <w:ilvl w:val="0"/>
          <w:numId w:val="112"/>
        </w:numPr>
        <w:spacing w:line="276" w:lineRule="auto"/>
        <w:ind w:left="284" w:hanging="284"/>
      </w:pPr>
      <w:r w:rsidRPr="00992206">
        <w:t>Nauczyciel specjalista terapii sensorycznej udziela pomocy psychologiczno–</w:t>
      </w:r>
      <w:r w:rsidR="00992206">
        <w:t xml:space="preserve"> </w:t>
      </w:r>
      <w:r w:rsidRPr="00992206">
        <w:t>pedagogicznej dzieciom</w:t>
      </w:r>
      <w:r w:rsidRPr="00992206">
        <w:br/>
        <w:t xml:space="preserve">z  zaburzeniami przetwarzania sygnałów płynących z otoczenia w celu przywrócenia prawidłowej pracy zmysłów w codziennym funkcjonowaniu. </w:t>
      </w:r>
    </w:p>
    <w:p w:rsidR="00B63920" w:rsidRPr="00992206" w:rsidRDefault="00B63920" w:rsidP="00CB5A6A">
      <w:pPr>
        <w:pStyle w:val="Akapitzlist1"/>
        <w:numPr>
          <w:ilvl w:val="0"/>
          <w:numId w:val="112"/>
        </w:numPr>
        <w:spacing w:line="276" w:lineRule="auto"/>
        <w:ind w:left="284" w:hanging="284"/>
      </w:pPr>
      <w:r w:rsidRPr="00992206">
        <w:t>Do zadań nauczyciela terapeuty integracji sensorycznej</w:t>
      </w:r>
      <w:r w:rsidRPr="00992206">
        <w:rPr>
          <w:b/>
        </w:rPr>
        <w:t xml:space="preserve"> </w:t>
      </w:r>
      <w:r w:rsidRPr="00992206">
        <w:t>w szczególności należy: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>przeprowadzenie rzetelnej diagnozy (w formie pisemnej) w warunkach optymalnych dla dziecka, diagnozowanie sytuacji szkolnej i rodzinnej ucznia;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>prowadzenie zajęć integracji sensorycznej dla uczniów;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>współpraca z rodzicami podczas działań  diagnostycznych oraz umożliwienie im  udziału w terapii, w celu wspomagania wychowawczej funkcji rodziny;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>pomoc uczniowi w rozwiązywaniu jego trudności funkcjonalnych (wynikających z profilu sensorycznego) z wykorzystaniem najwłaściwszych i najbardziej skutecznych działań, metod i strategii, dostosowanych do problemu ucznia;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>zapewnienie bezpieczeństwa uczestnikom terapii, m. in. poprzez stworzenie bezpiecznych i higienicznych warunków pracy ucznia;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>udzielanie porad dla uczniów, rodziców i nauczycieli;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>prowadzenie warsztatów dla rodziców i nauczycieli w celu doskonalenia umiejętności  pracy rewalidacyjnej z dzieckiem;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 xml:space="preserve">współpraca z nauczycielami i wychowawcami, pielęgniarką, psychologiem, i innymi specjalistami, </w:t>
      </w:r>
      <w:r w:rsidRPr="00992206">
        <w:br/>
        <w:t>w celu przygotowania wielospecjalistycznej diagnozy funkcjonowania ucznia i uzyskania trwalszych efektów terapeutycznych;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 xml:space="preserve"> prowadzenie dokumentacji badań, diagnoz i działalności terapeutycznej wg odrębnych przepisów;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>współpraca z instytucjami i organizacjami rządowymi i pozarządowymi organizującymi różne formy pomocy specjalistycznej;</w:t>
      </w:r>
    </w:p>
    <w:p w:rsidR="00B63920" w:rsidRPr="00992206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</w:pPr>
      <w:r w:rsidRPr="00992206">
        <w:t>dbałość o podnoszenie swoich kwalifikacji zawodowych;</w:t>
      </w:r>
    </w:p>
    <w:p w:rsidR="00B63920" w:rsidRPr="00B16508" w:rsidRDefault="00B63920" w:rsidP="00CB5A6A">
      <w:pPr>
        <w:pStyle w:val="Akapitzlist1"/>
        <w:numPr>
          <w:ilvl w:val="0"/>
          <w:numId w:val="111"/>
        </w:numPr>
        <w:spacing w:line="276" w:lineRule="auto"/>
        <w:ind w:left="567" w:hanging="283"/>
        <w:rPr>
          <w:b/>
        </w:rPr>
      </w:pPr>
      <w:r w:rsidRPr="00992206">
        <w:t xml:space="preserve"> </w:t>
      </w:r>
      <w:r w:rsidRPr="00B16508">
        <w:t>troska o własny warsztat pracy.</w:t>
      </w:r>
    </w:p>
    <w:p w:rsidR="00B63920" w:rsidRPr="00B16508" w:rsidRDefault="00992206" w:rsidP="00B63920">
      <w:pPr>
        <w:spacing w:line="276" w:lineRule="auto"/>
        <w:ind w:left="0" w:firstLine="0"/>
        <w:jc w:val="center"/>
      </w:pPr>
      <w:r w:rsidRPr="00B16508">
        <w:rPr>
          <w:b/>
        </w:rPr>
        <w:br/>
        <w:t>§ 42</w:t>
      </w:r>
      <w:r w:rsidR="00B63920" w:rsidRPr="00B16508">
        <w:rPr>
          <w:b/>
        </w:rPr>
        <w:t>.</w:t>
      </w:r>
    </w:p>
    <w:p w:rsidR="00B63920" w:rsidRPr="00B16508" w:rsidRDefault="00B63920" w:rsidP="00CB5A6A">
      <w:pPr>
        <w:pStyle w:val="Akapitzlist1"/>
        <w:numPr>
          <w:ilvl w:val="0"/>
          <w:numId w:val="67"/>
        </w:numPr>
        <w:spacing w:line="276" w:lineRule="auto"/>
        <w:ind w:left="284" w:hanging="284"/>
      </w:pPr>
      <w:r w:rsidRPr="00B16508">
        <w:t>Wychowawca świetlicy szkolnej  organizuje pracę rewalidacyjną i wychowawczo–</w:t>
      </w:r>
      <w:r w:rsidR="00B16508">
        <w:t xml:space="preserve"> </w:t>
      </w:r>
      <w:r w:rsidRPr="00B16508">
        <w:t xml:space="preserve">opiekuńczą w oparciu </w:t>
      </w:r>
    </w:p>
    <w:p w:rsidR="00B63920" w:rsidRPr="00B16508" w:rsidRDefault="00B63920" w:rsidP="00B63920">
      <w:pPr>
        <w:pStyle w:val="Akapitzlist1"/>
        <w:spacing w:line="276" w:lineRule="auto"/>
        <w:ind w:left="284" w:firstLine="0"/>
      </w:pPr>
      <w:r w:rsidRPr="00B16508">
        <w:t>o obowiązujące w szkole programy, zdiagnozowane potrzeby uczniów i ich zainteresowania.</w:t>
      </w:r>
    </w:p>
    <w:p w:rsidR="00B63920" w:rsidRPr="00B16508" w:rsidRDefault="00B63920" w:rsidP="00CB5A6A">
      <w:pPr>
        <w:pStyle w:val="Akapitzlist1"/>
        <w:numPr>
          <w:ilvl w:val="0"/>
          <w:numId w:val="67"/>
        </w:numPr>
        <w:spacing w:line="276" w:lineRule="auto"/>
        <w:ind w:left="284" w:hanging="284"/>
      </w:pPr>
      <w:r w:rsidRPr="00B16508">
        <w:t>Wychowawca świetlicy w szczególności: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t>zapewnia uczniom bezpieczeństwo w czasie zajęć opiekuńczo–</w:t>
      </w:r>
      <w:r w:rsidR="00B16508">
        <w:t xml:space="preserve"> </w:t>
      </w:r>
      <w:r w:rsidRPr="00B16508">
        <w:t>wychowawczych realizowanych</w:t>
      </w:r>
      <w:r w:rsidRPr="00B16508">
        <w:br/>
        <w:t xml:space="preserve">na terenie szkoły oraz podczas  zajęć poza obiektem, prowadzonych m.in. w formie wycieczek bliższych </w:t>
      </w:r>
      <w:r w:rsidRPr="00B16508">
        <w:br/>
        <w:t>i dalszych oraz innych wyjść;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t>stymuluje rozwój psychofizyczny uczniów,  zdolności,  zainteresowania oraz  pozytywne cechy charakteru, w oparciu o rozpoznane potrzeby uczniów;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lastRenderedPageBreak/>
        <w:t xml:space="preserve"> wspiera uczniów w odrabianiu prac domowych;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t>motywuje dzieci i młodzież do aktywnego spędzania czasu wolnego, w tym na powietrzu;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tabs>
          <w:tab w:val="left" w:pos="360"/>
        </w:tabs>
        <w:spacing w:line="276" w:lineRule="auto"/>
        <w:ind w:left="567" w:hanging="283"/>
      </w:pPr>
      <w:r w:rsidRPr="00B16508">
        <w:t>wdraża uczniów do poszanowania i dbałości o zdrowie własne i innych, uczy przestrzegania  zasad    higieny;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t xml:space="preserve">wdraża podopiecznych do samoobsługi i pracy, utrzymania w należytym stanie estetycznym </w:t>
      </w:r>
      <w:r w:rsidRPr="00B16508">
        <w:br/>
        <w:t>i porządkowym pomieszczeń świetlicy i ogólnodostępnych;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t>współpracuje z nauczycielami, wychowawcami oddziałów klasowych, specjalistami oraz pielęgniarką szkolną;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t>koordynuje udział uczniów w zajęciach rewalidacyjnych i specjalistycznych;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t>powadzi bieżącą pomoc pedagogiczną;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t xml:space="preserve"> współpracuje z rodzicami uczniów;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t xml:space="preserve"> powadzi dokumentację pedagogiczną zgodnie z przepisami;</w:t>
      </w:r>
    </w:p>
    <w:p w:rsidR="00B63920" w:rsidRPr="00B16508" w:rsidRDefault="00B63920" w:rsidP="00CB5A6A">
      <w:pPr>
        <w:pStyle w:val="Akapitzlist1"/>
        <w:numPr>
          <w:ilvl w:val="0"/>
          <w:numId w:val="68"/>
        </w:numPr>
        <w:spacing w:line="276" w:lineRule="auto"/>
        <w:ind w:left="567" w:hanging="283"/>
      </w:pPr>
      <w:r w:rsidRPr="00B16508">
        <w:t xml:space="preserve"> troszczy się o swój warsztat pracy, dba by wyposażenie pozostawało sprawne i bezpieczne.</w:t>
      </w:r>
    </w:p>
    <w:p w:rsidR="00B63920" w:rsidRDefault="00B63920" w:rsidP="00CB5A6A">
      <w:pPr>
        <w:pStyle w:val="Akapitzlist1"/>
        <w:numPr>
          <w:ilvl w:val="0"/>
          <w:numId w:val="53"/>
        </w:numPr>
        <w:spacing w:line="276" w:lineRule="auto"/>
        <w:ind w:left="284" w:hanging="284"/>
      </w:pPr>
      <w:r>
        <w:t>Do zadań nauczyciela  wychowawcy świetlicy związanych z zapewnieniem bezpieczeństwa uczniom</w:t>
      </w:r>
      <w:r>
        <w:br/>
        <w:t>w czasie zajęć świetlicowych należy:</w:t>
      </w:r>
    </w:p>
    <w:p w:rsidR="00B63920" w:rsidRDefault="00B63920" w:rsidP="00CB5A6A">
      <w:pPr>
        <w:pStyle w:val="Akapitzlist1"/>
        <w:numPr>
          <w:ilvl w:val="0"/>
          <w:numId w:val="95"/>
        </w:numPr>
        <w:spacing w:line="276" w:lineRule="auto"/>
        <w:ind w:left="567" w:hanging="283"/>
        <w:rPr>
          <w:color w:val="FF0000"/>
        </w:rPr>
      </w:pPr>
      <w:r>
        <w:t xml:space="preserve">systematyczne kontrolowanie wyposażenia pomieszczeń świetlicy oraz zgłaszanie dyrektorowi awarii </w:t>
      </w:r>
      <w:r>
        <w:br/>
        <w:t>i uszkodzeń mogących zagrażać bezpieczeństwu uczniów i pracowników;</w:t>
      </w:r>
    </w:p>
    <w:p w:rsidR="00B63920" w:rsidRDefault="00B63920" w:rsidP="00CB5A6A">
      <w:pPr>
        <w:pStyle w:val="Akapitzlist1"/>
        <w:numPr>
          <w:ilvl w:val="0"/>
          <w:numId w:val="95"/>
        </w:numPr>
        <w:spacing w:line="276" w:lineRule="auto"/>
        <w:ind w:left="567" w:hanging="283"/>
      </w:pPr>
      <w:r w:rsidRPr="00B16508">
        <w:t>stwarzanie warunków umożliwiających</w:t>
      </w:r>
      <w:r>
        <w:rPr>
          <w:color w:val="FF0000"/>
        </w:rPr>
        <w:t xml:space="preserve"> </w:t>
      </w:r>
      <w:r>
        <w:t>uczniom bezpieczny pobyt w  świetlicy przed lekcjami i po ich zakończeniu;</w:t>
      </w:r>
    </w:p>
    <w:p w:rsidR="00B63920" w:rsidRDefault="00B63920" w:rsidP="00CB5A6A">
      <w:pPr>
        <w:pStyle w:val="Akapitzlist1"/>
        <w:numPr>
          <w:ilvl w:val="0"/>
          <w:numId w:val="95"/>
        </w:numPr>
        <w:spacing w:after="120" w:line="276" w:lineRule="auto"/>
        <w:ind w:left="567" w:hanging="283"/>
        <w:rPr>
          <w:b/>
        </w:rPr>
      </w:pPr>
      <w:r>
        <w:t>stwarzanie higienicznych warunków umożliwiających uczniom odrabianie zadań domowych.</w:t>
      </w:r>
    </w:p>
    <w:p w:rsidR="00B63920" w:rsidRDefault="00B16508" w:rsidP="00B63920">
      <w:pPr>
        <w:spacing w:line="276" w:lineRule="auto"/>
        <w:ind w:left="0" w:firstLine="0"/>
        <w:jc w:val="center"/>
      </w:pPr>
      <w:r>
        <w:rPr>
          <w:b/>
        </w:rPr>
        <w:br/>
        <w:t>§ 43</w:t>
      </w:r>
      <w:r w:rsidR="00B63920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55"/>
        </w:numPr>
        <w:spacing w:line="276" w:lineRule="auto"/>
        <w:ind w:left="284" w:hanging="284"/>
      </w:pPr>
      <w:r>
        <w:t>Zadaniem pracowników administracji i obsługi jest zapewnienie sprawnego działania szkoły, utrzymanie obiektu i jego otoczenia w sposób zapewniający bezpieczeństwo uczniów, dbanie o ład i czystość.</w:t>
      </w:r>
    </w:p>
    <w:p w:rsidR="00B63920" w:rsidRDefault="00B63920" w:rsidP="00CB5A6A">
      <w:pPr>
        <w:pStyle w:val="Akapitzlist1"/>
        <w:numPr>
          <w:ilvl w:val="0"/>
          <w:numId w:val="55"/>
        </w:numPr>
        <w:spacing w:line="276" w:lineRule="auto"/>
        <w:ind w:left="284" w:hanging="284"/>
      </w:pPr>
      <w:r>
        <w:t xml:space="preserve">Do obowiązków pracowników administracji i obsługi w zakresie zapewnienia bezpieczeństwa uczniom należy: </w:t>
      </w:r>
    </w:p>
    <w:p w:rsidR="00B63920" w:rsidRDefault="00B63920" w:rsidP="00CB5A6A">
      <w:pPr>
        <w:pStyle w:val="Akapitzlist1"/>
        <w:numPr>
          <w:ilvl w:val="1"/>
          <w:numId w:val="41"/>
        </w:numPr>
        <w:spacing w:line="276" w:lineRule="auto"/>
        <w:ind w:left="567" w:hanging="283"/>
      </w:pPr>
      <w:r>
        <w:t xml:space="preserve">przestrzeganie przepisów i zasad bezpieczeństwa i higieny pracy; </w:t>
      </w:r>
    </w:p>
    <w:p w:rsidR="00B63920" w:rsidRDefault="00B63920" w:rsidP="00CB5A6A">
      <w:pPr>
        <w:pStyle w:val="Akapitzlist1"/>
        <w:numPr>
          <w:ilvl w:val="1"/>
          <w:numId w:val="41"/>
        </w:numPr>
        <w:spacing w:line="276" w:lineRule="auto"/>
        <w:ind w:left="567" w:hanging="283"/>
      </w:pPr>
      <w:r>
        <w:t xml:space="preserve">ustawiczne monitorowanie stanu technicznego sprzętu i urządzeń na terenie szkoły; </w:t>
      </w:r>
    </w:p>
    <w:p w:rsidR="00B63920" w:rsidRDefault="00B63920" w:rsidP="00CB5A6A">
      <w:pPr>
        <w:pStyle w:val="Akapitzlist1"/>
        <w:numPr>
          <w:ilvl w:val="1"/>
          <w:numId w:val="41"/>
        </w:numPr>
        <w:spacing w:line="276" w:lineRule="auto"/>
        <w:ind w:left="567" w:hanging="283"/>
      </w:pPr>
      <w:r>
        <w:t xml:space="preserve">monitorowanie ruchu uczniów i interesantów w szkole; </w:t>
      </w:r>
    </w:p>
    <w:p w:rsidR="00B63920" w:rsidRDefault="00B63920" w:rsidP="00CB5A6A">
      <w:pPr>
        <w:pStyle w:val="Akapitzlist1"/>
        <w:numPr>
          <w:ilvl w:val="1"/>
          <w:numId w:val="41"/>
        </w:numPr>
        <w:spacing w:line="276" w:lineRule="auto"/>
        <w:ind w:left="567" w:hanging="283"/>
      </w:pPr>
      <w:r>
        <w:t xml:space="preserve">bieżące informowanie dyrektora o każdym zagrożeniu zdrowia lub bezpieczeństwa uczniów. </w:t>
      </w:r>
    </w:p>
    <w:p w:rsidR="00B63920" w:rsidRDefault="00B63920" w:rsidP="00B63920">
      <w:pPr>
        <w:spacing w:line="276" w:lineRule="auto"/>
        <w:ind w:left="284" w:hanging="284"/>
        <w:rPr>
          <w:b/>
        </w:rPr>
      </w:pPr>
      <w:r>
        <w:t>3.  Obowiązki pracowników administracji i obsługi, opisane są w</w:t>
      </w:r>
      <w:r w:rsidRPr="00B16508">
        <w:t xml:space="preserve"> statucie</w:t>
      </w:r>
      <w:r>
        <w:rPr>
          <w:color w:val="000080"/>
        </w:rPr>
        <w:t xml:space="preserve"> </w:t>
      </w:r>
      <w:r>
        <w:t>Specjalnego Ośrodka Szkolno-Wychowawczego im. ks. Jana Twardowskiego w Ostrołęce.</w:t>
      </w:r>
    </w:p>
    <w:p w:rsidR="00B63920" w:rsidRDefault="00B16508" w:rsidP="00B63920">
      <w:pPr>
        <w:pStyle w:val="Akapitzlist1"/>
        <w:spacing w:line="276" w:lineRule="auto"/>
        <w:ind w:left="0" w:firstLine="0"/>
        <w:jc w:val="center"/>
      </w:pPr>
      <w:r>
        <w:rPr>
          <w:b/>
        </w:rPr>
        <w:br/>
        <w:t>§ 44</w:t>
      </w:r>
      <w:r w:rsidR="00B63920">
        <w:rPr>
          <w:b/>
        </w:rPr>
        <w:t>.</w:t>
      </w:r>
    </w:p>
    <w:p w:rsidR="00B63920" w:rsidRDefault="00B63920" w:rsidP="00B63920">
      <w:pPr>
        <w:spacing w:after="240" w:line="276" w:lineRule="auto"/>
        <w:ind w:left="0" w:firstLine="0"/>
        <w:rPr>
          <w:b/>
          <w:bCs/>
        </w:rPr>
      </w:pPr>
      <w:r>
        <w:t>Szczegółowy zakres obowiązków, odpowiedzialności i uprawnień dla poszczególnych nauczycieli i pracowników szkoły,  określają odrębne dokumenty tworzone przez dyrektora na podstawie prawa pracy.</w:t>
      </w:r>
    </w:p>
    <w:p w:rsidR="00B63920" w:rsidRDefault="00B63920" w:rsidP="00B63920">
      <w:pPr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Rozdział 6.</w:t>
      </w:r>
    </w:p>
    <w:p w:rsidR="00B63920" w:rsidRDefault="00B63920" w:rsidP="00B63920">
      <w:pPr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Warunki i sposób oceniania wewnątrzszkolnego</w:t>
      </w:r>
    </w:p>
    <w:p w:rsidR="00B63920" w:rsidRDefault="00B16508" w:rsidP="00B63920">
      <w:pPr>
        <w:spacing w:line="276" w:lineRule="auto"/>
        <w:ind w:left="0" w:firstLine="0"/>
        <w:jc w:val="center"/>
      </w:pPr>
      <w:r>
        <w:rPr>
          <w:b/>
          <w:bCs/>
        </w:rPr>
        <w:t>§ 45</w:t>
      </w:r>
      <w:r w:rsidR="00B63920">
        <w:rPr>
          <w:b/>
          <w:bCs/>
        </w:rPr>
        <w:t>.</w:t>
      </w:r>
    </w:p>
    <w:p w:rsidR="00B63920" w:rsidRDefault="00B63920" w:rsidP="00CB5A6A">
      <w:pPr>
        <w:numPr>
          <w:ilvl w:val="0"/>
          <w:numId w:val="118"/>
        </w:numPr>
        <w:spacing w:line="276" w:lineRule="auto"/>
        <w:ind w:left="284" w:hanging="284"/>
      </w:pPr>
      <w:r>
        <w:t>Ocenianiu podlegają:</w:t>
      </w:r>
    </w:p>
    <w:p w:rsidR="00B63920" w:rsidRDefault="00B63920" w:rsidP="00CB5A6A">
      <w:pPr>
        <w:numPr>
          <w:ilvl w:val="0"/>
          <w:numId w:val="117"/>
        </w:numPr>
        <w:spacing w:line="276" w:lineRule="auto"/>
        <w:ind w:left="567" w:hanging="283"/>
      </w:pPr>
      <w:r>
        <w:t>osiągnięcia edukacyjne ucznia;</w:t>
      </w:r>
    </w:p>
    <w:p w:rsidR="00B63920" w:rsidRDefault="00B63920" w:rsidP="00CB5A6A">
      <w:pPr>
        <w:numPr>
          <w:ilvl w:val="0"/>
          <w:numId w:val="117"/>
        </w:numPr>
        <w:spacing w:line="276" w:lineRule="auto"/>
        <w:ind w:left="567" w:hanging="283"/>
      </w:pPr>
      <w:r>
        <w:t>zachowanie ucznia.</w:t>
      </w:r>
    </w:p>
    <w:p w:rsidR="00B63920" w:rsidRDefault="00B63920" w:rsidP="00CB5A6A">
      <w:pPr>
        <w:numPr>
          <w:ilvl w:val="0"/>
          <w:numId w:val="118"/>
        </w:numPr>
        <w:spacing w:line="276" w:lineRule="auto"/>
        <w:ind w:left="284" w:hanging="284"/>
      </w:pPr>
      <w:r>
        <w:t xml:space="preserve">Ocenianie osiągnięć edukacyjnych ucznia polega na rozpoznawaniu przez nauczycieli poziomu i postępów </w:t>
      </w:r>
    </w:p>
    <w:p w:rsidR="00B63920" w:rsidRDefault="00B63920" w:rsidP="00B63920">
      <w:pPr>
        <w:spacing w:line="276" w:lineRule="auto"/>
        <w:ind w:left="284" w:firstLine="0"/>
      </w:pPr>
      <w:r>
        <w:t>w opanowaniu przez ucznia wiadomości i umiejętności w stosunku  do wymagań edukacyjnych.</w:t>
      </w:r>
    </w:p>
    <w:p w:rsidR="00B63920" w:rsidRDefault="00B63920" w:rsidP="00CB5A6A">
      <w:pPr>
        <w:numPr>
          <w:ilvl w:val="0"/>
          <w:numId w:val="118"/>
        </w:numPr>
        <w:spacing w:line="276" w:lineRule="auto"/>
        <w:ind w:left="284" w:hanging="284"/>
        <w:rPr>
          <w:color w:val="000080"/>
          <w:u w:val="single"/>
        </w:rPr>
      </w:pPr>
      <w:r>
        <w:t xml:space="preserve">Ocenianie zachowania ucznia polega na rozpoznawaniu przez wychowawcę klasy, nauczycieli oraz uczniów danej klasy, stopnia respektowania przez ucznia zasad współżycia społecznego i norm etycznych </w:t>
      </w:r>
      <w:r>
        <w:br/>
        <w:t>oraz obowiązków ucznia.</w:t>
      </w:r>
    </w:p>
    <w:p w:rsidR="00B63920" w:rsidRPr="005449E2" w:rsidRDefault="00B63920" w:rsidP="00CB5A6A">
      <w:pPr>
        <w:numPr>
          <w:ilvl w:val="0"/>
          <w:numId w:val="118"/>
        </w:numPr>
        <w:spacing w:after="120" w:line="276" w:lineRule="auto"/>
        <w:ind w:left="284" w:hanging="284"/>
        <w:jc w:val="left"/>
        <w:rPr>
          <w:b/>
          <w:bCs/>
        </w:rPr>
      </w:pPr>
      <w:r w:rsidRPr="005449E2">
        <w:t>Zasady oceniania z religii i etyki określają odrębne przepisy.</w:t>
      </w:r>
    </w:p>
    <w:p w:rsidR="00B63920" w:rsidRDefault="00B16508" w:rsidP="00B63920">
      <w:pPr>
        <w:spacing w:line="276" w:lineRule="auto"/>
        <w:ind w:left="0" w:firstLine="0"/>
        <w:jc w:val="center"/>
      </w:pPr>
      <w:r>
        <w:rPr>
          <w:b/>
          <w:bCs/>
        </w:rPr>
        <w:t>§ 46</w:t>
      </w:r>
      <w:r w:rsidR="00B63920">
        <w:rPr>
          <w:b/>
          <w:bCs/>
        </w:rPr>
        <w:t>.</w:t>
      </w:r>
    </w:p>
    <w:p w:rsidR="00B63920" w:rsidRDefault="00B63920" w:rsidP="00CB5A6A">
      <w:pPr>
        <w:numPr>
          <w:ilvl w:val="0"/>
          <w:numId w:val="119"/>
        </w:numPr>
        <w:tabs>
          <w:tab w:val="left" w:pos="284"/>
        </w:tabs>
        <w:spacing w:line="276" w:lineRule="auto"/>
        <w:ind w:left="284" w:hanging="284"/>
      </w:pPr>
      <w:r>
        <w:t>Ocenianie osiągnięć edukacyjnych i zachowania ucznia odbywa się w ramach oceniania wewnątrzszkolnego. Ma ono na celu:</w:t>
      </w:r>
    </w:p>
    <w:p w:rsidR="00B63920" w:rsidRPr="00B16508" w:rsidRDefault="00B63920" w:rsidP="00CB5A6A">
      <w:pPr>
        <w:numPr>
          <w:ilvl w:val="0"/>
          <w:numId w:val="116"/>
        </w:numPr>
        <w:spacing w:line="276" w:lineRule="auto"/>
        <w:ind w:left="567" w:hanging="283"/>
      </w:pPr>
      <w:r w:rsidRPr="00B16508">
        <w:lastRenderedPageBreak/>
        <w:t xml:space="preserve">informowanie ucznia o poziomie jego osiągnięć edukacyjnych i jego zachowaniu oraz o postępach w tym zakresie; </w:t>
      </w:r>
    </w:p>
    <w:p w:rsidR="00B63920" w:rsidRPr="00B16508" w:rsidRDefault="00B63920" w:rsidP="00CB5A6A">
      <w:pPr>
        <w:numPr>
          <w:ilvl w:val="0"/>
          <w:numId w:val="116"/>
        </w:numPr>
        <w:spacing w:line="276" w:lineRule="auto"/>
        <w:ind w:left="567" w:hanging="283"/>
      </w:pPr>
      <w:r w:rsidRPr="00B16508">
        <w:t>udzielanie uczniowi pomocy w nauce poprzez przekazanie informacji o tym, co zrobił dobrze i jak powinien się dalej uczyć;</w:t>
      </w:r>
    </w:p>
    <w:p w:rsidR="00B63920" w:rsidRPr="00B16508" w:rsidRDefault="00B63920" w:rsidP="00CB5A6A">
      <w:pPr>
        <w:numPr>
          <w:ilvl w:val="0"/>
          <w:numId w:val="116"/>
        </w:numPr>
        <w:spacing w:line="276" w:lineRule="auto"/>
        <w:ind w:left="567" w:hanging="283"/>
      </w:pPr>
      <w:r w:rsidRPr="00B16508">
        <w:t>udzielanie uczniowi wskazówek do samodzielnego planowania swojego rozwoju;</w:t>
      </w:r>
    </w:p>
    <w:p w:rsidR="00B63920" w:rsidRPr="00B16508" w:rsidRDefault="00B63920" w:rsidP="00CB5A6A">
      <w:pPr>
        <w:numPr>
          <w:ilvl w:val="0"/>
          <w:numId w:val="116"/>
        </w:numPr>
        <w:spacing w:line="276" w:lineRule="auto"/>
        <w:ind w:left="567" w:hanging="283"/>
      </w:pPr>
      <w:r w:rsidRPr="00B16508">
        <w:t>motywowanie ucznia do dalszych postępów w nauce i zachowaniu;</w:t>
      </w:r>
    </w:p>
    <w:p w:rsidR="00B63920" w:rsidRPr="00B16508" w:rsidRDefault="00B63920" w:rsidP="00CB5A6A">
      <w:pPr>
        <w:numPr>
          <w:ilvl w:val="0"/>
          <w:numId w:val="116"/>
        </w:numPr>
        <w:spacing w:line="276" w:lineRule="auto"/>
        <w:ind w:left="567" w:hanging="283"/>
      </w:pPr>
      <w:r w:rsidRPr="00B16508">
        <w:t>dostarczenie rodzicom i nauczycielom informacji o postępach, trudnościach w nauce, zachowaniu oraz szczególnych uzdolnieniach ucznia;</w:t>
      </w:r>
    </w:p>
    <w:p w:rsidR="00B63920" w:rsidRPr="00B16508" w:rsidRDefault="00B63920" w:rsidP="00CB5A6A">
      <w:pPr>
        <w:numPr>
          <w:ilvl w:val="0"/>
          <w:numId w:val="116"/>
        </w:numPr>
        <w:spacing w:line="276" w:lineRule="auto"/>
        <w:ind w:left="567" w:hanging="283"/>
        <w:rPr>
          <w:b/>
          <w:bCs/>
        </w:rPr>
      </w:pPr>
      <w:r w:rsidRPr="00B16508">
        <w:t>umożliwienie nauczycielom doskonalenia organizacji i metod pracy dydaktyczno–</w:t>
      </w:r>
      <w:r w:rsidR="00B16508" w:rsidRPr="00B16508">
        <w:t xml:space="preserve"> </w:t>
      </w:r>
      <w:r w:rsidRPr="00B16508">
        <w:t>wychowawczej.</w:t>
      </w:r>
    </w:p>
    <w:p w:rsidR="00B63920" w:rsidRDefault="00B16508" w:rsidP="00B63920">
      <w:pPr>
        <w:spacing w:before="120" w:line="276" w:lineRule="auto"/>
        <w:ind w:left="0" w:firstLine="0"/>
        <w:jc w:val="center"/>
      </w:pPr>
      <w:r>
        <w:rPr>
          <w:b/>
          <w:bCs/>
        </w:rPr>
        <w:t>§ 47</w:t>
      </w:r>
      <w:r w:rsidR="00B63920">
        <w:rPr>
          <w:b/>
          <w:bCs/>
        </w:rPr>
        <w:t>.</w:t>
      </w:r>
    </w:p>
    <w:p w:rsidR="00B63920" w:rsidRDefault="00B63920" w:rsidP="00CB5A6A">
      <w:pPr>
        <w:numPr>
          <w:ilvl w:val="0"/>
          <w:numId w:val="120"/>
        </w:numPr>
        <w:spacing w:line="276" w:lineRule="auto"/>
        <w:ind w:left="284" w:hanging="284"/>
      </w:pPr>
      <w:r>
        <w:t>Nauczyciele na początku każdego roku szkolnego informują uczniów oraz ich rodziców (prawnych opiekunów) o:</w:t>
      </w:r>
    </w:p>
    <w:p w:rsidR="00B63920" w:rsidRDefault="00B63920" w:rsidP="00CB5A6A">
      <w:pPr>
        <w:numPr>
          <w:ilvl w:val="0"/>
          <w:numId w:val="121"/>
        </w:numPr>
        <w:spacing w:line="276" w:lineRule="auto"/>
        <w:ind w:left="567" w:hanging="283"/>
      </w:pPr>
      <w:r>
        <w:t xml:space="preserve">wymaganiach edukacyjnych niezbędnych do uzyskania poszczególnych śródrocznych i rocznych ocen klasyfikacyjnych z obowiązkowych i dodatkowych zajęć edukacyjnych, wynikających z przyjętych </w:t>
      </w:r>
      <w:r>
        <w:br/>
        <w:t>do realizacji programów nauczania;</w:t>
      </w:r>
    </w:p>
    <w:p w:rsidR="00B63920" w:rsidRDefault="00B63920" w:rsidP="00CB5A6A">
      <w:pPr>
        <w:numPr>
          <w:ilvl w:val="0"/>
          <w:numId w:val="121"/>
        </w:numPr>
        <w:spacing w:line="276" w:lineRule="auto"/>
        <w:ind w:left="567" w:hanging="283"/>
      </w:pPr>
      <w:r>
        <w:t>sposobach sprawdzania i oceniania osiągnięć edukacyjnych uczniów;</w:t>
      </w:r>
    </w:p>
    <w:p w:rsidR="00B63920" w:rsidRDefault="00B63920" w:rsidP="00CB5A6A">
      <w:pPr>
        <w:numPr>
          <w:ilvl w:val="0"/>
          <w:numId w:val="121"/>
        </w:numPr>
        <w:spacing w:line="276" w:lineRule="auto"/>
        <w:ind w:left="567" w:hanging="283"/>
      </w:pPr>
      <w:r>
        <w:t>warunkach i trybie uzyskania wyższej niż przewidywana rocznej oceny klasyfikacyjnej z obowiązkowych i dodatkowych zajęć edukacyjnych.</w:t>
      </w:r>
    </w:p>
    <w:p w:rsidR="00B63920" w:rsidRDefault="00B63920" w:rsidP="00CB5A6A">
      <w:pPr>
        <w:numPr>
          <w:ilvl w:val="0"/>
          <w:numId w:val="120"/>
        </w:numPr>
        <w:spacing w:line="276" w:lineRule="auto"/>
        <w:ind w:left="284" w:hanging="284"/>
      </w:pPr>
      <w:r>
        <w:t>Wychowawca klasy na początku każdego roku szkolnego informuje uczniów oraz ich rodziców (prawnych opiekunów) o:</w:t>
      </w:r>
    </w:p>
    <w:p w:rsidR="00B63920" w:rsidRDefault="00B63920" w:rsidP="00CB5A6A">
      <w:pPr>
        <w:numPr>
          <w:ilvl w:val="0"/>
          <w:numId w:val="122"/>
        </w:numPr>
        <w:spacing w:line="276" w:lineRule="auto"/>
        <w:ind w:left="567" w:hanging="283"/>
      </w:pPr>
      <w:r>
        <w:t>warunkach i sposobie oraz kryteriach oceniania zachowania;</w:t>
      </w:r>
    </w:p>
    <w:p w:rsidR="00B63920" w:rsidRDefault="00B63920" w:rsidP="00CB5A6A">
      <w:pPr>
        <w:numPr>
          <w:ilvl w:val="0"/>
          <w:numId w:val="122"/>
        </w:numPr>
        <w:spacing w:line="276" w:lineRule="auto"/>
        <w:ind w:left="567" w:hanging="283"/>
      </w:pPr>
      <w:r>
        <w:t>warunkach i trybie uzyskania wyższej niż przewidywana rocznej oceny klasyfikacyjnej zachowania;</w:t>
      </w:r>
    </w:p>
    <w:p w:rsidR="00B63920" w:rsidRDefault="00B63920" w:rsidP="00CB5A6A">
      <w:pPr>
        <w:numPr>
          <w:ilvl w:val="0"/>
          <w:numId w:val="122"/>
        </w:numPr>
        <w:spacing w:line="276" w:lineRule="auto"/>
        <w:ind w:left="567" w:hanging="283"/>
      </w:pPr>
      <w:r>
        <w:t>skutkach ustalenia uczniowi nagannej rocznej oceny klasyfikacyjnej zachowania,</w:t>
      </w:r>
    </w:p>
    <w:p w:rsidR="00B63920" w:rsidRDefault="00B63920" w:rsidP="00CB5A6A">
      <w:pPr>
        <w:numPr>
          <w:ilvl w:val="0"/>
          <w:numId w:val="122"/>
        </w:numPr>
        <w:spacing w:line="276" w:lineRule="auto"/>
        <w:ind w:left="567" w:hanging="283"/>
      </w:pPr>
      <w:r>
        <w:t>o zasadach wewnątrzszkolnego oceniania,</w:t>
      </w:r>
    </w:p>
    <w:p w:rsidR="00B63920" w:rsidRDefault="00B63920" w:rsidP="00CB5A6A">
      <w:pPr>
        <w:numPr>
          <w:ilvl w:val="0"/>
          <w:numId w:val="122"/>
        </w:numPr>
        <w:spacing w:line="276" w:lineRule="auto"/>
        <w:ind w:left="567" w:hanging="283"/>
      </w:pPr>
      <w:r>
        <w:t>o dostępności dokumentów szkolnych na stronie internetowej ośrodka i w bibliotece szkolnej.</w:t>
      </w:r>
    </w:p>
    <w:p w:rsidR="00B63920" w:rsidRDefault="00B16508" w:rsidP="00B63920">
      <w:pPr>
        <w:pStyle w:val="Nagwek4"/>
        <w:spacing w:before="120" w:after="0" w:line="276" w:lineRule="auto"/>
        <w:jc w:val="center"/>
        <w:rPr>
          <w:sz w:val="20"/>
          <w:szCs w:val="20"/>
        </w:rPr>
      </w:pPr>
      <w:r>
        <w:rPr>
          <w:bCs w:val="0"/>
          <w:sz w:val="20"/>
          <w:szCs w:val="20"/>
        </w:rPr>
        <w:t>§ 48</w:t>
      </w:r>
      <w:r w:rsidR="00B63920">
        <w:rPr>
          <w:bCs w:val="0"/>
          <w:sz w:val="20"/>
          <w:szCs w:val="20"/>
        </w:rPr>
        <w:t>.</w:t>
      </w:r>
    </w:p>
    <w:p w:rsidR="00B63920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>
        <w:t>Wszyscy nauczyciele stosują jednolitą, ustaloną politykę  oceniania uczniów.</w:t>
      </w:r>
    </w:p>
    <w:p w:rsidR="00B63920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>
        <w:t xml:space="preserve">Ocenianie bieżące ma na celu monitorowanie pracy ucznia oraz przekazywanie informacji o jego </w:t>
      </w:r>
      <w:r w:rsidRPr="005449E2">
        <w:t xml:space="preserve">osiągnięciach </w:t>
      </w:r>
      <w:r>
        <w:t>edukacyjnych poprzez wskazywanie, co uczeń robi dobrze, co i jak wymaga poprawy oraz jak powinien dalej się uczyć.</w:t>
      </w:r>
    </w:p>
    <w:p w:rsidR="00B63920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>
        <w:t>Ocenianie wiedzy i umiejętności ucznia jest dokonywane systematycznie w różnych formach, w warunkach zapewniających obiektywność oceny.</w:t>
      </w:r>
    </w:p>
    <w:p w:rsidR="00B63920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>
        <w:t xml:space="preserve">Wymagania są jasne i czytelne dla uczniów </w:t>
      </w:r>
      <w:r w:rsidRPr="00B16508">
        <w:t>i rodziców,</w:t>
      </w:r>
      <w:r>
        <w:t xml:space="preserve"> zawierają wykaz wiadomości i umiejętności, przyporządkowanych poszczególnym ocenom.</w:t>
      </w:r>
    </w:p>
    <w:p w:rsidR="00B63920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>
        <w:t xml:space="preserve">Oceny są jawne, zarówno dla ucznia jak i dla jego rodziców. Uczeń informowany jest o ocenie w momencie jej występowania. </w:t>
      </w:r>
    </w:p>
    <w:p w:rsidR="00B63920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>
        <w:t xml:space="preserve">Nauczyciel uzasadnia w formie pisemnej lub ustnej, ustaloną według przedmiotowych kryteriów oceniania ocenę. Informacja powinna mieć charakter motywujący ucznia do dalszej pracy. </w:t>
      </w:r>
    </w:p>
    <w:p w:rsidR="00B63920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>
        <w:t>Nauczyciele stosują pełną skalę ocen.</w:t>
      </w:r>
    </w:p>
    <w:p w:rsidR="00B63920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>
        <w:t>Wszystkie oceny uczniów są odnotowywane w dzienniku lekcyjnym.</w:t>
      </w:r>
    </w:p>
    <w:p w:rsidR="00B63920" w:rsidRPr="00B16508" w:rsidRDefault="00B63920" w:rsidP="00CB5A6A">
      <w:pPr>
        <w:numPr>
          <w:ilvl w:val="0"/>
          <w:numId w:val="123"/>
        </w:numPr>
        <w:spacing w:line="276" w:lineRule="auto"/>
        <w:ind w:left="284" w:hanging="284"/>
        <w:rPr>
          <w:u w:val="single"/>
        </w:rPr>
      </w:pPr>
      <w:r w:rsidRPr="00B16508">
        <w:t>Oceny z pisemnych prac kontrolnych zaznacza się innym kolorem.</w:t>
      </w:r>
    </w:p>
    <w:p w:rsidR="00B63920" w:rsidRPr="00B16508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 w:rsidRPr="00B16508">
        <w:t xml:space="preserve">Nauczyciele religii oceniają uczniów zgodnie z założeniami przedmiotowego i szkolnego oceniania. </w:t>
      </w:r>
    </w:p>
    <w:p w:rsidR="00B63920" w:rsidRPr="00B16508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 w:rsidRPr="00B16508">
        <w:t>Rodzice są regularnie informowani o ocenach swoich dzieci.</w:t>
      </w:r>
    </w:p>
    <w:p w:rsidR="00B63920" w:rsidRPr="00B16508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 w:rsidRPr="00B16508">
        <w:t xml:space="preserve">Sprawdzone i ocenione pisemne prace kontrolne uczeń otrzymuje do wglądu na lekcji. Rodzice mogą je obejrzeć i uzyskać uzasadnienie oceny na zasadach określonych przez nauczyciela. </w:t>
      </w:r>
    </w:p>
    <w:p w:rsidR="00B63920" w:rsidRPr="00B16508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 w:rsidRPr="00B16508">
        <w:t xml:space="preserve">Nauczyciele dostosowują wymagania edukacyjne  do indywidualnych potrzeb rozwojowych i edukacyjnych, </w:t>
      </w:r>
    </w:p>
    <w:p w:rsidR="00B63920" w:rsidRPr="00B16508" w:rsidRDefault="00B63920" w:rsidP="00B63920">
      <w:pPr>
        <w:spacing w:line="276" w:lineRule="auto"/>
        <w:ind w:left="284" w:firstLine="0"/>
      </w:pPr>
      <w:r w:rsidRPr="00B16508">
        <w:t>a także psychofizycznych ucznia.</w:t>
      </w:r>
    </w:p>
    <w:p w:rsidR="00B63920" w:rsidRPr="00B16508" w:rsidRDefault="00B63920" w:rsidP="00CB5A6A">
      <w:pPr>
        <w:numPr>
          <w:ilvl w:val="0"/>
          <w:numId w:val="123"/>
        </w:numPr>
        <w:spacing w:line="276" w:lineRule="auto"/>
        <w:ind w:left="284" w:hanging="284"/>
      </w:pPr>
      <w:r w:rsidRPr="00B16508">
        <w:t>Nauczyciel przedmiotu, z którego uczeń jest zagrożony oceną niedostateczną, powinien wskazać, na prośbę ucznia lub rodzica, sposób poprawy tej oceny.</w:t>
      </w:r>
    </w:p>
    <w:p w:rsidR="00B63920" w:rsidRPr="00B16508" w:rsidRDefault="00B63920" w:rsidP="00CB5A6A">
      <w:pPr>
        <w:numPr>
          <w:ilvl w:val="0"/>
          <w:numId w:val="123"/>
        </w:numPr>
        <w:spacing w:after="120" w:line="276" w:lineRule="auto"/>
        <w:ind w:left="284" w:hanging="284"/>
        <w:rPr>
          <w:b/>
          <w:bCs/>
        </w:rPr>
      </w:pPr>
      <w:r w:rsidRPr="00B16508">
        <w:t>Na wniosek ucznia lub jego rodziców dokumentacja dotycząca egzaminu klasyfikacyjnego, egzaminu poprawkowego oraz inna dokumentacja dotycząca oceniania ucznia jest udostępniana do wglądu uczniowi lub jego rodzicom.</w:t>
      </w:r>
    </w:p>
    <w:p w:rsidR="00B63920" w:rsidRDefault="00B16508" w:rsidP="00B63920">
      <w:pPr>
        <w:spacing w:line="276" w:lineRule="auto"/>
        <w:ind w:left="0" w:firstLine="0"/>
        <w:jc w:val="center"/>
      </w:pPr>
      <w:r>
        <w:rPr>
          <w:b/>
          <w:bCs/>
        </w:rPr>
        <w:lastRenderedPageBreak/>
        <w:t>§ 49</w:t>
      </w:r>
      <w:r w:rsidR="00B63920">
        <w:rPr>
          <w:b/>
          <w:bCs/>
        </w:rPr>
        <w:t>.</w:t>
      </w:r>
    </w:p>
    <w:p w:rsidR="00B63920" w:rsidRDefault="00B63920" w:rsidP="00CB5A6A">
      <w:pPr>
        <w:numPr>
          <w:ilvl w:val="0"/>
          <w:numId w:val="136"/>
        </w:numPr>
        <w:spacing w:line="276" w:lineRule="auto"/>
        <w:ind w:left="284" w:hanging="284"/>
      </w:pPr>
      <w:r>
        <w:t>W szkole organizowany jest proces edukacyjno–</w:t>
      </w:r>
      <w:r w:rsidR="00B16508">
        <w:t xml:space="preserve"> </w:t>
      </w:r>
      <w:r>
        <w:t xml:space="preserve">rewalidacyjny z uwzględnieniem  dostosowania, o którym mowa w § 8 ust. 2 </w:t>
      </w:r>
      <w:r w:rsidRPr="00B16508">
        <w:t>statutu.</w:t>
      </w:r>
    </w:p>
    <w:p w:rsidR="00B63920" w:rsidRDefault="00B63920" w:rsidP="00CB5A6A">
      <w:pPr>
        <w:pStyle w:val="Akapitzlist1"/>
        <w:numPr>
          <w:ilvl w:val="0"/>
          <w:numId w:val="136"/>
        </w:numPr>
        <w:spacing w:after="200" w:line="276" w:lineRule="auto"/>
        <w:ind w:left="284" w:hanging="284"/>
      </w:pPr>
      <w:r>
        <w:t>Przy ustalaniu oceny z wychowania fizycznego, techniki, zajęć technicznych, plastyki, muzyki i zajęć artystycznych – należy w szczególności brać pod uwagę wysiłek wkładany przez ucznia  w wywiązywanie się z obowiązków wynikających ze specyfiki zajęć, a w przypadku wychowania fizycznego – także systematyczność udziału ucznia w zajęciach oraz aktywność ucznia w działaniach podejmowanych przez szkołę na rzecz kultury fizycznej</w:t>
      </w:r>
      <w:r>
        <w:rPr>
          <w:color w:val="000080"/>
        </w:rPr>
        <w:t>.</w:t>
      </w:r>
    </w:p>
    <w:p w:rsidR="00B63920" w:rsidRDefault="00B63920" w:rsidP="00CB5A6A">
      <w:pPr>
        <w:pStyle w:val="Akapitzlist1"/>
        <w:numPr>
          <w:ilvl w:val="0"/>
          <w:numId w:val="136"/>
        </w:numPr>
        <w:spacing w:after="200" w:line="276" w:lineRule="auto"/>
        <w:ind w:left="284" w:hanging="284"/>
      </w:pPr>
      <w:r>
        <w:t>Dyrektor szkoły zwalnia ucznia z wykonywania określonych ćwiczeń fizycznych na zajęciach wychowania fizycznego na podstawie wniosku rodzica, do którego załączona jest opinii o ograniczonych możliwościach wykonywania przez ucznia tych ćwiczeń wydanej przez lekarza, na czas określony w tej opinii.</w:t>
      </w:r>
    </w:p>
    <w:p w:rsidR="00B63920" w:rsidRDefault="00B63920" w:rsidP="00CB5A6A">
      <w:pPr>
        <w:pStyle w:val="Akapitzlist1"/>
        <w:numPr>
          <w:ilvl w:val="0"/>
          <w:numId w:val="136"/>
        </w:numPr>
        <w:spacing w:line="276" w:lineRule="auto"/>
        <w:ind w:left="284" w:hanging="284"/>
        <w:rPr>
          <w:b/>
          <w:bCs/>
        </w:rPr>
      </w:pPr>
      <w:r>
        <w:t>Dyrektor szkoły zwalnia ucznia z zajęć z wychowania fizycznego lub informatyki na podstawie wniosku rodzica, do którego załączona jest opinii o braku możliwości uczestniczenia ucznia w tych zajęciach, wydanej przez lekarza, na czas określony w tej opinii.</w:t>
      </w:r>
    </w:p>
    <w:p w:rsidR="00B63920" w:rsidRDefault="00B63920" w:rsidP="00B63920">
      <w:pPr>
        <w:spacing w:before="120" w:line="276" w:lineRule="auto"/>
        <w:ind w:left="0" w:firstLine="0"/>
        <w:jc w:val="center"/>
      </w:pPr>
      <w:r>
        <w:rPr>
          <w:b/>
          <w:bCs/>
        </w:rPr>
        <w:t xml:space="preserve">§ </w:t>
      </w:r>
      <w:r w:rsidR="00B16508">
        <w:rPr>
          <w:b/>
        </w:rPr>
        <w:t>50</w:t>
      </w:r>
      <w:r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144"/>
        </w:numPr>
        <w:spacing w:line="276" w:lineRule="auto"/>
        <w:ind w:left="284" w:hanging="284"/>
        <w:jc w:val="left"/>
      </w:pPr>
      <w:r>
        <w:t>Oceny dzielą się na:</w:t>
      </w:r>
    </w:p>
    <w:p w:rsidR="00B63920" w:rsidRDefault="00B63920" w:rsidP="00CB5A6A">
      <w:pPr>
        <w:numPr>
          <w:ilvl w:val="0"/>
          <w:numId w:val="125"/>
        </w:numPr>
        <w:spacing w:line="276" w:lineRule="auto"/>
        <w:ind w:left="567" w:hanging="283"/>
        <w:jc w:val="left"/>
        <w:rPr>
          <w:bCs/>
        </w:rPr>
      </w:pPr>
      <w:r>
        <w:t>bieżące, które określają osiągnięcia edukacyjne ucznia  ze zrealizowanej części programu nauczania,</w:t>
      </w:r>
    </w:p>
    <w:p w:rsidR="00B63920" w:rsidRDefault="00B63920" w:rsidP="00CB5A6A">
      <w:pPr>
        <w:numPr>
          <w:ilvl w:val="0"/>
          <w:numId w:val="115"/>
        </w:numPr>
        <w:spacing w:line="276" w:lineRule="auto"/>
        <w:ind w:left="567" w:hanging="283"/>
        <w:jc w:val="left"/>
        <w:rPr>
          <w:bCs/>
        </w:rPr>
      </w:pPr>
      <w:r>
        <w:rPr>
          <w:bCs/>
        </w:rPr>
        <w:t>klasyfikacyjne:</w:t>
      </w:r>
    </w:p>
    <w:p w:rsidR="00B63920" w:rsidRDefault="00B63920" w:rsidP="00CB5A6A">
      <w:pPr>
        <w:numPr>
          <w:ilvl w:val="0"/>
          <w:numId w:val="134"/>
        </w:numPr>
        <w:spacing w:line="276" w:lineRule="auto"/>
        <w:ind w:left="851" w:hanging="284"/>
        <w:jc w:val="left"/>
        <w:rPr>
          <w:bCs/>
        </w:rPr>
      </w:pPr>
      <w:r>
        <w:rPr>
          <w:bCs/>
        </w:rPr>
        <w:t>śródroczne i roczne</w:t>
      </w:r>
      <w:r>
        <w:t xml:space="preserve"> podsumowujące osiągnięcia edukacyjne ucznia za dany okres, rok szkolny,</w:t>
      </w:r>
    </w:p>
    <w:p w:rsidR="00B63920" w:rsidRDefault="00B63920" w:rsidP="00CB5A6A">
      <w:pPr>
        <w:numPr>
          <w:ilvl w:val="0"/>
          <w:numId w:val="134"/>
        </w:numPr>
        <w:spacing w:line="276" w:lineRule="auto"/>
        <w:ind w:left="851" w:hanging="284"/>
        <w:jc w:val="left"/>
      </w:pPr>
      <w:r>
        <w:rPr>
          <w:bCs/>
        </w:rPr>
        <w:t>końcowe.</w:t>
      </w:r>
    </w:p>
    <w:p w:rsidR="00B63920" w:rsidRDefault="00B63920" w:rsidP="00CB5A6A">
      <w:pPr>
        <w:pStyle w:val="Akapitzlist1"/>
        <w:numPr>
          <w:ilvl w:val="0"/>
          <w:numId w:val="144"/>
        </w:numPr>
        <w:spacing w:line="276" w:lineRule="auto"/>
        <w:ind w:left="284" w:hanging="284"/>
      </w:pPr>
      <w:r>
        <w:t>Oceny bieżące i oceny klasyfikacyjne śródroczne i roczne dla uczniów klas I— III z niepełnosprawnością intelektualną w stopniu lekkim oraz wszystkich uczniów z niepełnosprawnością intelektualną w stopniu umiarkowanym lub znacznym są ocenami opisowymi.</w:t>
      </w:r>
    </w:p>
    <w:p w:rsidR="00B63920" w:rsidRDefault="00B63920" w:rsidP="00CB5A6A">
      <w:pPr>
        <w:pStyle w:val="Akapitzlist1"/>
        <w:numPr>
          <w:ilvl w:val="0"/>
          <w:numId w:val="144"/>
        </w:numPr>
        <w:spacing w:line="276" w:lineRule="auto"/>
        <w:ind w:left="284" w:hanging="284"/>
      </w:pPr>
      <w:r>
        <w:t xml:space="preserve">Bieżące oceny umiejętności i zaangażowania uczniów, o których w ust. 2, odnotowywane w dzienniku lekcyjnym, wyrażone są symbolami – literami: A, B, C, D i określają wykonanie zadania na określonym poziomie: </w:t>
      </w:r>
    </w:p>
    <w:p w:rsidR="00B63920" w:rsidRDefault="00B63920" w:rsidP="00CB5A6A">
      <w:pPr>
        <w:pStyle w:val="Akapitzlist1"/>
        <w:numPr>
          <w:ilvl w:val="0"/>
          <w:numId w:val="164"/>
        </w:numPr>
        <w:spacing w:line="276" w:lineRule="auto"/>
        <w:ind w:left="851" w:hanging="567"/>
      </w:pPr>
      <w:r>
        <w:t>A – osiągnięcie pełne: uczeń samodzielnie wykonuje czynność;</w:t>
      </w:r>
    </w:p>
    <w:p w:rsidR="00B63920" w:rsidRDefault="00B63920" w:rsidP="00CB5A6A">
      <w:pPr>
        <w:pStyle w:val="Akapitzlist1"/>
        <w:numPr>
          <w:ilvl w:val="0"/>
          <w:numId w:val="164"/>
        </w:numPr>
        <w:spacing w:line="276" w:lineRule="auto"/>
        <w:ind w:left="851" w:hanging="567"/>
      </w:pPr>
      <w:r>
        <w:t>B – osiągnięcie częściowe: uczeń wymaga minimalnej pomocy nauczyciela;</w:t>
      </w:r>
    </w:p>
    <w:p w:rsidR="00B63920" w:rsidRDefault="00B63920" w:rsidP="00CB5A6A">
      <w:pPr>
        <w:pStyle w:val="Akapitzlist1"/>
        <w:numPr>
          <w:ilvl w:val="0"/>
          <w:numId w:val="164"/>
        </w:numPr>
        <w:spacing w:line="276" w:lineRule="auto"/>
        <w:ind w:left="851" w:hanging="567"/>
      </w:pPr>
      <w:r>
        <w:t>C – osiągnięcia minimalne: uczeń wymaga znacznej pomocy nauczyciela;</w:t>
      </w:r>
    </w:p>
    <w:p w:rsidR="00B63920" w:rsidRDefault="00B63920" w:rsidP="00CB5A6A">
      <w:pPr>
        <w:pStyle w:val="Akapitzlist1"/>
        <w:numPr>
          <w:ilvl w:val="0"/>
          <w:numId w:val="164"/>
        </w:numPr>
        <w:spacing w:line="276" w:lineRule="auto"/>
        <w:ind w:left="851" w:hanging="567"/>
      </w:pPr>
      <w:r>
        <w:t>D – brak osiągnięć: uczeń nie podejmuje próby wykonania danej czynności.</w:t>
      </w:r>
    </w:p>
    <w:p w:rsidR="00B63920" w:rsidRDefault="00B63920" w:rsidP="00CB5A6A">
      <w:pPr>
        <w:pStyle w:val="Akapitzlist1"/>
        <w:numPr>
          <w:ilvl w:val="0"/>
          <w:numId w:val="144"/>
        </w:numPr>
        <w:spacing w:line="276" w:lineRule="auto"/>
        <w:ind w:left="284" w:hanging="284"/>
      </w:pPr>
      <w:r>
        <w:t>Ocenie bieżącej podlegają różne formy aktywności ucznia:</w:t>
      </w:r>
    </w:p>
    <w:p w:rsidR="00B63920" w:rsidRDefault="00B63920" w:rsidP="00CB5A6A">
      <w:pPr>
        <w:pStyle w:val="Akapitzlist1"/>
        <w:numPr>
          <w:ilvl w:val="0"/>
          <w:numId w:val="165"/>
        </w:numPr>
        <w:tabs>
          <w:tab w:val="left" w:pos="851"/>
        </w:tabs>
        <w:spacing w:line="276" w:lineRule="auto"/>
        <w:ind w:left="1276" w:hanging="992"/>
      </w:pPr>
      <w:r>
        <w:t>zaangażowanie i wysiłek włożony w pracę;</w:t>
      </w:r>
    </w:p>
    <w:p w:rsidR="00B63920" w:rsidRDefault="00B63920" w:rsidP="00CB5A6A">
      <w:pPr>
        <w:pStyle w:val="Akapitzlist1"/>
        <w:numPr>
          <w:ilvl w:val="0"/>
          <w:numId w:val="165"/>
        </w:numPr>
        <w:tabs>
          <w:tab w:val="left" w:pos="851"/>
        </w:tabs>
        <w:spacing w:line="276" w:lineRule="auto"/>
        <w:ind w:left="1276" w:hanging="992"/>
      </w:pPr>
      <w:r>
        <w:t>wytwory pracy własnej;</w:t>
      </w:r>
    </w:p>
    <w:p w:rsidR="00B63920" w:rsidRDefault="00B63920" w:rsidP="00CB5A6A">
      <w:pPr>
        <w:pStyle w:val="Akapitzlist1"/>
        <w:numPr>
          <w:ilvl w:val="0"/>
          <w:numId w:val="165"/>
        </w:numPr>
        <w:tabs>
          <w:tab w:val="left" w:pos="851"/>
        </w:tabs>
        <w:spacing w:line="276" w:lineRule="auto"/>
        <w:ind w:left="1276" w:hanging="992"/>
      </w:pPr>
      <w:r>
        <w:t>karty pracy.</w:t>
      </w:r>
    </w:p>
    <w:p w:rsidR="00B63920" w:rsidRDefault="00B63920" w:rsidP="00CB5A6A">
      <w:pPr>
        <w:pStyle w:val="Akapitzlist1"/>
        <w:numPr>
          <w:ilvl w:val="0"/>
          <w:numId w:val="144"/>
        </w:numPr>
        <w:spacing w:line="276" w:lineRule="auto"/>
        <w:ind w:left="284" w:hanging="284"/>
      </w:pPr>
      <w:r>
        <w:t xml:space="preserve">Uczniowie klas I – III niepełnosprawni intelektualnie w stopniu lekkim i wszyscy uczniowie </w:t>
      </w:r>
      <w:r>
        <w:br/>
        <w:t>z niepełnosprawnością intelektualną w stopniu umiarkowanym lub znacznym, rozpoczynający edukację</w:t>
      </w:r>
      <w:r>
        <w:br/>
        <w:t>w szkole podlegają diagnozie wstępnej, dokonanej przy pomocy arkusza diagnozy i oceny lub innego wystandaryzowanego narzędzia diagnostycznego w ciągu 30 dni od podjęcia nauki.</w:t>
      </w:r>
    </w:p>
    <w:p w:rsidR="00B63920" w:rsidRDefault="00B63920" w:rsidP="00CB5A6A">
      <w:pPr>
        <w:pStyle w:val="Akapitzlist1"/>
        <w:numPr>
          <w:ilvl w:val="0"/>
          <w:numId w:val="144"/>
        </w:numPr>
        <w:spacing w:line="276" w:lineRule="auto"/>
        <w:ind w:left="284" w:hanging="284"/>
      </w:pPr>
      <w:r>
        <w:t xml:space="preserve">Wyniki osiągane przez ucznia są na koniec każdego półrocza  oceniane i odnotowywane w arkuszu diagnozy </w:t>
      </w:r>
    </w:p>
    <w:p w:rsidR="00B63920" w:rsidRDefault="00B63920" w:rsidP="00B63920">
      <w:pPr>
        <w:pStyle w:val="Akapitzlist1"/>
        <w:spacing w:line="276" w:lineRule="auto"/>
        <w:ind w:left="284" w:firstLine="0"/>
      </w:pPr>
      <w:r>
        <w:t>i oceny zgodnie z powyższą skalą ocen.</w:t>
      </w:r>
    </w:p>
    <w:p w:rsidR="00B63920" w:rsidRDefault="00B63920" w:rsidP="00CB5A6A">
      <w:pPr>
        <w:pStyle w:val="Akapitzlist1"/>
        <w:numPr>
          <w:ilvl w:val="0"/>
          <w:numId w:val="144"/>
        </w:numPr>
        <w:spacing w:line="276" w:lineRule="auto"/>
        <w:ind w:left="284" w:hanging="284"/>
      </w:pPr>
      <w:r>
        <w:t>Począwszy od klasy IV dla uczniów z niepełnosprawnością intelektualną w stopniu lekkim oceny bieżące, oceny klasyfikacyjne śródroczne, roczne, końcowe z zajęć edukacyjnych ustala się według określonej skali:</w:t>
      </w:r>
    </w:p>
    <w:p w:rsidR="00B63920" w:rsidRDefault="00B63920" w:rsidP="00CB5A6A">
      <w:pPr>
        <w:numPr>
          <w:ilvl w:val="0"/>
          <w:numId w:val="124"/>
        </w:numPr>
        <w:spacing w:line="276" w:lineRule="auto"/>
        <w:ind w:left="567" w:hanging="283"/>
      </w:pPr>
      <w:r>
        <w:t>stopień celujący – 6;</w:t>
      </w:r>
    </w:p>
    <w:p w:rsidR="00B63920" w:rsidRDefault="00B63920" w:rsidP="00CB5A6A">
      <w:pPr>
        <w:numPr>
          <w:ilvl w:val="0"/>
          <w:numId w:val="124"/>
        </w:numPr>
        <w:spacing w:line="276" w:lineRule="auto"/>
        <w:ind w:left="567" w:hanging="283"/>
      </w:pPr>
      <w:r>
        <w:t>stopień bardzo dobry – 5;</w:t>
      </w:r>
    </w:p>
    <w:p w:rsidR="00B63920" w:rsidRDefault="00B63920" w:rsidP="00CB5A6A">
      <w:pPr>
        <w:numPr>
          <w:ilvl w:val="0"/>
          <w:numId w:val="124"/>
        </w:numPr>
        <w:spacing w:line="276" w:lineRule="auto"/>
        <w:ind w:left="567" w:hanging="283"/>
      </w:pPr>
      <w:r>
        <w:t>stopień dobry – 4;</w:t>
      </w:r>
    </w:p>
    <w:p w:rsidR="00B63920" w:rsidRDefault="00B63920" w:rsidP="00CB5A6A">
      <w:pPr>
        <w:numPr>
          <w:ilvl w:val="0"/>
          <w:numId w:val="124"/>
        </w:numPr>
        <w:spacing w:line="276" w:lineRule="auto"/>
        <w:ind w:left="567" w:hanging="283"/>
      </w:pPr>
      <w:r>
        <w:t>stopień dostateczny – 3;</w:t>
      </w:r>
    </w:p>
    <w:p w:rsidR="00B63920" w:rsidRDefault="00B63920" w:rsidP="00CB5A6A">
      <w:pPr>
        <w:numPr>
          <w:ilvl w:val="0"/>
          <w:numId w:val="124"/>
        </w:numPr>
        <w:spacing w:line="276" w:lineRule="auto"/>
        <w:ind w:left="567" w:hanging="283"/>
      </w:pPr>
      <w:r>
        <w:t>stopień dopuszczający –  2;</w:t>
      </w:r>
    </w:p>
    <w:p w:rsidR="00B63920" w:rsidRDefault="00B63920" w:rsidP="00CB5A6A">
      <w:pPr>
        <w:numPr>
          <w:ilvl w:val="0"/>
          <w:numId w:val="124"/>
        </w:numPr>
        <w:spacing w:line="276" w:lineRule="auto"/>
        <w:ind w:left="567" w:hanging="283"/>
      </w:pPr>
      <w:r>
        <w:t>stopień niedostateczny – 1.</w:t>
      </w:r>
    </w:p>
    <w:p w:rsidR="00B63920" w:rsidRDefault="00B63920" w:rsidP="00B63920">
      <w:pPr>
        <w:spacing w:line="276" w:lineRule="auto"/>
        <w:ind w:hanging="436"/>
      </w:pPr>
      <w:r>
        <w:t xml:space="preserve">W ocenianiu bieżącym dopuszcza się stosowanie przy ocenach znaku „ + ” lub „ –  ” . </w:t>
      </w:r>
    </w:p>
    <w:p w:rsidR="00B63920" w:rsidRDefault="00B63920" w:rsidP="00CB5A6A">
      <w:pPr>
        <w:pStyle w:val="Akapitzlist1"/>
        <w:numPr>
          <w:ilvl w:val="0"/>
          <w:numId w:val="144"/>
        </w:numPr>
        <w:spacing w:line="276" w:lineRule="auto"/>
        <w:ind w:left="284" w:hanging="284"/>
      </w:pPr>
      <w:r>
        <w:t xml:space="preserve">Oceny bieżące wpisuje się w dzienniku lekcyjnym cyframi w zatytułowanych rubrykach, a oceny klasyfikacyjne śródroczne i końcowe w odpowiedniej rubryce – słownie. </w:t>
      </w:r>
    </w:p>
    <w:p w:rsidR="00B63920" w:rsidRPr="00B16508" w:rsidRDefault="00B63920" w:rsidP="00CB5A6A">
      <w:pPr>
        <w:pStyle w:val="Akapitzlist1"/>
        <w:numPr>
          <w:ilvl w:val="0"/>
          <w:numId w:val="144"/>
        </w:numPr>
        <w:spacing w:line="276" w:lineRule="auto"/>
        <w:ind w:left="284" w:hanging="284"/>
        <w:rPr>
          <w:i/>
          <w:u w:val="single"/>
        </w:rPr>
      </w:pPr>
      <w:r w:rsidRPr="00B16508">
        <w:lastRenderedPageBreak/>
        <w:t>Kryteria, jakie musi spełnić uczeń klas IV-VIII z lekką niepełnosprawnością intelektualną na poszczególne oceny:</w:t>
      </w:r>
    </w:p>
    <w:p w:rsidR="00B63920" w:rsidRPr="00B16508" w:rsidRDefault="00B63920" w:rsidP="00CB5A6A">
      <w:pPr>
        <w:pStyle w:val="Tekstpodstawowy"/>
        <w:numPr>
          <w:ilvl w:val="0"/>
          <w:numId w:val="166"/>
        </w:numPr>
        <w:spacing w:after="0" w:line="276" w:lineRule="auto"/>
        <w:rPr>
          <w:iCs/>
        </w:rPr>
      </w:pPr>
      <w:r w:rsidRPr="00B16508">
        <w:rPr>
          <w:iCs/>
        </w:rPr>
        <w:t>ocenę  celującą otrzymuje uczeń, którego:</w:t>
      </w:r>
    </w:p>
    <w:p w:rsidR="00B63920" w:rsidRPr="00B16508" w:rsidRDefault="00B63920" w:rsidP="00B63920">
      <w:pPr>
        <w:pStyle w:val="Tekstpodstawowy"/>
        <w:spacing w:after="0" w:line="276" w:lineRule="auto"/>
        <w:ind w:firstLine="0"/>
      </w:pPr>
      <w:r w:rsidRPr="00B16508">
        <w:t xml:space="preserve">osiągnięcia wyraźnie wykraczają poza poziom osiągnięć edukacyjnych przewidzianych </w:t>
      </w:r>
      <w:r w:rsidRPr="00B16508">
        <w:br/>
        <w:t>w  realizowanym przez nauczyciela programie nauczania oraz wskazują na dużą samodzielność w ich uzyskaniu,</w:t>
      </w:r>
    </w:p>
    <w:p w:rsidR="00B63920" w:rsidRPr="00B16508" w:rsidRDefault="00B63920" w:rsidP="00B63920">
      <w:pPr>
        <w:pStyle w:val="Tekstpodstawowy"/>
        <w:spacing w:after="0" w:line="276" w:lineRule="auto"/>
        <w:ind w:firstLine="0"/>
        <w:rPr>
          <w:i/>
          <w:u w:val="single"/>
        </w:rPr>
      </w:pPr>
      <w:r w:rsidRPr="00B16508">
        <w:t>osiąga sukcesy w konkursach, godnie reprezentuje szkołę w zawodach sportowych.</w:t>
      </w:r>
    </w:p>
    <w:p w:rsidR="00B63920" w:rsidRPr="00B16508" w:rsidRDefault="00B63920" w:rsidP="00CB5A6A">
      <w:pPr>
        <w:pStyle w:val="Tekstpodstawowy"/>
        <w:numPr>
          <w:ilvl w:val="0"/>
          <w:numId w:val="166"/>
        </w:numPr>
        <w:spacing w:after="0" w:line="276" w:lineRule="auto"/>
        <w:rPr>
          <w:iCs/>
        </w:rPr>
      </w:pPr>
      <w:r w:rsidRPr="00B16508">
        <w:rPr>
          <w:iCs/>
        </w:rPr>
        <w:t>ocenę  bardzo dobrą otrzymuje uczeń, który:</w:t>
      </w:r>
    </w:p>
    <w:p w:rsidR="00B63920" w:rsidRPr="00B16508" w:rsidRDefault="00B63920" w:rsidP="00B63920">
      <w:pPr>
        <w:pStyle w:val="Tekstpodstawowywcity"/>
        <w:widowControl/>
        <w:tabs>
          <w:tab w:val="clear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16508">
        <w:rPr>
          <w:rFonts w:ascii="Times New Roman" w:hAnsi="Times New Roman" w:cs="Times New Roman"/>
          <w:sz w:val="20"/>
          <w:szCs w:val="20"/>
        </w:rPr>
        <w:t>opanował pełen zakres wiedzy i umiejętności określony programem nauczania,</w:t>
      </w:r>
    </w:p>
    <w:p w:rsidR="00B63920" w:rsidRPr="00B16508" w:rsidRDefault="00B63920" w:rsidP="00B63920">
      <w:pPr>
        <w:pStyle w:val="Tekstpodstawowywcity"/>
        <w:widowControl/>
        <w:tabs>
          <w:tab w:val="clear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16508">
        <w:rPr>
          <w:rFonts w:ascii="Times New Roman" w:hAnsi="Times New Roman" w:cs="Times New Roman"/>
          <w:sz w:val="20"/>
          <w:szCs w:val="20"/>
        </w:rPr>
        <w:t>potrafi zaplanować pracę w zespole, umiejętnie podejmować decyzje, odnajdywać i porządkować informacje,</w:t>
      </w:r>
    </w:p>
    <w:p w:rsidR="00B63920" w:rsidRPr="00B16508" w:rsidRDefault="00B63920" w:rsidP="00B63920">
      <w:pPr>
        <w:pStyle w:val="Tekstpodstawowywcity"/>
        <w:widowControl/>
        <w:tabs>
          <w:tab w:val="clear" w:pos="0"/>
        </w:tabs>
        <w:spacing w:line="276" w:lineRule="auto"/>
        <w:ind w:left="720"/>
        <w:jc w:val="both"/>
        <w:rPr>
          <w:rFonts w:cs="Times New Roman"/>
          <w:i/>
          <w:sz w:val="20"/>
          <w:szCs w:val="20"/>
          <w:u w:val="single"/>
        </w:rPr>
      </w:pPr>
      <w:r w:rsidRPr="00B16508">
        <w:rPr>
          <w:rFonts w:ascii="Times New Roman" w:hAnsi="Times New Roman" w:cs="Times New Roman"/>
          <w:sz w:val="20"/>
          <w:szCs w:val="20"/>
        </w:rPr>
        <w:t>zastosować umiejętności w różnych sytuacjach.</w:t>
      </w:r>
    </w:p>
    <w:p w:rsidR="00B63920" w:rsidRPr="00B16508" w:rsidRDefault="00B63920" w:rsidP="00CB5A6A">
      <w:pPr>
        <w:numPr>
          <w:ilvl w:val="0"/>
          <w:numId w:val="166"/>
        </w:numPr>
        <w:spacing w:line="276" w:lineRule="auto"/>
        <w:rPr>
          <w:iCs/>
        </w:rPr>
      </w:pPr>
      <w:r w:rsidRPr="00B16508">
        <w:rPr>
          <w:iCs/>
        </w:rPr>
        <w:t>ocenę  dobrą otrzymuje uczeń, który:</w:t>
      </w:r>
    </w:p>
    <w:p w:rsidR="00B63920" w:rsidRPr="00B16508" w:rsidRDefault="00B63920" w:rsidP="00B63920">
      <w:pPr>
        <w:pStyle w:val="Tekstpodstawowywcity"/>
        <w:widowControl/>
        <w:tabs>
          <w:tab w:val="clear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16508">
        <w:rPr>
          <w:rFonts w:ascii="Times New Roman" w:hAnsi="Times New Roman" w:cs="Times New Roman"/>
          <w:sz w:val="20"/>
          <w:szCs w:val="20"/>
        </w:rPr>
        <w:t>nie w pełni opanował wiadomości i umiejętności przewidziane w realizowanym przez nauczyciela programie nauczania, ale nie wpłynie to na opanowanie kolejnych treści kształcenia,</w:t>
      </w:r>
    </w:p>
    <w:p w:rsidR="00B63920" w:rsidRPr="00B16508" w:rsidRDefault="00B63920" w:rsidP="00B63920">
      <w:pPr>
        <w:pStyle w:val="Tekstpodstawowywcity"/>
        <w:widowControl/>
        <w:tabs>
          <w:tab w:val="clear" w:pos="0"/>
        </w:tabs>
        <w:spacing w:line="276" w:lineRule="auto"/>
        <w:ind w:left="720"/>
        <w:jc w:val="both"/>
        <w:rPr>
          <w:rFonts w:cs="Times New Roman"/>
          <w:i/>
          <w:sz w:val="20"/>
          <w:szCs w:val="20"/>
          <w:u w:val="single"/>
        </w:rPr>
      </w:pPr>
      <w:r w:rsidRPr="00B16508">
        <w:rPr>
          <w:rFonts w:ascii="Times New Roman" w:hAnsi="Times New Roman" w:cs="Times New Roman"/>
          <w:sz w:val="20"/>
          <w:szCs w:val="20"/>
        </w:rPr>
        <w:t>rozwiązuje typowe zadania.</w:t>
      </w:r>
    </w:p>
    <w:p w:rsidR="00B63920" w:rsidRPr="00B16508" w:rsidRDefault="00B63920" w:rsidP="00CB5A6A">
      <w:pPr>
        <w:numPr>
          <w:ilvl w:val="0"/>
          <w:numId w:val="166"/>
        </w:numPr>
        <w:spacing w:line="276" w:lineRule="auto"/>
        <w:rPr>
          <w:iCs/>
        </w:rPr>
      </w:pPr>
      <w:r w:rsidRPr="00B16508">
        <w:rPr>
          <w:iCs/>
        </w:rPr>
        <w:t>ocenę  dostateczną otrzymuje uczeń, który:</w:t>
      </w:r>
    </w:p>
    <w:p w:rsidR="00B63920" w:rsidRPr="00B16508" w:rsidRDefault="00B63920" w:rsidP="00B63920">
      <w:pPr>
        <w:pStyle w:val="Tekstpodstawowywcity21"/>
        <w:spacing w:after="0" w:line="276" w:lineRule="auto"/>
        <w:ind w:left="720" w:firstLine="0"/>
      </w:pPr>
      <w:r w:rsidRPr="00B16508">
        <w:t>opanował jedynie w podstawowym zakresie wiadomości i umiejętności przewidziane w realizowanym przez nauczyciela programie nauczania co może oznaczać jego kłopoty przy poznawaniu kolejnych, trudniejszych treści kształcenia w ramach danego przedmiotu (dziedziny edukacji),</w:t>
      </w:r>
    </w:p>
    <w:p w:rsidR="00B63920" w:rsidRPr="00B16508" w:rsidRDefault="00B63920" w:rsidP="00B63920">
      <w:pPr>
        <w:pStyle w:val="Tekstpodstawowywcity21"/>
        <w:spacing w:after="0" w:line="276" w:lineRule="auto"/>
        <w:ind w:left="720" w:firstLine="0"/>
        <w:rPr>
          <w:i/>
          <w:u w:val="single"/>
        </w:rPr>
      </w:pPr>
      <w:r w:rsidRPr="00B16508">
        <w:t>rozwiązuje proste zadania teoretyczne i praktyczne.</w:t>
      </w:r>
    </w:p>
    <w:p w:rsidR="00B63920" w:rsidRPr="00B16508" w:rsidRDefault="00B63920" w:rsidP="00CB5A6A">
      <w:pPr>
        <w:numPr>
          <w:ilvl w:val="0"/>
          <w:numId w:val="166"/>
        </w:numPr>
        <w:spacing w:line="276" w:lineRule="auto"/>
        <w:rPr>
          <w:iCs/>
        </w:rPr>
      </w:pPr>
      <w:r w:rsidRPr="00B16508">
        <w:rPr>
          <w:iCs/>
        </w:rPr>
        <w:t>ocenę  dopuszczającą otrzymuje uczeń, który:</w:t>
      </w:r>
    </w:p>
    <w:p w:rsidR="00B63920" w:rsidRPr="00B16508" w:rsidRDefault="00B63920" w:rsidP="00B63920">
      <w:pPr>
        <w:pStyle w:val="Tekstpodstawowywcity"/>
        <w:widowControl/>
        <w:tabs>
          <w:tab w:val="clear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16508">
        <w:rPr>
          <w:rFonts w:ascii="Times New Roman" w:hAnsi="Times New Roman" w:cs="Times New Roman"/>
          <w:sz w:val="20"/>
          <w:szCs w:val="20"/>
        </w:rPr>
        <w:t>nie opanował wiadomości i umiejętności przewidzianych programem, a zaległości mogą utrudniać dalsze kształcenie w danym przedmiocie i w innych dziedzinach edukacji,</w:t>
      </w:r>
    </w:p>
    <w:p w:rsidR="00B63920" w:rsidRPr="00B16508" w:rsidRDefault="00B63920" w:rsidP="00B63920">
      <w:pPr>
        <w:pStyle w:val="Tekstpodstawowywcity"/>
        <w:widowControl/>
        <w:tabs>
          <w:tab w:val="clear" w:pos="0"/>
        </w:tabs>
        <w:spacing w:line="276" w:lineRule="auto"/>
        <w:ind w:left="720"/>
        <w:jc w:val="both"/>
        <w:rPr>
          <w:rFonts w:cs="Times New Roman"/>
          <w:i/>
          <w:sz w:val="20"/>
          <w:szCs w:val="20"/>
          <w:u w:val="single"/>
        </w:rPr>
      </w:pPr>
      <w:r w:rsidRPr="00B16508">
        <w:rPr>
          <w:rFonts w:ascii="Times New Roman" w:hAnsi="Times New Roman" w:cs="Times New Roman"/>
          <w:sz w:val="20"/>
          <w:szCs w:val="20"/>
        </w:rPr>
        <w:t>rozwiązuje proste zadania teoretyczne i praktyczne z pomocą kolegi lub nauczyciela.</w:t>
      </w:r>
    </w:p>
    <w:p w:rsidR="00B63920" w:rsidRPr="00B16508" w:rsidRDefault="00B63920" w:rsidP="00CB5A6A">
      <w:pPr>
        <w:pStyle w:val="Akapitzlist"/>
        <w:numPr>
          <w:ilvl w:val="0"/>
          <w:numId w:val="166"/>
        </w:numPr>
        <w:spacing w:after="0"/>
        <w:ind w:left="714" w:hanging="357"/>
        <w:rPr>
          <w:rFonts w:ascii="Times New Roman" w:hAnsi="Times New Roman"/>
          <w:iCs/>
          <w:sz w:val="20"/>
          <w:szCs w:val="20"/>
        </w:rPr>
      </w:pPr>
      <w:r w:rsidRPr="00B16508">
        <w:rPr>
          <w:rFonts w:ascii="Times New Roman" w:hAnsi="Times New Roman"/>
          <w:iCs/>
          <w:sz w:val="20"/>
          <w:szCs w:val="20"/>
        </w:rPr>
        <w:t>ocenę  niedostateczną otrzymuje uczeń, który:</w:t>
      </w:r>
    </w:p>
    <w:p w:rsidR="00B63920" w:rsidRPr="00B16508" w:rsidRDefault="00B63920" w:rsidP="00B63920">
      <w:pPr>
        <w:pStyle w:val="Tekstpodstawowywcity"/>
        <w:widowControl/>
        <w:tabs>
          <w:tab w:val="clear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16508">
        <w:rPr>
          <w:rFonts w:ascii="Times New Roman" w:hAnsi="Times New Roman" w:cs="Times New Roman"/>
          <w:sz w:val="20"/>
          <w:szCs w:val="20"/>
        </w:rPr>
        <w:t xml:space="preserve">posiada tak duże braki w wiadomościach i umiejętnościach, że uniemożliwiają one dalsze zdobywanie wiedzy, nie jest w stanie rozwiązać zadania o elementarnym stopniu trudności. </w:t>
      </w:r>
    </w:p>
    <w:p w:rsidR="00B63920" w:rsidRDefault="00B16508" w:rsidP="00B63920">
      <w:pPr>
        <w:spacing w:line="276" w:lineRule="auto"/>
        <w:ind w:left="0" w:firstLine="0"/>
        <w:jc w:val="center"/>
      </w:pPr>
      <w:r>
        <w:rPr>
          <w:b/>
        </w:rPr>
        <w:br/>
        <w:t>§  51</w:t>
      </w:r>
      <w:r w:rsidR="00B63920">
        <w:rPr>
          <w:b/>
        </w:rPr>
        <w:t>.</w:t>
      </w:r>
    </w:p>
    <w:p w:rsidR="00B63920" w:rsidRDefault="00B63920" w:rsidP="00CB5A6A">
      <w:pPr>
        <w:pStyle w:val="Tekstpodstawowy"/>
        <w:numPr>
          <w:ilvl w:val="0"/>
          <w:numId w:val="114"/>
        </w:numPr>
        <w:tabs>
          <w:tab w:val="left" w:pos="284"/>
        </w:tabs>
        <w:spacing w:after="0" w:line="276" w:lineRule="auto"/>
        <w:ind w:hanging="720"/>
      </w:pPr>
      <w:r>
        <w:t>Ocenie podlegają wszystkie formy pracy ucznia:</w:t>
      </w:r>
    </w:p>
    <w:p w:rsidR="00B63920" w:rsidRDefault="00B63920" w:rsidP="00CB5A6A">
      <w:pPr>
        <w:pStyle w:val="Tekstpodstawowy"/>
        <w:numPr>
          <w:ilvl w:val="0"/>
          <w:numId w:val="167"/>
        </w:numPr>
        <w:spacing w:after="0" w:line="276" w:lineRule="auto"/>
        <w:ind w:left="709" w:hanging="425"/>
      </w:pPr>
      <w:r>
        <w:t>prace klasowe na jednej lub dwóch godzinach lekcyjnych obejmujące treści całego działu (lub dużą część działu),</w:t>
      </w:r>
    </w:p>
    <w:p w:rsidR="00B63920" w:rsidRDefault="00B63920" w:rsidP="00CB5A6A">
      <w:pPr>
        <w:pStyle w:val="Tekstpodstawowy"/>
        <w:numPr>
          <w:ilvl w:val="0"/>
          <w:numId w:val="167"/>
        </w:numPr>
        <w:spacing w:after="0" w:line="276" w:lineRule="auto"/>
        <w:ind w:left="709" w:hanging="425"/>
      </w:pPr>
      <w:r>
        <w:t>testy,</w:t>
      </w:r>
    </w:p>
    <w:p w:rsidR="00B63920" w:rsidRDefault="00B63920" w:rsidP="00CB5A6A">
      <w:pPr>
        <w:pStyle w:val="Tekstpodstawowy"/>
        <w:numPr>
          <w:ilvl w:val="0"/>
          <w:numId w:val="167"/>
        </w:numPr>
        <w:spacing w:after="0" w:line="276" w:lineRule="auto"/>
        <w:ind w:left="709" w:hanging="425"/>
      </w:pPr>
      <w:r>
        <w:t>kartkówki z trzech ostatnich tematów,</w:t>
      </w:r>
    </w:p>
    <w:p w:rsidR="00B63920" w:rsidRDefault="00B63920" w:rsidP="00CB5A6A">
      <w:pPr>
        <w:pStyle w:val="Tekstpodstawowy"/>
        <w:numPr>
          <w:ilvl w:val="0"/>
          <w:numId w:val="167"/>
        </w:numPr>
        <w:spacing w:after="0" w:line="276" w:lineRule="auto"/>
        <w:ind w:left="709" w:hanging="425"/>
      </w:pPr>
      <w:r>
        <w:t>prace domowe,</w:t>
      </w:r>
    </w:p>
    <w:p w:rsidR="00B63920" w:rsidRDefault="00B63920" w:rsidP="00CB5A6A">
      <w:pPr>
        <w:pStyle w:val="Tekstpodstawowy"/>
        <w:numPr>
          <w:ilvl w:val="0"/>
          <w:numId w:val="167"/>
        </w:numPr>
        <w:spacing w:after="0" w:line="276" w:lineRule="auto"/>
        <w:ind w:left="709" w:hanging="425"/>
      </w:pPr>
      <w:r>
        <w:t>zadania i ćwiczenia wykonywane przez uczniów podczas lekcji,</w:t>
      </w:r>
    </w:p>
    <w:p w:rsidR="00B63920" w:rsidRDefault="00B63920" w:rsidP="00CB5A6A">
      <w:pPr>
        <w:pStyle w:val="Tekstpodstawowy"/>
        <w:numPr>
          <w:ilvl w:val="0"/>
          <w:numId w:val="167"/>
        </w:numPr>
        <w:spacing w:after="0" w:line="276" w:lineRule="auto"/>
        <w:ind w:left="709" w:hanging="425"/>
      </w:pPr>
      <w:r>
        <w:t>wypowiedzi ustne,</w:t>
      </w:r>
    </w:p>
    <w:p w:rsidR="00B63920" w:rsidRDefault="00B63920" w:rsidP="00CB5A6A">
      <w:pPr>
        <w:pStyle w:val="Tekstpodstawowy"/>
        <w:numPr>
          <w:ilvl w:val="0"/>
          <w:numId w:val="167"/>
        </w:numPr>
        <w:spacing w:after="0" w:line="276" w:lineRule="auto"/>
        <w:ind w:left="709" w:hanging="425"/>
      </w:pPr>
      <w:r>
        <w:t>prace w zespole,</w:t>
      </w:r>
    </w:p>
    <w:p w:rsidR="00B63920" w:rsidRDefault="00B63920" w:rsidP="00CB5A6A">
      <w:pPr>
        <w:pStyle w:val="Tekstpodstawowy"/>
        <w:numPr>
          <w:ilvl w:val="0"/>
          <w:numId w:val="167"/>
        </w:numPr>
        <w:spacing w:after="0" w:line="276" w:lineRule="auto"/>
        <w:ind w:left="709" w:hanging="425"/>
      </w:pPr>
      <w:r>
        <w:t>testy sprawnościowe,</w:t>
      </w:r>
    </w:p>
    <w:p w:rsidR="00B63920" w:rsidRDefault="00B63920" w:rsidP="00CB5A6A">
      <w:pPr>
        <w:pStyle w:val="Tekstpodstawowy"/>
        <w:numPr>
          <w:ilvl w:val="0"/>
          <w:numId w:val="167"/>
        </w:numPr>
        <w:spacing w:after="0" w:line="276" w:lineRule="auto"/>
        <w:ind w:left="709" w:hanging="425"/>
      </w:pPr>
      <w:r>
        <w:t>prace plastyczne i techniczne,</w:t>
      </w:r>
    </w:p>
    <w:p w:rsidR="00B63920" w:rsidRDefault="00B63920" w:rsidP="00CB5A6A">
      <w:pPr>
        <w:pStyle w:val="Tekstpodstawowy"/>
        <w:numPr>
          <w:ilvl w:val="0"/>
          <w:numId w:val="167"/>
        </w:numPr>
        <w:spacing w:after="0" w:line="276" w:lineRule="auto"/>
        <w:ind w:left="709" w:hanging="425"/>
      </w:pPr>
      <w:r>
        <w:t>działalność muzyczna.</w:t>
      </w:r>
    </w:p>
    <w:p w:rsidR="00B63920" w:rsidRDefault="00B63920" w:rsidP="00CB5A6A">
      <w:pPr>
        <w:pStyle w:val="Nagwek3"/>
        <w:numPr>
          <w:ilvl w:val="0"/>
          <w:numId w:val="114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Ilość prac pisemnych przewidzianych w semestrze jest zależna od specyfiki przedmiotu; ustala ją i podaje każdy z nauczycieli. W pracy pisemnej ocenie podlega:</w:t>
      </w:r>
    </w:p>
    <w:p w:rsidR="00B63920" w:rsidRDefault="00B63920" w:rsidP="00CB5A6A">
      <w:pPr>
        <w:numPr>
          <w:ilvl w:val="0"/>
          <w:numId w:val="168"/>
        </w:numPr>
        <w:spacing w:line="276" w:lineRule="auto"/>
      </w:pPr>
      <w:r>
        <w:t>zrozumienie tematu,</w:t>
      </w:r>
    </w:p>
    <w:p w:rsidR="00B63920" w:rsidRDefault="00B63920" w:rsidP="00CB5A6A">
      <w:pPr>
        <w:numPr>
          <w:ilvl w:val="0"/>
          <w:numId w:val="168"/>
        </w:numPr>
        <w:spacing w:line="276" w:lineRule="auto"/>
      </w:pPr>
      <w:r>
        <w:t>znajomość opisywanych zagadnień,</w:t>
      </w:r>
    </w:p>
    <w:p w:rsidR="00B63920" w:rsidRDefault="00B63920" w:rsidP="00CB5A6A">
      <w:pPr>
        <w:numPr>
          <w:ilvl w:val="0"/>
          <w:numId w:val="168"/>
        </w:numPr>
        <w:spacing w:line="276" w:lineRule="auto"/>
      </w:pPr>
      <w:r>
        <w:t>sposób prezentacji,</w:t>
      </w:r>
    </w:p>
    <w:p w:rsidR="00B63920" w:rsidRDefault="00B63920" w:rsidP="00CB5A6A">
      <w:pPr>
        <w:numPr>
          <w:ilvl w:val="0"/>
          <w:numId w:val="168"/>
        </w:numPr>
        <w:spacing w:line="276" w:lineRule="auto"/>
      </w:pPr>
      <w:r>
        <w:t>konstrukcja pracy i jej forma graficzna.</w:t>
      </w:r>
    </w:p>
    <w:p w:rsidR="00B63920" w:rsidRDefault="00B63920" w:rsidP="00CB5A6A">
      <w:pPr>
        <w:numPr>
          <w:ilvl w:val="0"/>
          <w:numId w:val="114"/>
        </w:numPr>
        <w:tabs>
          <w:tab w:val="left" w:pos="284"/>
        </w:tabs>
        <w:spacing w:line="276" w:lineRule="auto"/>
        <w:ind w:left="284" w:hanging="284"/>
      </w:pPr>
      <w:r>
        <w:t>Wypowiedzi ustne to udział i przygotowanie ucznia do zajęć oraz spójne odpowiedzi na pytania nauczyciela. W wypowiedzi ustnej ocenie podlega:</w:t>
      </w:r>
    </w:p>
    <w:p w:rsidR="00B63920" w:rsidRDefault="00B63920" w:rsidP="00CB5A6A">
      <w:pPr>
        <w:pStyle w:val="Tekstpodstawowywcity"/>
        <w:widowControl/>
        <w:numPr>
          <w:ilvl w:val="0"/>
          <w:numId w:val="169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zagadnienia,</w:t>
      </w:r>
    </w:p>
    <w:p w:rsidR="00B63920" w:rsidRDefault="00B63920" w:rsidP="00CB5A6A">
      <w:pPr>
        <w:pStyle w:val="Tekstpodstawowywcity"/>
        <w:widowControl/>
        <w:numPr>
          <w:ilvl w:val="0"/>
          <w:numId w:val="169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samodzielność wypowiedzi,</w:t>
      </w:r>
    </w:p>
    <w:p w:rsidR="00B63920" w:rsidRDefault="00B63920" w:rsidP="00CB5A6A">
      <w:pPr>
        <w:pStyle w:val="Tekstpodstawowywcity"/>
        <w:widowControl/>
        <w:numPr>
          <w:ilvl w:val="0"/>
          <w:numId w:val="169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kultura języka,</w:t>
      </w:r>
    </w:p>
    <w:p w:rsidR="00B63920" w:rsidRDefault="00B63920" w:rsidP="00CB5A6A">
      <w:pPr>
        <w:pStyle w:val="Tekstpodstawowywcity"/>
        <w:widowControl/>
        <w:numPr>
          <w:ilvl w:val="0"/>
          <w:numId w:val="169"/>
        </w:numPr>
        <w:tabs>
          <w:tab w:val="clear" w:pos="0"/>
        </w:tabs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precyzja i jasność wypowiedzi.</w:t>
      </w:r>
    </w:p>
    <w:p w:rsidR="00B63920" w:rsidRDefault="00B63920" w:rsidP="00CB5A6A">
      <w:pPr>
        <w:numPr>
          <w:ilvl w:val="0"/>
          <w:numId w:val="114"/>
        </w:numPr>
        <w:tabs>
          <w:tab w:val="left" w:pos="0"/>
          <w:tab w:val="left" w:pos="284"/>
        </w:tabs>
        <w:spacing w:line="276" w:lineRule="auto"/>
        <w:ind w:left="284" w:hanging="284"/>
      </w:pPr>
      <w:r>
        <w:t>Ocenę za pracę w grupie może otrzymać zespół lub indywidualny uczeń. Ocenie podlegają umiejętności:</w:t>
      </w:r>
    </w:p>
    <w:p w:rsidR="00B63920" w:rsidRDefault="00B63920" w:rsidP="00CB5A6A">
      <w:pPr>
        <w:numPr>
          <w:ilvl w:val="0"/>
          <w:numId w:val="170"/>
        </w:numPr>
        <w:spacing w:line="276" w:lineRule="auto"/>
      </w:pPr>
      <w:r>
        <w:t>planowanie pracy grupowej,</w:t>
      </w:r>
    </w:p>
    <w:p w:rsidR="00B63920" w:rsidRDefault="00B63920" w:rsidP="00CB5A6A">
      <w:pPr>
        <w:numPr>
          <w:ilvl w:val="0"/>
          <w:numId w:val="170"/>
        </w:numPr>
        <w:spacing w:line="276" w:lineRule="auto"/>
      </w:pPr>
      <w:r>
        <w:t>współdziałanie,</w:t>
      </w:r>
    </w:p>
    <w:p w:rsidR="00B63920" w:rsidRDefault="00B63920" w:rsidP="00CB5A6A">
      <w:pPr>
        <w:numPr>
          <w:ilvl w:val="0"/>
          <w:numId w:val="170"/>
        </w:numPr>
        <w:spacing w:line="276" w:lineRule="auto"/>
      </w:pPr>
      <w:r>
        <w:t>wywiązywanie się z powierzonych ról.</w:t>
      </w:r>
    </w:p>
    <w:p w:rsidR="00B63920" w:rsidRDefault="00B63920" w:rsidP="00CB5A6A">
      <w:pPr>
        <w:numPr>
          <w:ilvl w:val="0"/>
          <w:numId w:val="114"/>
        </w:numPr>
        <w:tabs>
          <w:tab w:val="left" w:pos="0"/>
          <w:tab w:val="left" w:pos="284"/>
        </w:tabs>
        <w:spacing w:line="276" w:lineRule="auto"/>
        <w:ind w:left="284" w:hanging="284"/>
      </w:pPr>
      <w:r>
        <w:t>W tygodniu mogą odbywać się najwyżej dwie prace klasowe lub testy, przy czym nie więcej niż jedna dziennie, zapowiedziane z tygodniowym wyprzedzeniem.</w:t>
      </w:r>
    </w:p>
    <w:p w:rsidR="00B63920" w:rsidRDefault="00B63920" w:rsidP="00CB5A6A">
      <w:pPr>
        <w:numPr>
          <w:ilvl w:val="0"/>
          <w:numId w:val="114"/>
        </w:numPr>
        <w:tabs>
          <w:tab w:val="left" w:pos="0"/>
          <w:tab w:val="left" w:pos="284"/>
        </w:tabs>
        <w:spacing w:line="276" w:lineRule="auto"/>
        <w:ind w:left="284" w:hanging="284"/>
      </w:pPr>
      <w:r>
        <w:t>Nauczyciel ma prawo stosowania kartkówki zamiast ustnej formy odpowiedzi i może jej nie zapowiadać. Kartkówki sprawdzają wiadomości i umiejętności najwyżej z trzech ostatnich lekcji.</w:t>
      </w:r>
    </w:p>
    <w:p w:rsidR="00B63920" w:rsidRDefault="00B63920" w:rsidP="00CB5A6A">
      <w:pPr>
        <w:numPr>
          <w:ilvl w:val="0"/>
          <w:numId w:val="114"/>
        </w:numPr>
        <w:tabs>
          <w:tab w:val="left" w:pos="0"/>
          <w:tab w:val="left" w:pos="284"/>
        </w:tabs>
        <w:spacing w:line="276" w:lineRule="auto"/>
        <w:ind w:left="284" w:hanging="284"/>
      </w:pPr>
      <w:r>
        <w:t xml:space="preserve">Termin zwrotu ocenianych testów i kartkówek nie może być dłuższy niż </w:t>
      </w:r>
      <w:r>
        <w:rPr>
          <w:iCs/>
        </w:rPr>
        <w:t>jeden tydzień</w:t>
      </w:r>
      <w:r>
        <w:t xml:space="preserve">, prac klasowych – </w:t>
      </w:r>
      <w:r>
        <w:rPr>
          <w:iCs/>
        </w:rPr>
        <w:t>dwa tygodnie</w:t>
      </w:r>
      <w:r>
        <w:t>.</w:t>
      </w:r>
    </w:p>
    <w:p w:rsidR="00B63920" w:rsidRDefault="00B63920" w:rsidP="00CB5A6A">
      <w:pPr>
        <w:numPr>
          <w:ilvl w:val="0"/>
          <w:numId w:val="114"/>
        </w:numPr>
        <w:tabs>
          <w:tab w:val="left" w:pos="0"/>
          <w:tab w:val="left" w:pos="284"/>
        </w:tabs>
        <w:spacing w:line="276" w:lineRule="auto"/>
        <w:ind w:left="284" w:hanging="284"/>
      </w:pPr>
      <w:r>
        <w:t>Uczeń ma prawo znać zakres materiału przewidzianego do kontroli i wymagania, jakim będzie musiał sprostać.</w:t>
      </w:r>
    </w:p>
    <w:p w:rsidR="00B63920" w:rsidRDefault="00B63920" w:rsidP="00CB5A6A">
      <w:pPr>
        <w:numPr>
          <w:ilvl w:val="0"/>
          <w:numId w:val="114"/>
        </w:numPr>
        <w:tabs>
          <w:tab w:val="left" w:pos="0"/>
          <w:tab w:val="left" w:pos="284"/>
        </w:tabs>
        <w:spacing w:line="276" w:lineRule="auto"/>
        <w:ind w:left="284" w:hanging="284"/>
      </w:pPr>
      <w:r>
        <w:t>Wszystkie testy, kartkówki i prace klasowe uczniów przechowywane są przez nauczyciela prowadzącego przedmiot do końca bieżącego roku szkolnego.</w:t>
      </w:r>
    </w:p>
    <w:p w:rsidR="00B63920" w:rsidRPr="00B16508" w:rsidRDefault="00B63920" w:rsidP="00CB5A6A">
      <w:pPr>
        <w:numPr>
          <w:ilvl w:val="0"/>
          <w:numId w:val="114"/>
        </w:numPr>
        <w:tabs>
          <w:tab w:val="left" w:pos="0"/>
          <w:tab w:val="left" w:pos="284"/>
        </w:tabs>
        <w:spacing w:line="276" w:lineRule="auto"/>
        <w:ind w:left="284" w:hanging="284"/>
        <w:rPr>
          <w:b/>
          <w:bCs/>
        </w:rPr>
      </w:pPr>
      <w:r w:rsidRPr="00B16508">
        <w:t>Minimalna liczba ocen cząstkowych, na podstawie których wystawia się ocenę klasyfikacyjną śródroczną, roczną i końcową,  określona jest w przedmiotowych zasadach oceniania i nie powinna być niższa niż 3 oceny cząstkowe w każdym półroczu.</w:t>
      </w:r>
    </w:p>
    <w:p w:rsidR="00B63920" w:rsidRDefault="00B16508" w:rsidP="00B63920">
      <w:pPr>
        <w:tabs>
          <w:tab w:val="left" w:pos="0"/>
          <w:tab w:val="left" w:pos="284"/>
        </w:tabs>
        <w:spacing w:before="120" w:line="276" w:lineRule="auto"/>
        <w:ind w:left="0" w:firstLine="0"/>
        <w:jc w:val="center"/>
      </w:pPr>
      <w:r>
        <w:rPr>
          <w:b/>
          <w:bCs/>
        </w:rPr>
        <w:t>§ 52</w:t>
      </w:r>
      <w:r w:rsidR="00B63920">
        <w:rPr>
          <w:b/>
          <w:bCs/>
        </w:rPr>
        <w:t>.</w:t>
      </w:r>
    </w:p>
    <w:p w:rsidR="00B63920" w:rsidRDefault="00B63920" w:rsidP="00CB5A6A">
      <w:pPr>
        <w:pStyle w:val="Akapitzlist1"/>
        <w:numPr>
          <w:ilvl w:val="0"/>
          <w:numId w:val="145"/>
        </w:numPr>
        <w:spacing w:line="276" w:lineRule="auto"/>
        <w:ind w:left="284" w:hanging="284"/>
      </w:pPr>
      <w:r>
        <w:t>Śródroczna, roczna i końcowa ocena klasyfikacyjna zachowania uwzględnia w szczególności:</w:t>
      </w:r>
    </w:p>
    <w:p w:rsidR="00B63920" w:rsidRDefault="00B63920" w:rsidP="00CB5A6A">
      <w:pPr>
        <w:numPr>
          <w:ilvl w:val="0"/>
          <w:numId w:val="126"/>
        </w:numPr>
        <w:spacing w:line="276" w:lineRule="auto"/>
        <w:ind w:left="567" w:hanging="283"/>
      </w:pPr>
      <w:r>
        <w:t>wywiązywanie się z obowiązków ucznia;</w:t>
      </w:r>
    </w:p>
    <w:p w:rsidR="00B63920" w:rsidRDefault="00B63920" w:rsidP="00CB5A6A">
      <w:pPr>
        <w:numPr>
          <w:ilvl w:val="0"/>
          <w:numId w:val="126"/>
        </w:numPr>
        <w:spacing w:line="276" w:lineRule="auto"/>
        <w:ind w:left="567" w:hanging="283"/>
      </w:pPr>
      <w:r>
        <w:t>postępowanie zgodne z dobrem społeczności szkolnej;</w:t>
      </w:r>
    </w:p>
    <w:p w:rsidR="00B63920" w:rsidRDefault="00B63920" w:rsidP="00CB5A6A">
      <w:pPr>
        <w:numPr>
          <w:ilvl w:val="0"/>
          <w:numId w:val="126"/>
        </w:numPr>
        <w:spacing w:line="276" w:lineRule="auto"/>
        <w:ind w:left="567" w:hanging="283"/>
      </w:pPr>
      <w:r>
        <w:t>dbałość o honor i tradycje szkoły;</w:t>
      </w:r>
    </w:p>
    <w:p w:rsidR="00B63920" w:rsidRDefault="00B63920" w:rsidP="00CB5A6A">
      <w:pPr>
        <w:numPr>
          <w:ilvl w:val="0"/>
          <w:numId w:val="126"/>
        </w:numPr>
        <w:spacing w:line="276" w:lineRule="auto"/>
        <w:ind w:left="567" w:hanging="283"/>
      </w:pPr>
      <w:r>
        <w:t>dbałość o piękno mowy ojczystej;</w:t>
      </w:r>
    </w:p>
    <w:p w:rsidR="00B63920" w:rsidRDefault="00B63920" w:rsidP="00CB5A6A">
      <w:pPr>
        <w:numPr>
          <w:ilvl w:val="0"/>
          <w:numId w:val="126"/>
        </w:numPr>
        <w:spacing w:line="276" w:lineRule="auto"/>
        <w:ind w:left="567" w:hanging="283"/>
      </w:pPr>
      <w:r>
        <w:t>dbałość o bezpieczeństwo i zdrowie własne oraz innych osób;</w:t>
      </w:r>
    </w:p>
    <w:p w:rsidR="00B63920" w:rsidRDefault="00B63920" w:rsidP="00CB5A6A">
      <w:pPr>
        <w:numPr>
          <w:ilvl w:val="0"/>
          <w:numId w:val="126"/>
        </w:numPr>
        <w:spacing w:line="276" w:lineRule="auto"/>
        <w:ind w:left="567" w:hanging="283"/>
      </w:pPr>
      <w:r>
        <w:t>godne, kulturalne zachowanie się w szkole i poza nią;</w:t>
      </w:r>
    </w:p>
    <w:p w:rsidR="00B63920" w:rsidRDefault="00B63920" w:rsidP="00CB5A6A">
      <w:pPr>
        <w:numPr>
          <w:ilvl w:val="0"/>
          <w:numId w:val="126"/>
        </w:numPr>
        <w:spacing w:line="276" w:lineRule="auto"/>
        <w:ind w:left="567" w:hanging="283"/>
      </w:pPr>
      <w:r>
        <w:t>okazywanie szacunku innym osobom.</w:t>
      </w:r>
    </w:p>
    <w:p w:rsidR="00B63920" w:rsidRDefault="00B63920" w:rsidP="00CB5A6A">
      <w:pPr>
        <w:pStyle w:val="Akapitzlist1"/>
        <w:numPr>
          <w:ilvl w:val="0"/>
          <w:numId w:val="145"/>
        </w:numPr>
        <w:spacing w:line="276" w:lineRule="auto"/>
        <w:ind w:left="284" w:hanging="284"/>
      </w:pPr>
      <w:r>
        <w:t xml:space="preserve">We wszystkich klasach I – III szkoły podstawowej i w klasach IV – VIII dla uczniów z  niepełnosprawnością intelektualną w stopniu umiarkowanym lub znacznym,  śródroczne, roczne i końcowe oceny klasyfikacyjne zachowania są ocenami opisowymi. </w:t>
      </w:r>
    </w:p>
    <w:p w:rsidR="00B63920" w:rsidRDefault="00B63920" w:rsidP="00CB5A6A">
      <w:pPr>
        <w:pStyle w:val="Akapitzlist1"/>
        <w:numPr>
          <w:ilvl w:val="0"/>
          <w:numId w:val="145"/>
        </w:numPr>
        <w:spacing w:line="276" w:lineRule="auto"/>
        <w:ind w:left="284" w:hanging="284"/>
      </w:pPr>
      <w:r>
        <w:t xml:space="preserve">W  klasie I – III dla uczniów z niepełnosprawnością intelektualną w stopniu lekkim oraz we wszystkich klasach dla uczniów z niepełnosprawnością intelektualną w stopniu umiarkowanym lub znacznym, ocena opisowa określa stopień spełnienia następujących kryteriów - </w:t>
      </w:r>
      <w:r w:rsidRPr="00B16508">
        <w:t>uczeń:</w:t>
      </w:r>
    </w:p>
    <w:p w:rsidR="00B63920" w:rsidRDefault="00B63920" w:rsidP="00CB5A6A">
      <w:pPr>
        <w:pStyle w:val="Akapitzlist1"/>
        <w:numPr>
          <w:ilvl w:val="0"/>
          <w:numId w:val="137"/>
        </w:numPr>
        <w:tabs>
          <w:tab w:val="left" w:pos="567"/>
        </w:tabs>
        <w:spacing w:line="276" w:lineRule="auto"/>
        <w:ind w:left="720" w:hanging="720"/>
      </w:pPr>
      <w:r>
        <w:t>Wywiązuje się z obowiązków:</w:t>
      </w:r>
    </w:p>
    <w:p w:rsidR="00B63920" w:rsidRDefault="00B63920" w:rsidP="00CB5A6A">
      <w:pPr>
        <w:pStyle w:val="Akapitzlist1"/>
        <w:numPr>
          <w:ilvl w:val="0"/>
          <w:numId w:val="138"/>
        </w:numPr>
        <w:spacing w:line="276" w:lineRule="auto"/>
        <w:ind w:left="851" w:hanging="284"/>
      </w:pPr>
      <w:r>
        <w:t>systematycznie uczęszcza do szkoły,</w:t>
      </w:r>
    </w:p>
    <w:p w:rsidR="00B63920" w:rsidRDefault="00B63920" w:rsidP="00CB5A6A">
      <w:pPr>
        <w:pStyle w:val="Akapitzlist1"/>
        <w:numPr>
          <w:ilvl w:val="0"/>
          <w:numId w:val="138"/>
        </w:numPr>
        <w:spacing w:line="276" w:lineRule="auto"/>
        <w:ind w:left="851" w:hanging="284"/>
      </w:pPr>
      <w:r>
        <w:t>przestrzega regulaminów szkolnych,</w:t>
      </w:r>
    </w:p>
    <w:p w:rsidR="00B63920" w:rsidRDefault="00B63920" w:rsidP="00CB5A6A">
      <w:pPr>
        <w:pStyle w:val="Akapitzlist1"/>
        <w:numPr>
          <w:ilvl w:val="0"/>
          <w:numId w:val="138"/>
        </w:numPr>
        <w:spacing w:line="276" w:lineRule="auto"/>
        <w:ind w:left="851" w:hanging="284"/>
      </w:pPr>
      <w:r>
        <w:t>wywiązuje się z powierzonych zadań;</w:t>
      </w:r>
    </w:p>
    <w:p w:rsidR="00B63920" w:rsidRDefault="00B63920" w:rsidP="00CB5A6A">
      <w:pPr>
        <w:pStyle w:val="Akapitzlist1"/>
        <w:numPr>
          <w:ilvl w:val="0"/>
          <w:numId w:val="137"/>
        </w:numPr>
        <w:tabs>
          <w:tab w:val="left" w:pos="567"/>
        </w:tabs>
        <w:spacing w:line="276" w:lineRule="auto"/>
        <w:ind w:left="720" w:hanging="720"/>
      </w:pPr>
      <w:r>
        <w:t>Dba o dobro społeczności szkolnej oraz honor i tradycje szkoły:</w:t>
      </w:r>
    </w:p>
    <w:p w:rsidR="00B63920" w:rsidRDefault="00B63920" w:rsidP="00CB5A6A">
      <w:pPr>
        <w:pStyle w:val="Akapitzlist1"/>
        <w:numPr>
          <w:ilvl w:val="0"/>
          <w:numId w:val="139"/>
        </w:numPr>
        <w:spacing w:line="276" w:lineRule="auto"/>
        <w:ind w:left="851" w:hanging="284"/>
      </w:pPr>
      <w:r>
        <w:t>dba o mienie własne i szkoły,</w:t>
      </w:r>
    </w:p>
    <w:p w:rsidR="00B63920" w:rsidRDefault="00B63920" w:rsidP="00CB5A6A">
      <w:pPr>
        <w:pStyle w:val="Akapitzlist1"/>
        <w:numPr>
          <w:ilvl w:val="0"/>
          <w:numId w:val="139"/>
        </w:numPr>
        <w:spacing w:line="276" w:lineRule="auto"/>
        <w:ind w:left="851" w:hanging="284"/>
      </w:pPr>
      <w:r>
        <w:t>uczestniczy w uroczystościach, konkursach, zawodach oraz akcjach szkolnych i pozaszkolnych;</w:t>
      </w:r>
    </w:p>
    <w:p w:rsidR="00B63920" w:rsidRDefault="00B63920" w:rsidP="00CB5A6A">
      <w:pPr>
        <w:pStyle w:val="Akapitzlist1"/>
        <w:numPr>
          <w:ilvl w:val="0"/>
          <w:numId w:val="137"/>
        </w:numPr>
        <w:tabs>
          <w:tab w:val="left" w:pos="567"/>
        </w:tabs>
        <w:spacing w:line="276" w:lineRule="auto"/>
        <w:ind w:left="720" w:hanging="720"/>
      </w:pPr>
      <w:r>
        <w:t>Przestrzega kultury słowa:</w:t>
      </w:r>
    </w:p>
    <w:p w:rsidR="00B63920" w:rsidRDefault="00B63920" w:rsidP="00CB5A6A">
      <w:pPr>
        <w:pStyle w:val="Akapitzlist1"/>
        <w:numPr>
          <w:ilvl w:val="0"/>
          <w:numId w:val="140"/>
        </w:numPr>
        <w:spacing w:line="276" w:lineRule="auto"/>
        <w:ind w:left="851" w:hanging="284"/>
      </w:pPr>
      <w:r>
        <w:t>nie używa wulgaryzmów;</w:t>
      </w:r>
    </w:p>
    <w:p w:rsidR="00B63920" w:rsidRDefault="00B63920" w:rsidP="00CB5A6A">
      <w:pPr>
        <w:pStyle w:val="Akapitzlist1"/>
        <w:numPr>
          <w:ilvl w:val="0"/>
          <w:numId w:val="137"/>
        </w:numPr>
        <w:tabs>
          <w:tab w:val="left" w:pos="567"/>
        </w:tabs>
        <w:spacing w:line="276" w:lineRule="auto"/>
        <w:ind w:left="720" w:hanging="720"/>
      </w:pPr>
      <w:r>
        <w:t>Dba o bezpieczeństwo i zdrowie własne oraz innych osób:</w:t>
      </w:r>
    </w:p>
    <w:p w:rsidR="00B63920" w:rsidRDefault="00B63920" w:rsidP="00CB5A6A">
      <w:pPr>
        <w:pStyle w:val="Akapitzlist1"/>
        <w:numPr>
          <w:ilvl w:val="0"/>
          <w:numId w:val="141"/>
        </w:numPr>
        <w:spacing w:line="276" w:lineRule="auto"/>
        <w:ind w:left="851" w:hanging="284"/>
      </w:pPr>
      <w:r>
        <w:t>nie stosuje przemocy i agresji,</w:t>
      </w:r>
    </w:p>
    <w:p w:rsidR="00B63920" w:rsidRDefault="00B63920" w:rsidP="00CB5A6A">
      <w:pPr>
        <w:pStyle w:val="Akapitzlist1"/>
        <w:numPr>
          <w:ilvl w:val="0"/>
          <w:numId w:val="141"/>
        </w:numPr>
        <w:spacing w:line="276" w:lineRule="auto"/>
        <w:ind w:left="851" w:hanging="284"/>
      </w:pPr>
      <w:r>
        <w:t>jest wolny od nałogów,</w:t>
      </w:r>
    </w:p>
    <w:p w:rsidR="00B63920" w:rsidRDefault="00B63920" w:rsidP="00CB5A6A">
      <w:pPr>
        <w:pStyle w:val="Akapitzlist1"/>
        <w:numPr>
          <w:ilvl w:val="0"/>
          <w:numId w:val="141"/>
        </w:numPr>
        <w:spacing w:line="276" w:lineRule="auto"/>
        <w:ind w:left="851" w:hanging="284"/>
      </w:pPr>
      <w:r>
        <w:t>przestrzega zasad bezpieczeństwa w szkole i poza nią,</w:t>
      </w:r>
    </w:p>
    <w:p w:rsidR="00B63920" w:rsidRDefault="00B63920" w:rsidP="00CB5A6A">
      <w:pPr>
        <w:pStyle w:val="Akapitzlist1"/>
        <w:numPr>
          <w:ilvl w:val="0"/>
          <w:numId w:val="141"/>
        </w:numPr>
        <w:spacing w:line="276" w:lineRule="auto"/>
        <w:ind w:left="851" w:hanging="284"/>
      </w:pPr>
      <w:r>
        <w:t>dba o higienę osobistą;</w:t>
      </w:r>
    </w:p>
    <w:p w:rsidR="00B63920" w:rsidRDefault="00B63920" w:rsidP="00CB5A6A">
      <w:pPr>
        <w:pStyle w:val="Akapitzlist1"/>
        <w:numPr>
          <w:ilvl w:val="0"/>
          <w:numId w:val="137"/>
        </w:numPr>
        <w:tabs>
          <w:tab w:val="left" w:pos="567"/>
        </w:tabs>
        <w:spacing w:line="276" w:lineRule="auto"/>
        <w:ind w:left="720" w:hanging="720"/>
      </w:pPr>
      <w:r>
        <w:t>Kulturalnie się zachowuje w szkole i poza nią:</w:t>
      </w:r>
    </w:p>
    <w:p w:rsidR="00B63920" w:rsidRDefault="00B63920" w:rsidP="00CB5A6A">
      <w:pPr>
        <w:pStyle w:val="Akapitzlist1"/>
        <w:numPr>
          <w:ilvl w:val="0"/>
          <w:numId w:val="142"/>
        </w:numPr>
        <w:spacing w:line="276" w:lineRule="auto"/>
        <w:ind w:left="851" w:hanging="284"/>
      </w:pPr>
      <w:r>
        <w:t>zachowuje się zgodnie z zasadami kultury,</w:t>
      </w:r>
    </w:p>
    <w:p w:rsidR="00B63920" w:rsidRDefault="00B63920" w:rsidP="00CB5A6A">
      <w:pPr>
        <w:pStyle w:val="Akapitzlist1"/>
        <w:numPr>
          <w:ilvl w:val="0"/>
          <w:numId w:val="142"/>
        </w:numPr>
        <w:spacing w:line="276" w:lineRule="auto"/>
        <w:ind w:left="851" w:hanging="284"/>
      </w:pPr>
      <w:r>
        <w:t>przestrzega obowiązujących norm i zasad społecznych,</w:t>
      </w:r>
    </w:p>
    <w:p w:rsidR="00B63920" w:rsidRDefault="00B63920" w:rsidP="00CB5A6A">
      <w:pPr>
        <w:pStyle w:val="Akapitzlist1"/>
        <w:numPr>
          <w:ilvl w:val="0"/>
          <w:numId w:val="142"/>
        </w:numPr>
        <w:spacing w:line="276" w:lineRule="auto"/>
        <w:ind w:left="851" w:hanging="284"/>
      </w:pPr>
      <w:r>
        <w:t>używa zwrotów grzecznościowych stosownie do okoliczności;</w:t>
      </w:r>
    </w:p>
    <w:p w:rsidR="00B63920" w:rsidRDefault="00B63920" w:rsidP="00CB5A6A">
      <w:pPr>
        <w:pStyle w:val="Akapitzlist1"/>
        <w:numPr>
          <w:ilvl w:val="0"/>
          <w:numId w:val="137"/>
        </w:numPr>
        <w:tabs>
          <w:tab w:val="left" w:pos="567"/>
        </w:tabs>
        <w:spacing w:line="276" w:lineRule="auto"/>
        <w:ind w:left="720" w:hanging="720"/>
      </w:pPr>
      <w:r>
        <w:t>Jest życzliwy i serdeczny wobec innych:</w:t>
      </w:r>
    </w:p>
    <w:p w:rsidR="00B63920" w:rsidRDefault="00B63920" w:rsidP="00CB5A6A">
      <w:pPr>
        <w:pStyle w:val="Akapitzlist1"/>
        <w:numPr>
          <w:ilvl w:val="0"/>
          <w:numId w:val="143"/>
        </w:numPr>
        <w:spacing w:line="276" w:lineRule="auto"/>
        <w:ind w:left="851" w:hanging="284"/>
      </w:pPr>
      <w:r>
        <w:lastRenderedPageBreak/>
        <w:t>odnosi się z szacunkiem do rówieśników i starszych,</w:t>
      </w:r>
    </w:p>
    <w:p w:rsidR="00B63920" w:rsidRDefault="00B63920" w:rsidP="00CB5A6A">
      <w:pPr>
        <w:pStyle w:val="Akapitzlist1"/>
        <w:numPr>
          <w:ilvl w:val="0"/>
          <w:numId w:val="143"/>
        </w:numPr>
        <w:spacing w:line="276" w:lineRule="auto"/>
        <w:ind w:left="851" w:hanging="284"/>
      </w:pPr>
      <w:r>
        <w:t>współdziała i współuczestniczy w działaniach na rzecz innych.</w:t>
      </w:r>
    </w:p>
    <w:p w:rsidR="00B63920" w:rsidRDefault="00B63920" w:rsidP="00CB5A6A">
      <w:pPr>
        <w:pStyle w:val="Akapitzlist1"/>
        <w:numPr>
          <w:ilvl w:val="0"/>
          <w:numId w:val="145"/>
        </w:numPr>
        <w:spacing w:line="276" w:lineRule="auto"/>
        <w:ind w:left="284" w:hanging="284"/>
      </w:pPr>
      <w:r>
        <w:t>Począwszy od klasy IV, śródroczną, roczną i końcową ocenę zachowania  uczniów z niepełnosprawnością intelektualną w stopniu lekkim, ustala się  według następującej skali:</w:t>
      </w:r>
    </w:p>
    <w:p w:rsidR="00B63920" w:rsidRDefault="00B63920" w:rsidP="00CB5A6A">
      <w:pPr>
        <w:numPr>
          <w:ilvl w:val="0"/>
          <w:numId w:val="127"/>
        </w:numPr>
        <w:spacing w:line="276" w:lineRule="auto"/>
        <w:ind w:left="567" w:hanging="283"/>
      </w:pPr>
      <w:r>
        <w:t>wzorowe;</w:t>
      </w:r>
    </w:p>
    <w:p w:rsidR="00B63920" w:rsidRDefault="00B63920" w:rsidP="00CB5A6A">
      <w:pPr>
        <w:numPr>
          <w:ilvl w:val="0"/>
          <w:numId w:val="127"/>
        </w:numPr>
        <w:spacing w:line="276" w:lineRule="auto"/>
        <w:ind w:left="567" w:hanging="283"/>
      </w:pPr>
      <w:r>
        <w:t>bardzo dobre;</w:t>
      </w:r>
    </w:p>
    <w:p w:rsidR="00B63920" w:rsidRDefault="00B63920" w:rsidP="00CB5A6A">
      <w:pPr>
        <w:numPr>
          <w:ilvl w:val="0"/>
          <w:numId w:val="127"/>
        </w:numPr>
        <w:spacing w:line="276" w:lineRule="auto"/>
        <w:ind w:left="567" w:hanging="283"/>
      </w:pPr>
      <w:r>
        <w:t>dobre;</w:t>
      </w:r>
    </w:p>
    <w:p w:rsidR="00B63920" w:rsidRDefault="00B63920" w:rsidP="00CB5A6A">
      <w:pPr>
        <w:numPr>
          <w:ilvl w:val="0"/>
          <w:numId w:val="127"/>
        </w:numPr>
        <w:spacing w:line="276" w:lineRule="auto"/>
        <w:ind w:left="567" w:hanging="283"/>
      </w:pPr>
      <w:r>
        <w:t>poprawne;</w:t>
      </w:r>
    </w:p>
    <w:p w:rsidR="00B63920" w:rsidRDefault="00B63920" w:rsidP="00CB5A6A">
      <w:pPr>
        <w:numPr>
          <w:ilvl w:val="0"/>
          <w:numId w:val="127"/>
        </w:numPr>
        <w:spacing w:line="276" w:lineRule="auto"/>
        <w:ind w:left="567" w:hanging="283"/>
      </w:pPr>
      <w:r>
        <w:t>nieodpowiednie;</w:t>
      </w:r>
    </w:p>
    <w:p w:rsidR="00B63920" w:rsidRDefault="00B63920" w:rsidP="00CB5A6A">
      <w:pPr>
        <w:numPr>
          <w:ilvl w:val="0"/>
          <w:numId w:val="127"/>
        </w:numPr>
        <w:spacing w:line="276" w:lineRule="auto"/>
        <w:ind w:left="567" w:hanging="283"/>
        <w:rPr>
          <w:b/>
          <w:bCs/>
        </w:rPr>
      </w:pPr>
      <w:r>
        <w:t>naganne.</w:t>
      </w:r>
    </w:p>
    <w:p w:rsidR="00B63920" w:rsidRDefault="00B16508" w:rsidP="00B63920">
      <w:pPr>
        <w:spacing w:before="120" w:line="276" w:lineRule="auto"/>
        <w:ind w:left="0" w:firstLine="0"/>
        <w:jc w:val="center"/>
      </w:pPr>
      <w:r>
        <w:rPr>
          <w:b/>
          <w:bCs/>
        </w:rPr>
        <w:t>§ 53</w:t>
      </w:r>
      <w:r w:rsidR="00B63920">
        <w:rPr>
          <w:b/>
          <w:bCs/>
        </w:rPr>
        <w:t>.</w:t>
      </w:r>
    </w:p>
    <w:p w:rsidR="00B63920" w:rsidRDefault="00B63920" w:rsidP="00CB5A6A">
      <w:pPr>
        <w:numPr>
          <w:ilvl w:val="0"/>
          <w:numId w:val="129"/>
        </w:numPr>
        <w:spacing w:line="276" w:lineRule="auto"/>
        <w:ind w:left="284" w:hanging="284"/>
        <w:rPr>
          <w:u w:val="single"/>
        </w:rPr>
      </w:pPr>
      <w:r>
        <w:t>Szczegółowe kryteria oceny  zachowania są następujące:</w:t>
      </w:r>
    </w:p>
    <w:p w:rsidR="00B63920" w:rsidRPr="00B16508" w:rsidRDefault="00B63920" w:rsidP="00CB5A6A">
      <w:pPr>
        <w:pStyle w:val="Akapitzlist1"/>
        <w:numPr>
          <w:ilvl w:val="1"/>
          <w:numId w:val="113"/>
        </w:numPr>
        <w:tabs>
          <w:tab w:val="left" w:pos="567"/>
        </w:tabs>
        <w:spacing w:line="276" w:lineRule="auto"/>
        <w:ind w:hanging="436"/>
      </w:pPr>
      <w:r w:rsidRPr="00B16508">
        <w:t>ocenę wzorową otrzymuje uczeń, który: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wzorowo spełnia wszystkie wymagania szkolne, jest pozytywnym wzorem  do naśladowania dla innych uczniów w szkole i środowisku;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 xml:space="preserve">na tle klasy wyróżnia się kulturą osobistą wobec wszystkich pracowników szkoły, uczniów, a także </w:t>
      </w:r>
      <w:r>
        <w:br/>
        <w:t>w swoim otoczeniu i prezentuje taką postawę na wszystkich zajęciach organizowanych przez szkołę;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wykazuje dużą inicjatywę w pracy na rzecz klasy, szkoły i środowiska;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nosi stroje i ubiory zgodnie z normami obyczajowymi i przepisami niniejszego dokumentu;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 xml:space="preserve">jest pilny w nauce, zawsze ma odrobione prace domowe i zawsze jest przygotowany do lekcji </w:t>
      </w:r>
      <w:r>
        <w:br/>
        <w:t>oraz sumienny w pełnieniu obowiązków powierzonych mu przez nauczycieli;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systematycznie uczęszcza do szkoły i dostarcza usprawiedliwienia wszystkich nieobecności  w terminie wyznaczonym przez wychowawcę;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nie spóźnia się na swoje pierwsze zajęcia danego dnia, a tym bardziej na kolejne godziny lekcyjne;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dąży do rozwijania własnych zainteresowań, możliwości i zdolności;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bierze udział – jeśli ma takie możliwości i predyspozycje w konkursach, zawodach, imprezach zarówno szkolnych jak i pozaszkolnych;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wykazuje inicjatywę w zakresie pomocy młodszym i słabszym;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szanuje podręczniki, mienie szkolne i społeczne oraz mienie kolegów;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dba o zdrowie i higienę swoją, innych oraz otoczenia;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 xml:space="preserve">nie ulega nałogom:  palenia tytoniu, picia alkoholu, używania narkotyków i środków odurzających </w:t>
      </w:r>
      <w:r>
        <w:br/>
        <w:t>oraz szkodliwych dla zdrowia;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nie używa wulgarnego słownictwa;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</w:pPr>
      <w:r>
        <w:t>zawsze chodzi we właściwym obuwiu na terenie szkoły;</w:t>
      </w:r>
    </w:p>
    <w:p w:rsidR="00B63920" w:rsidRDefault="00B63920" w:rsidP="00CB5A6A">
      <w:pPr>
        <w:numPr>
          <w:ilvl w:val="1"/>
          <w:numId w:val="171"/>
        </w:numPr>
        <w:spacing w:line="276" w:lineRule="auto"/>
        <w:ind w:hanging="294"/>
        <w:rPr>
          <w:u w:val="single"/>
        </w:rPr>
      </w:pPr>
      <w:r>
        <w:t xml:space="preserve">godnie reprezentuje szkołę oraz dba o jej tradycje; </w:t>
      </w:r>
    </w:p>
    <w:p w:rsidR="00B63920" w:rsidRPr="00B16508" w:rsidRDefault="00B63920" w:rsidP="00CB5A6A">
      <w:pPr>
        <w:pStyle w:val="Akapitzlist1"/>
        <w:numPr>
          <w:ilvl w:val="1"/>
          <w:numId w:val="113"/>
        </w:numPr>
        <w:tabs>
          <w:tab w:val="left" w:pos="567"/>
        </w:tabs>
        <w:spacing w:before="120" w:line="276" w:lineRule="auto"/>
        <w:ind w:hanging="436"/>
      </w:pPr>
      <w:r w:rsidRPr="00B16508">
        <w:t>ocenę bardzo dobrą otrzymuje uczeń, który: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 xml:space="preserve">na ogół (najczęściej) bardzo dobrze spełnia wszystkie wymagania szkolne, jest ambitny, pracowity </w:t>
      </w:r>
      <w:r>
        <w:br/>
        <w:t xml:space="preserve">i aktywny na lekcjach; 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 xml:space="preserve">na tle klasy wyróżnia się kulturą osobistą wobec wszystkich pracowników szkoły, uczniów, a także </w:t>
      </w:r>
      <w:r>
        <w:br/>
        <w:t>w swoim otoczeniu i prezentuje taką postawę na wszystkich zajęciach organizowanych przez szkołę;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>wykazuje dużą inicjatywę w pracy na rzecz klasy, szkoły i środowiska;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>nosi stroje i ubiory zgodnie z normami obyczajowymi i przepisami Statutu szkoły;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>jest pilny w nauce i sumienny w pełnieniu obowiązków powierzonych mu przez nauczycieli;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>systematycznie uczęszcza do szkoły i dostarcza usprawiedliwienia wszystkich nieobecności  w terminie wyznaczonym przez wychowawcę;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>na ogół nie spóźnia się na swoje pierwsze zajęcia danego dnia, a tym bardziej na kolejne godziny lekcyjne;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>dąży do rozwijania własnych zainteresowań i uzdolnień w ramach kół zainteresowań;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 xml:space="preserve">angażuje się, jeśli ma takie możliwości i predyspozycje, do udziału lub aktywnie pomaga </w:t>
      </w:r>
      <w:r>
        <w:br/>
        <w:t>w przygotowaniu i przebiegu imprez szkolnych, konkursów, zawodów szkolnych, występów poza szkoła;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>szanuje podręczniki, mienie szkolne i społeczne oraz mienie kolegów;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lastRenderedPageBreak/>
        <w:t>dba o zdrowie i higienę swoją, innych oraz otoczenia;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>nie ulega nałogom: palenia tytoniu, picia alkoholu, używania narkotyków i środków odurzających</w:t>
      </w:r>
      <w:r>
        <w:br/>
        <w:t>oraz szkodliwych dla zdrowia;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>nie używa wulgarnego słownictwa;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</w:pPr>
      <w:r>
        <w:t>zawsze chodzi we właściwym obuwiu na terenie szkoły;</w:t>
      </w:r>
    </w:p>
    <w:p w:rsidR="00B63920" w:rsidRDefault="00B63920" w:rsidP="00CB5A6A">
      <w:pPr>
        <w:numPr>
          <w:ilvl w:val="0"/>
          <w:numId w:val="172"/>
        </w:numPr>
        <w:tabs>
          <w:tab w:val="left" w:pos="993"/>
        </w:tabs>
        <w:spacing w:line="276" w:lineRule="auto"/>
        <w:ind w:left="709" w:hanging="283"/>
        <w:rPr>
          <w:u w:val="single"/>
        </w:rPr>
      </w:pPr>
      <w:r>
        <w:t>godnie reprezentuje szkołę oraz dba o jej tradycje;</w:t>
      </w:r>
    </w:p>
    <w:p w:rsidR="00B63920" w:rsidRPr="00B16508" w:rsidRDefault="00B63920" w:rsidP="00CB5A6A">
      <w:pPr>
        <w:pStyle w:val="Akapitzlist1"/>
        <w:numPr>
          <w:ilvl w:val="1"/>
          <w:numId w:val="113"/>
        </w:numPr>
        <w:tabs>
          <w:tab w:val="left" w:pos="567"/>
        </w:tabs>
        <w:spacing w:before="120" w:line="276" w:lineRule="auto"/>
        <w:ind w:left="426" w:hanging="284"/>
      </w:pPr>
      <w:r w:rsidRPr="00B16508">
        <w:t>ocenę dobrą, stanowiącą punkt wyjścia do innych ocen zachowania, otrzymuje uczeń, który: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dobrze wypełnia wszystkie szkolne wymagania i jest systematyczny w nauce;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na tle klasy wyróżnia się kulturą osobistą wobec wszystkich pracowników i uczniów  na wszystkich zajęciach organizowanych przez szkołę;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chętnie bierze udział w pracach na rzecz klasy, szkoły i środowiska;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nosi stroje i ubiory zgodnie z normami obyczajowymi i przepisami statutu szkoły;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dokładnie spełnia wszystkie funkcje i wywiązuje się z zadań powierzonych mu przez nauczycieli;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systematycznie uczęszcza do szkoły i stara się usprawiedliwiać swoje nieobecności w terminie wyznaczonym przez wychowawcę;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stara nie spóźniać się na zajęcia;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sporadycznie nie ma odrobionej pracy domowej bądź jest nieprzygotowany do lekcji. O fakcie tym, informuje nauczyciela przed rozpoczęciem lekcji i usprawiedliwia go ważnymi przyczynami;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 xml:space="preserve">nie odmawia pomocy młodszym i słabszym w różnych sytuacjach zarówno szkolnych, </w:t>
      </w:r>
      <w:r>
        <w:br/>
        <w:t>jak i pozaszkolnych;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szanuje podręczniki, mienie szkolne i społeczne oraz mienie kolegów;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dba o zdrowie i higienę swoją, innych i otoczenia;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 xml:space="preserve">nie ulega nałogom; 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</w:pPr>
      <w:r>
        <w:t>stara się nie używać wulgarnego słownictwa;</w:t>
      </w:r>
    </w:p>
    <w:p w:rsidR="00B63920" w:rsidRDefault="00B63920" w:rsidP="00CB5A6A">
      <w:pPr>
        <w:numPr>
          <w:ilvl w:val="0"/>
          <w:numId w:val="173"/>
        </w:numPr>
        <w:tabs>
          <w:tab w:val="left" w:pos="709"/>
        </w:tabs>
        <w:spacing w:line="276" w:lineRule="auto"/>
        <w:ind w:left="709" w:hanging="283"/>
        <w:rPr>
          <w:u w:val="single"/>
        </w:rPr>
      </w:pPr>
      <w:r>
        <w:t>zachowanie budzące zastrzeżenia zdarzają się sporadycznie;</w:t>
      </w:r>
    </w:p>
    <w:p w:rsidR="00B63920" w:rsidRPr="00B16508" w:rsidRDefault="00B63920" w:rsidP="00CB5A6A">
      <w:pPr>
        <w:pStyle w:val="Akapitzlist1"/>
        <w:numPr>
          <w:ilvl w:val="1"/>
          <w:numId w:val="113"/>
        </w:numPr>
        <w:tabs>
          <w:tab w:val="left" w:pos="426"/>
        </w:tabs>
        <w:spacing w:before="120" w:line="276" w:lineRule="auto"/>
        <w:ind w:hanging="578"/>
      </w:pPr>
      <w:r w:rsidRPr="00B16508">
        <w:t>ocenę poprawną otrzymuje uczeń, który: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poprawnie wywiązuje się z obowiązków ucznia zgodnie z regulaminem ucznia i statutem szkoły;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czasami zachowuje się niegrzecznie wobec dorosłych i kolegów: obraża ich słownie, przezywa, arogancko odpowiada na uwagi;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najczęściej pracuje w szkole na miarę swoich możliwości i warunków 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czasem nie odrabia prac domowych lub spisuje je w szkole od kolegów;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 xml:space="preserve">rozmawia lub zajmuje się czymś innym w czasie lekcji przeszkadzając w ten sposób kolegom </w:t>
      </w:r>
      <w:r>
        <w:br/>
        <w:t>i nauczycielowi;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nie uczestniczy w szkolnych konkursach, zawodach sportowych, występach artystycznych, chociaż ma określone predyspozycje i zdolności ( typowany do nich odmawia);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szanuje podręczniki, mienie szkolne i społeczne oraz mienie kolegów;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przestrzega zasad zdrowia, higieny i estetyki osobistej oraz najbliższego;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nie ulega nałogom i nie namawia do nich kolegów;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nie prowokuje kłótni, konfliktów i bójek;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nie znęca się fizycznie lub psychicznie nad słabszymi;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sporadycznie spóźnia się na zajęcia;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</w:pPr>
      <w:r>
        <w:t>w ciągu semestru otrzymał nie więcej niż 5 uwag o niewłaściwym zachowaniu;</w:t>
      </w:r>
    </w:p>
    <w:p w:rsidR="00B63920" w:rsidRDefault="00B63920" w:rsidP="00CB5A6A">
      <w:pPr>
        <w:numPr>
          <w:ilvl w:val="0"/>
          <w:numId w:val="174"/>
        </w:numPr>
        <w:tabs>
          <w:tab w:val="left" w:pos="851"/>
        </w:tabs>
        <w:spacing w:line="276" w:lineRule="auto"/>
        <w:ind w:left="709" w:hanging="283"/>
        <w:rPr>
          <w:u w:val="single"/>
        </w:rPr>
      </w:pPr>
      <w:r>
        <w:t>wykazuje chęć współpracy z wychowawcą;</w:t>
      </w:r>
    </w:p>
    <w:p w:rsidR="00B63920" w:rsidRPr="00B16508" w:rsidRDefault="00B63920" w:rsidP="00CB5A6A">
      <w:pPr>
        <w:pStyle w:val="Akapitzlist1"/>
        <w:numPr>
          <w:ilvl w:val="1"/>
          <w:numId w:val="113"/>
        </w:numPr>
        <w:tabs>
          <w:tab w:val="left" w:pos="426"/>
        </w:tabs>
        <w:spacing w:before="120" w:line="276" w:lineRule="auto"/>
        <w:ind w:hanging="578"/>
      </w:pPr>
      <w:r w:rsidRPr="00B16508">
        <w:t>ocenę nieodpowiednią otrzymuje uczeń, który: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nie wywiązuje się z obowiązków ucznia zgodnie z regulaminem ucznia i statutem szkoły;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ma lekceważący stosunek do pracowników szkoły;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znęca się fizycznie lub psychicznie nad słabszymi;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nie przestrzega zasad czystości, higieny i estetyki osobistej i otoczenia;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nie przestrzega stroju galowego i zasad właściwego zachowania na uroczystościach i imprezach organizowanych przez szkołę;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 xml:space="preserve">często jest nieprzygotowany do lekcji (nie odrabia prac domowych, nie przynosi podręczników, </w:t>
      </w:r>
      <w:r>
        <w:lastRenderedPageBreak/>
        <w:t>zeszytów, itp.);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nie pracuje na miarę swoich możliwości i warunków;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często nie wykonuje poleceń nauczyciela;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nie wykazuje chęci współpracy z wychowawcą;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często spóźnia się na zajęcia;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wdaje się w bójki, często prowokuje kłótnie i konflikty;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jest wiele uwag dotyczących jego nieodpowiednich zachowań na lekcji, podczas przerw i zajęć organizowanych przez szkołę;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niszczy podręczniki, mienie szkolne i społeczne oraz mienie kolegów;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stosuje szantaż lub zastraszanie;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ulega nałogom i namawia do tego innych;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bardzo często nie zmienia obuwia na szkolne;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bierze udział w napadach, bójkach, kradzieżach;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</w:pPr>
      <w:r>
        <w:t>pozostaje pod opieką kuratora lub dozorem policyjnym;</w:t>
      </w:r>
    </w:p>
    <w:p w:rsidR="00B63920" w:rsidRDefault="00B63920" w:rsidP="00CB5A6A">
      <w:pPr>
        <w:numPr>
          <w:ilvl w:val="0"/>
          <w:numId w:val="175"/>
        </w:numPr>
        <w:tabs>
          <w:tab w:val="left" w:pos="709"/>
        </w:tabs>
        <w:spacing w:line="276" w:lineRule="auto"/>
        <w:ind w:left="709" w:hanging="283"/>
        <w:rPr>
          <w:u w:val="single"/>
        </w:rPr>
      </w:pPr>
      <w:r>
        <w:t>nie wykazuje poprawy, mimo zastosowanych przez szkołę środków zaradczych;</w:t>
      </w:r>
    </w:p>
    <w:p w:rsidR="00B63920" w:rsidRPr="00B16508" w:rsidRDefault="00B63920" w:rsidP="00CB5A6A">
      <w:pPr>
        <w:pStyle w:val="Akapitzlist1"/>
        <w:numPr>
          <w:ilvl w:val="1"/>
          <w:numId w:val="113"/>
        </w:numPr>
        <w:tabs>
          <w:tab w:val="left" w:pos="426"/>
        </w:tabs>
        <w:spacing w:before="120" w:line="276" w:lineRule="auto"/>
        <w:ind w:hanging="578"/>
      </w:pPr>
      <w:r w:rsidRPr="00B16508">
        <w:t>ocenę naganną otrzymuje uczeń, który: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ma opuszczone nieusprawiedliwione ponad 75% godzin na zajęciach edukacyjnych planowanych na te zajęcia w szkolnym planie nauczania;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notorycznie lekceważy obowiązki uczniowskie i nie wykazuje woli ich spełnienia;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wymaga ustawicznej kontroli, a powierzone mu zadania wykonuje tylko pod presją;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często opuszcza zajęcia bez usprawiedliwienia;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stwarza zagrożenie swoim nieodpowiedzialnym zachowaniem i naruszaniem obowiązującego prawa szkolnego;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jest arogancki, wulgarny;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nie wykazuje woli poprawy zachowania, a wszelkie przestrogi i uwagi lekceważy;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bywa agresywny i brutalny wobec swoich kolegów;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działa w nie formalnych grupach takich jak: bandy młodzieżowe, gangi;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bierze udział w napadach, bójkach, kradzieżach;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pozostaje pod opieką kuratora lub dozorem policyjnym;</w:t>
      </w:r>
    </w:p>
    <w:p w:rsidR="00B63920" w:rsidRDefault="00B63920" w:rsidP="00CB5A6A">
      <w:pPr>
        <w:numPr>
          <w:ilvl w:val="0"/>
          <w:numId w:val="176"/>
        </w:numPr>
        <w:tabs>
          <w:tab w:val="left" w:pos="709"/>
        </w:tabs>
        <w:spacing w:line="276" w:lineRule="auto"/>
        <w:ind w:left="709" w:hanging="283"/>
      </w:pPr>
      <w:r>
        <w:t>nie wykazuje poprawy mimo zastosowanych przez szkołę środków zaradczych.</w:t>
      </w:r>
    </w:p>
    <w:p w:rsidR="00B63920" w:rsidRDefault="00B63920" w:rsidP="00B63920">
      <w:pPr>
        <w:tabs>
          <w:tab w:val="left" w:pos="709"/>
        </w:tabs>
        <w:spacing w:line="276" w:lineRule="auto"/>
        <w:ind w:left="709" w:firstLine="0"/>
      </w:pPr>
    </w:p>
    <w:p w:rsidR="00B63920" w:rsidRDefault="00B63920" w:rsidP="00CB5A6A">
      <w:pPr>
        <w:pStyle w:val="Akapitzlist1"/>
        <w:numPr>
          <w:ilvl w:val="0"/>
          <w:numId w:val="129"/>
        </w:numPr>
        <w:spacing w:line="276" w:lineRule="auto"/>
        <w:ind w:left="284" w:hanging="284"/>
      </w:pPr>
      <w:r>
        <w:t>Ocena klasyfikacyjna zachowania nie ma wpływu na:</w:t>
      </w:r>
    </w:p>
    <w:p w:rsidR="00B63920" w:rsidRDefault="00B63920" w:rsidP="00CB5A6A">
      <w:pPr>
        <w:numPr>
          <w:ilvl w:val="0"/>
          <w:numId w:val="128"/>
        </w:numPr>
        <w:spacing w:line="276" w:lineRule="auto"/>
        <w:ind w:left="567" w:hanging="283"/>
      </w:pPr>
      <w:r>
        <w:t>oceny klasyfikacyjne z zajęć edukacyjnych;</w:t>
      </w:r>
    </w:p>
    <w:p w:rsidR="00B63920" w:rsidRDefault="00B63920" w:rsidP="00CB5A6A">
      <w:pPr>
        <w:numPr>
          <w:ilvl w:val="0"/>
          <w:numId w:val="128"/>
        </w:numPr>
        <w:spacing w:line="276" w:lineRule="auto"/>
        <w:ind w:left="567" w:hanging="283"/>
      </w:pPr>
      <w:r>
        <w:t>promocję do klasy programowo wyższej lub ukończenie szkoły.</w:t>
      </w:r>
    </w:p>
    <w:p w:rsidR="00B63920" w:rsidRDefault="00B63920" w:rsidP="00CB5A6A">
      <w:pPr>
        <w:pStyle w:val="Akapitzlist1"/>
        <w:numPr>
          <w:ilvl w:val="0"/>
          <w:numId w:val="129"/>
        </w:numPr>
        <w:spacing w:line="276" w:lineRule="auto"/>
        <w:ind w:left="284" w:hanging="284"/>
        <w:rPr>
          <w:b/>
          <w:bCs/>
        </w:rPr>
      </w:pPr>
      <w:r>
        <w:t>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w:rsidR="00B63920" w:rsidRDefault="00F53A32" w:rsidP="00B63920">
      <w:pPr>
        <w:spacing w:line="276" w:lineRule="auto"/>
        <w:ind w:left="0" w:firstLine="0"/>
        <w:jc w:val="center"/>
      </w:pPr>
      <w:r>
        <w:rPr>
          <w:b/>
          <w:bCs/>
        </w:rPr>
        <w:br/>
        <w:t>§ 54</w:t>
      </w:r>
      <w:r w:rsidR="00B63920">
        <w:rPr>
          <w:b/>
          <w:bCs/>
        </w:rPr>
        <w:t>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  <w:jc w:val="left"/>
        <w:rPr>
          <w:color w:val="000080"/>
          <w:u w:val="single"/>
        </w:rPr>
      </w:pPr>
      <w:r>
        <w:t>W ciągu roku szkolnego przeprowadza się klasyfikowanie uczniów w  dwóch terminach:</w:t>
      </w:r>
    </w:p>
    <w:p w:rsidR="00B63920" w:rsidRPr="00F53A32" w:rsidRDefault="00B63920" w:rsidP="00CB5A6A">
      <w:pPr>
        <w:pStyle w:val="Akapitzlist1"/>
        <w:numPr>
          <w:ilvl w:val="0"/>
          <w:numId w:val="177"/>
        </w:numPr>
        <w:spacing w:after="200" w:line="276" w:lineRule="auto"/>
        <w:jc w:val="left"/>
      </w:pPr>
      <w:r w:rsidRPr="00F53A32">
        <w:t>śródrocznie  - do 31 stycznia;</w:t>
      </w:r>
    </w:p>
    <w:p w:rsidR="00B63920" w:rsidRDefault="00B63920" w:rsidP="00CB5A6A">
      <w:pPr>
        <w:pStyle w:val="Akapitzlist1"/>
        <w:numPr>
          <w:ilvl w:val="0"/>
          <w:numId w:val="177"/>
        </w:numPr>
        <w:spacing w:after="200" w:line="276" w:lineRule="auto"/>
        <w:jc w:val="left"/>
      </w:pPr>
      <w:r>
        <w:t>roczne – nie później niż w ostatnim tygodniu przed zakończeniem zajęć edukacyjnych.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 xml:space="preserve">Klasyfikacja śródroczna i roczna wszystkich uczniów klas I – III i uczniów klas IV – VIII </w:t>
      </w:r>
      <w:r>
        <w:br/>
        <w:t>z niepełnosprawnością intelektualną w stopniu umiarkowanym lub znacznym polega na okresowym podsumowaniu jego osiągnięć edukacyjnych z zajęć edukacyjnych i zachowania oraz ustaleniu śródrocznych, rocznych i końcowych ocen klasyfikacyjnych z zajęć edukacyjnych i śródrocznej, rocznej i końcowej oceny klasyfikacyjnej zachowania w formie oceny opisowej.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 xml:space="preserve">Począwszy od klasy IV klasyfikacja śródroczna, roczna i końcowa  uczniów klas IV – VIII </w:t>
      </w:r>
      <w:r>
        <w:br/>
        <w:t xml:space="preserve">z niepełnosprawnością intelektualną w stopniu lekkim polega na okresowym podsumowaniu osiągnięć </w:t>
      </w:r>
      <w:r>
        <w:lastRenderedPageBreak/>
        <w:t>edukacyjnych ucznia z zajęć edukacyjnych, określonych w szkolnym planie nauczania, i zachowania ucznia oraz ustaleniu – według skali określonej w Statucie szkoły – śródrocznych, rocznych i końcowych ocen klasyfikacyjnych z zajęć edukacyjnych i śródrocznej oceny klasyfikacyjnej zachowania.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 xml:space="preserve">Uczeń, który w wyniku klasyfikacji rocznej uzyskał z obowiązkowych zajęć edukacyjnych średnią ocen </w:t>
      </w:r>
      <w:r>
        <w:br/>
        <w:t xml:space="preserve">co najmniej 4,75 oraz co najmniej bardzo dobrą ocenę zachowania otrzymuje promocję z wyróżnieniem </w:t>
      </w:r>
      <w:r>
        <w:br/>
        <w:t>do klasy programowo wyższej.</w:t>
      </w:r>
    </w:p>
    <w:p w:rsidR="00B63920" w:rsidRPr="00F53A32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 w:rsidRPr="00F53A32">
        <w:t xml:space="preserve">W przypadku proponowanej śródrocznej lub rocznej oceny niedostatecznej nauczyciel przedmiotu </w:t>
      </w:r>
      <w:r w:rsidRPr="00F53A32">
        <w:br/>
        <w:t xml:space="preserve">za pośrednictwem wychowawcy powiadamia o tym fakcie rodziców nie później niż na dwa tygodnie przed klasyfikacyjnym posiedzeniem rady pedagogicznej. Za wystarczające uważa się  przekazania przez wychowawcę informacji na zebraniu z rodzicami. </w:t>
      </w:r>
    </w:p>
    <w:p w:rsidR="00B63920" w:rsidRPr="00F53A32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 w:rsidRPr="00F53A32">
        <w:t xml:space="preserve">O przewidywanych rocznych ocenach klasyfikacyjnych z obowiązkowych i dodatkowych zajęć edukacyjnych oraz rocznej oceny klasyfikacyjnej zachowania wychowawca klasy powiadamia uczniów </w:t>
      </w:r>
      <w:r w:rsidRPr="00F53A32">
        <w:br/>
        <w:t>i rodziców.</w:t>
      </w:r>
    </w:p>
    <w:p w:rsidR="00B63920" w:rsidRPr="005449E2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 w:rsidRPr="005449E2">
        <w:t>Nie później niż na tydzień przed ustalonym przez dyrektora  terminem klasyfikacyjnego posiedzenia rady pedagogicznej nauczyciele przedmiotów informują uczniów i rodziców o proponowanych ocenach klasyfikacyjnych, a wychowawcy klas o ocenach zachowania. O proponowanych ocenach wychowawca powiadamia rodziców podczas zebrania nie później niż na tydzień przed rocznym klasyfikacyjnym posiedzeniem rady pedagogicznej.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>Śródroczne i roczne oceny klasyfikacyjne z obowiązkowych i dodatkowych zajęć edukacyjnych ustalają nauczyciele prowadzący poszczególne zajęcia edukacyjne, a śródroczną i roczną ocenę klasyfikacyjną zachowania – wychowawca klasy po zasięgnięciu opinii nauczycieli, uczniów danej klasy oraz ocenianego ucznia.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>Klasyfikacyjne oceny śródroczne i roczne z zajęć edukacyjnych i zachowania ucznia we wszystkich typach szkół ustala się na dwa dni przed klasyfikacyjnym zebraniem rady pedagogicznej.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>Wszystkie nagrody, wyróżnienia, kary i nagany wychowawca odnotowuje w dzienniku lekcyjnym.</w:t>
      </w:r>
    </w:p>
    <w:p w:rsidR="00306D7B" w:rsidRPr="005449E2" w:rsidRDefault="00B63920" w:rsidP="00306D7B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 xml:space="preserve">Uczeń może nie być klasyfikowany z jednego, kilku albo wszystkich zajęć edukacyjnych, jeżeli brak jest </w:t>
      </w:r>
      <w:r w:rsidRPr="005449E2">
        <w:t xml:space="preserve">podstaw </w:t>
      </w:r>
      <w:r w:rsidRPr="00306D7B">
        <w:t>do ustalenia śródrocznej lub rocznej oceny klasyfikacyjnej z powodu nieobecności ucznia na tych zajęciach  przekraczającej połowę czasu na nie  przeznaczonego.</w:t>
      </w:r>
      <w:r w:rsidR="00306D7B" w:rsidRPr="00306D7B">
        <w:t xml:space="preserve"> W takim przypadku w dokumentacji przebiegu nauczania zamiast oceny klasyfikacyjnej wpisuje się „nieklasyfikowany” albo „nieklasyfikowana”.</w:t>
      </w:r>
    </w:p>
    <w:p w:rsidR="00B63920" w:rsidRPr="00F53A32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 w:rsidRPr="00F53A32">
        <w:t>Uczniowi nieklasyfikowanemu z jednego, kilku lub wszystkich przedmiotów, wystawia się ocenę zachowania zgodnie z kryteriami określonymi w statucie.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>Uczeń nieklasyfikowany z powodu usprawiedliwionej nieobecności może zdawać egzamin klasyfikacyjny.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 xml:space="preserve">Na prośbę ucznia nieklasyfikowanego z powodu nieusprawiedliwionej nieobecności lub na prośbę jego </w:t>
      </w:r>
      <w:r w:rsidRPr="00F53A32">
        <w:t>rodziców</w:t>
      </w:r>
      <w:r>
        <w:t xml:space="preserve"> rada pedagogiczna może wyrazić zgodę na egzamin klasyfikacyjny.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>Egzamin klasyfikacyjny zdaje  uczeń spełniający obowiązek szkolny lub obowiązek nauki poza szkołą.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200" w:line="276" w:lineRule="auto"/>
        <w:ind w:left="284" w:hanging="284"/>
      </w:pPr>
      <w:r>
        <w:t>Szczegółowe warunki organizacji i przebiegu egzaminu klasyfikacyjnego określają odrębne przepisy.</w:t>
      </w:r>
    </w:p>
    <w:p w:rsidR="00B63920" w:rsidRDefault="00B63920" w:rsidP="00CB5A6A">
      <w:pPr>
        <w:pStyle w:val="Akapitzlist1"/>
        <w:numPr>
          <w:ilvl w:val="0"/>
          <w:numId w:val="135"/>
        </w:numPr>
        <w:spacing w:after="120" w:line="276" w:lineRule="auto"/>
        <w:ind w:left="284" w:hanging="284"/>
        <w:rPr>
          <w:b/>
          <w:bCs/>
        </w:rPr>
      </w:pPr>
      <w:r>
        <w:t xml:space="preserve">Uczeń, który z przyczyn usprawiedliwionych nie przystąpił do egzaminu  </w:t>
      </w:r>
      <w:r w:rsidRPr="00F53A32">
        <w:t>klasyfikacyjnego w wyznaczonym terminie, może przystąpić do niego w dodatkowym terminie wyznaczonym przez dyrektora szkoły.</w:t>
      </w:r>
    </w:p>
    <w:p w:rsidR="00B63920" w:rsidRDefault="00F53A32" w:rsidP="00B63920">
      <w:pPr>
        <w:tabs>
          <w:tab w:val="left" w:pos="0"/>
        </w:tabs>
        <w:spacing w:line="276" w:lineRule="auto"/>
        <w:ind w:left="0" w:firstLine="0"/>
        <w:jc w:val="center"/>
      </w:pPr>
      <w:r>
        <w:rPr>
          <w:b/>
          <w:bCs/>
        </w:rPr>
        <w:t>§ 55</w:t>
      </w:r>
      <w:r w:rsidR="00B63920">
        <w:rPr>
          <w:b/>
          <w:bCs/>
        </w:rPr>
        <w:t>.</w:t>
      </w:r>
    </w:p>
    <w:p w:rsidR="00B63920" w:rsidRDefault="00B63920" w:rsidP="00CB5A6A">
      <w:pPr>
        <w:numPr>
          <w:ilvl w:val="0"/>
          <w:numId w:val="130"/>
        </w:numPr>
        <w:spacing w:line="276" w:lineRule="auto"/>
        <w:ind w:left="284" w:hanging="284"/>
      </w:pPr>
      <w:r>
        <w:t>Uczeń lub jego</w:t>
      </w:r>
      <w:r w:rsidRPr="00F53A32">
        <w:t xml:space="preserve"> rodzice</w:t>
      </w:r>
      <w:r>
        <w:t xml:space="preserve"> mogą zgłosić zastrzeżenia do dyrektora szkoły, jeżeli uznają, że roczna ocena klasyfikacyjna z zajęć edukacyjnych lub roczna ocena klasyfikacyjna zachowania została ustalona niezgodnie z przepisami prawa. Zastrzeżenia mogą być zgłoszone w terminie  2 dni roboczych</w:t>
      </w:r>
      <w:r>
        <w:rPr>
          <w:color w:val="FF0000"/>
        </w:rPr>
        <w:t xml:space="preserve"> </w:t>
      </w:r>
      <w:r>
        <w:t xml:space="preserve">od dnia </w:t>
      </w:r>
      <w:r>
        <w:lastRenderedPageBreak/>
        <w:t>zakończenia zajęć dydaktyczno – wychowawczych.</w:t>
      </w:r>
    </w:p>
    <w:p w:rsidR="00B63920" w:rsidRDefault="00B63920" w:rsidP="00CB5A6A">
      <w:pPr>
        <w:numPr>
          <w:ilvl w:val="0"/>
          <w:numId w:val="130"/>
        </w:numPr>
        <w:spacing w:line="276" w:lineRule="auto"/>
        <w:ind w:left="284" w:hanging="284"/>
      </w:pPr>
      <w:r>
        <w:t xml:space="preserve"> W przypadku stwierdzenia, że roczna ocena klasyfikacyjna z zajęć edukacyjnych lub roczna ocena zachowania zostały ustalone niezgodnie z przepisami prawa, dyrektor wdraża postępowanie, o którym mowa w ustawie.</w:t>
      </w:r>
    </w:p>
    <w:p w:rsidR="00B63920" w:rsidRDefault="00B63920" w:rsidP="00B63920">
      <w:pPr>
        <w:spacing w:line="276" w:lineRule="auto"/>
        <w:ind w:left="284" w:hanging="284"/>
        <w:rPr>
          <w:b/>
          <w:bCs/>
        </w:rPr>
      </w:pPr>
      <w:r>
        <w:t xml:space="preserve">3.  Przepisy ust. 1 – 2 stosuje się odpowiednio w przypadku rocznej oceny klasyfikacyjnej z zajęć edukacyjnych uzyskanej w wyniku egzaminu poprawkowego, z tym że termin do zgłoszenia zastrzeżeń wynosi 5 dni roboczych od dnia przeprowadzenia egzaminu poprawkowego. </w:t>
      </w:r>
    </w:p>
    <w:p w:rsidR="00B63920" w:rsidRDefault="00F53A32" w:rsidP="00B63920">
      <w:pPr>
        <w:spacing w:before="120" w:line="276" w:lineRule="auto"/>
        <w:ind w:left="0" w:firstLine="0"/>
        <w:jc w:val="center"/>
      </w:pPr>
      <w:r>
        <w:rPr>
          <w:b/>
          <w:bCs/>
        </w:rPr>
        <w:t>§ 56</w:t>
      </w:r>
      <w:r w:rsidR="00B63920">
        <w:rPr>
          <w:b/>
          <w:bCs/>
        </w:rPr>
        <w:t>.</w:t>
      </w:r>
    </w:p>
    <w:p w:rsidR="00B63920" w:rsidRDefault="00B63920" w:rsidP="00CB5A6A">
      <w:pPr>
        <w:numPr>
          <w:ilvl w:val="0"/>
          <w:numId w:val="131"/>
        </w:numPr>
        <w:spacing w:line="276" w:lineRule="auto"/>
        <w:ind w:left="426" w:hanging="426"/>
      </w:pPr>
      <w:r>
        <w:t xml:space="preserve">Począwszy od klasy IV szkoły podstawowej, uczeń, który w wyniku klasyfikacji rocznej  uzyskał ocenę niedostateczną z jednych lub dwóch obowiązkowych zajęć edukacyjnych, może zdawać egzamin poprawkowy. </w:t>
      </w:r>
    </w:p>
    <w:p w:rsidR="00B63920" w:rsidRDefault="00B63920" w:rsidP="00CB5A6A">
      <w:pPr>
        <w:numPr>
          <w:ilvl w:val="0"/>
          <w:numId w:val="131"/>
        </w:numPr>
        <w:spacing w:after="120" w:line="276" w:lineRule="auto"/>
        <w:ind w:left="426" w:hanging="426"/>
        <w:rPr>
          <w:b/>
          <w:bCs/>
        </w:rPr>
      </w:pPr>
      <w:r>
        <w:t>Egzamin poprawkowy przeprowadza się zgodnie z odrębnymi przepisami szczegółowymi.</w:t>
      </w:r>
    </w:p>
    <w:p w:rsidR="00B63920" w:rsidRDefault="00F53A32" w:rsidP="00B63920">
      <w:pPr>
        <w:spacing w:line="276" w:lineRule="auto"/>
        <w:ind w:left="0" w:firstLine="0"/>
        <w:jc w:val="center"/>
      </w:pPr>
      <w:r>
        <w:rPr>
          <w:b/>
          <w:bCs/>
        </w:rPr>
        <w:t>§ 57</w:t>
      </w:r>
      <w:r w:rsidR="00B63920">
        <w:rPr>
          <w:b/>
          <w:bCs/>
        </w:rPr>
        <w:t>.</w:t>
      </w:r>
    </w:p>
    <w:p w:rsidR="00B63920" w:rsidRDefault="00B63920" w:rsidP="00CB5A6A">
      <w:pPr>
        <w:numPr>
          <w:ilvl w:val="0"/>
          <w:numId w:val="132"/>
        </w:numPr>
        <w:spacing w:line="276" w:lineRule="auto"/>
        <w:ind w:left="284" w:hanging="284"/>
      </w:pPr>
      <w:r>
        <w:t>Uczeń kończy szkołę z wyróżnieniem, jeżeli w wyniku klasyfikacji końcowej, uzyskał z obowiązkowych zajęć edukacyjnych średnią ocen co najmniej 4,75 oraz co najmniej bardzo dobrą ocenę zachowania.</w:t>
      </w:r>
    </w:p>
    <w:p w:rsidR="00B63920" w:rsidRDefault="00B63920" w:rsidP="00CB5A6A">
      <w:pPr>
        <w:numPr>
          <w:ilvl w:val="0"/>
          <w:numId w:val="132"/>
        </w:numPr>
        <w:spacing w:after="120" w:line="276" w:lineRule="auto"/>
        <w:ind w:left="284" w:hanging="284"/>
        <w:rPr>
          <w:b/>
          <w:bCs/>
          <w:color w:val="000080"/>
        </w:rPr>
      </w:pPr>
      <w:r>
        <w:t>Uczniowi, który uczęszczał na dodatkowe zajęcia edukacyjne lub religię albo etykę, do średniej ocen wlicza się także roczne oceny uzyskane z tych zajęć.</w:t>
      </w:r>
    </w:p>
    <w:p w:rsidR="00B63920" w:rsidRPr="00D94EE7" w:rsidRDefault="00F53A32" w:rsidP="00B63920">
      <w:pPr>
        <w:spacing w:line="276" w:lineRule="auto"/>
        <w:ind w:left="0" w:firstLine="0"/>
        <w:jc w:val="center"/>
        <w:rPr>
          <w:bCs/>
        </w:rPr>
      </w:pPr>
      <w:r>
        <w:rPr>
          <w:b/>
          <w:bCs/>
        </w:rPr>
        <w:t>§ 58</w:t>
      </w:r>
      <w:r w:rsidR="00B63920" w:rsidRPr="00D94EE7">
        <w:rPr>
          <w:b/>
          <w:bCs/>
        </w:rPr>
        <w:t xml:space="preserve">. </w:t>
      </w:r>
    </w:p>
    <w:p w:rsidR="00B63920" w:rsidRDefault="00B63920" w:rsidP="00CB5A6A">
      <w:pPr>
        <w:numPr>
          <w:ilvl w:val="0"/>
          <w:numId w:val="133"/>
        </w:numPr>
        <w:spacing w:line="276" w:lineRule="auto"/>
        <w:ind w:left="284" w:hanging="284"/>
      </w:pPr>
      <w:r>
        <w:rPr>
          <w:bCs/>
        </w:rPr>
        <w:t xml:space="preserve">Na wniosek rady pedagogicznej, </w:t>
      </w:r>
      <w:r>
        <w:t xml:space="preserve">uczeń szkoły podstawowej może otrzymać nagrodę </w:t>
      </w:r>
      <w:r w:rsidRPr="00F53A32">
        <w:t>za wyniki w nauce:</w:t>
      </w:r>
    </w:p>
    <w:p w:rsidR="00B63920" w:rsidRDefault="00B63920" w:rsidP="00CB5A6A">
      <w:pPr>
        <w:pStyle w:val="Akapitzlist1"/>
        <w:numPr>
          <w:ilvl w:val="0"/>
          <w:numId w:val="146"/>
        </w:numPr>
        <w:spacing w:line="276" w:lineRule="auto"/>
        <w:ind w:left="567" w:hanging="283"/>
        <w:rPr>
          <w:bCs/>
        </w:rPr>
      </w:pPr>
      <w:r>
        <w:t>jeżeli w wyniku rocznej klasyfikacji, uzyskał z obowiązkowych zajęć edukacyjnych średnią ocen co najmniej 4,75 oraz co najmniej bardzo dobrą ocenę zachowania;</w:t>
      </w:r>
    </w:p>
    <w:p w:rsidR="00B63920" w:rsidRDefault="00B63920" w:rsidP="00CB5A6A">
      <w:pPr>
        <w:pStyle w:val="Akapitzlist1"/>
        <w:numPr>
          <w:ilvl w:val="0"/>
          <w:numId w:val="146"/>
        </w:numPr>
        <w:spacing w:line="276" w:lineRule="auto"/>
        <w:ind w:left="567" w:hanging="283"/>
      </w:pPr>
      <w:r>
        <w:rPr>
          <w:bCs/>
        </w:rPr>
        <w:t>wyróżnił się wzorową postawą, osiągnięciami w konkursach, turniejach szkolnych, rejonowych, wojewódzkich i ogólnopolskich, pracą społeczną i działalnością na rzecz ośrodka oraz środowiska może otrzymać nagrodę rzeczową lub wyróżnienie.</w:t>
      </w:r>
    </w:p>
    <w:p w:rsidR="00B63920" w:rsidRDefault="00B63920" w:rsidP="00CB5A6A">
      <w:pPr>
        <w:pStyle w:val="Tekstpodstawowy"/>
        <w:numPr>
          <w:ilvl w:val="0"/>
          <w:numId w:val="133"/>
        </w:numPr>
        <w:spacing w:after="0" w:line="276" w:lineRule="auto"/>
        <w:ind w:left="284" w:hanging="284"/>
      </w:pPr>
      <w:r>
        <w:t>Dopuszcza się także możliwość przyznania zespołowych nagród dla uczniów z niepełnosprawnością  intelektualną w stopniu umiarkowanym lub znacznym.</w:t>
      </w:r>
    </w:p>
    <w:p w:rsidR="00B63920" w:rsidRDefault="00B63920" w:rsidP="00CB5A6A">
      <w:pPr>
        <w:pStyle w:val="Tekstpodstawowy"/>
        <w:numPr>
          <w:ilvl w:val="0"/>
          <w:numId w:val="133"/>
        </w:numPr>
        <w:spacing w:after="0" w:line="276" w:lineRule="auto"/>
        <w:ind w:left="284" w:hanging="284"/>
        <w:rPr>
          <w:bCs/>
        </w:rPr>
      </w:pPr>
      <w:r>
        <w:t>Wychowawca klasy wnioskuje i uzgadnia z radą rodziców sposób i formę wydatkowania środków finansowych przeznaczonych na nagrody indywidualne i zespołowe.</w:t>
      </w:r>
    </w:p>
    <w:p w:rsidR="00B63920" w:rsidRDefault="00B63920" w:rsidP="00CB5A6A">
      <w:pPr>
        <w:numPr>
          <w:ilvl w:val="0"/>
          <w:numId w:val="133"/>
        </w:numPr>
        <w:spacing w:line="276" w:lineRule="auto"/>
        <w:ind w:left="284" w:hanging="284"/>
        <w:rPr>
          <w:b/>
          <w:bCs/>
        </w:rPr>
      </w:pPr>
      <w:r>
        <w:rPr>
          <w:bCs/>
        </w:rPr>
        <w:t>Nagrodę specjalną dyrektora ośrodka, na wniosek rady pedagogicznej, otrzymuje uczeń kończący szkołę,</w:t>
      </w:r>
      <w:r>
        <w:rPr>
          <w:bCs/>
        </w:rPr>
        <w:br/>
        <w:t>za bardzo dobre wyniki w nauce lub aktywną działalność w radzie samorządu uczniowskiego oraz zaangażowanie w pracę na rzecz klasy i szkoły.</w:t>
      </w:r>
    </w:p>
    <w:p w:rsidR="00B63920" w:rsidRPr="00F53A32" w:rsidRDefault="00B63920" w:rsidP="00B63920">
      <w:pPr>
        <w:spacing w:before="240" w:after="120" w:line="276" w:lineRule="auto"/>
        <w:ind w:left="0" w:firstLine="0"/>
        <w:jc w:val="center"/>
        <w:rPr>
          <w:b/>
          <w:bCs/>
        </w:rPr>
      </w:pPr>
      <w:r w:rsidRPr="00F53A32">
        <w:rPr>
          <w:b/>
          <w:bCs/>
        </w:rPr>
        <w:t>Rozdział 7.</w:t>
      </w:r>
    </w:p>
    <w:p w:rsidR="00B63920" w:rsidRPr="00F53A32" w:rsidRDefault="00B63920" w:rsidP="00B63920">
      <w:pPr>
        <w:spacing w:after="120" w:line="276" w:lineRule="auto"/>
        <w:ind w:left="0" w:firstLine="0"/>
        <w:jc w:val="center"/>
        <w:rPr>
          <w:b/>
          <w:bCs/>
        </w:rPr>
      </w:pPr>
      <w:r w:rsidRPr="00F53A32">
        <w:rPr>
          <w:b/>
          <w:bCs/>
        </w:rPr>
        <w:t xml:space="preserve"> Prawa i obowiązki ucznia</w:t>
      </w:r>
    </w:p>
    <w:p w:rsidR="00B63920" w:rsidRPr="00F53A32" w:rsidRDefault="00F53A32" w:rsidP="00B63920">
      <w:pPr>
        <w:spacing w:line="276" w:lineRule="auto"/>
        <w:ind w:left="0" w:firstLine="0"/>
        <w:jc w:val="center"/>
        <w:rPr>
          <w:bCs/>
        </w:rPr>
      </w:pPr>
      <w:r w:rsidRPr="00F53A32">
        <w:rPr>
          <w:b/>
          <w:bCs/>
        </w:rPr>
        <w:t>§ 59</w:t>
      </w:r>
      <w:r w:rsidR="00B63920" w:rsidRPr="00F53A32">
        <w:rPr>
          <w:b/>
          <w:bCs/>
        </w:rPr>
        <w:t>.</w:t>
      </w:r>
    </w:p>
    <w:p w:rsidR="00B63920" w:rsidRPr="00F53A32" w:rsidRDefault="00B63920" w:rsidP="00B63920">
      <w:pPr>
        <w:spacing w:line="276" w:lineRule="auto"/>
        <w:ind w:left="0" w:firstLine="0"/>
      </w:pPr>
      <w:r w:rsidRPr="00F53A32">
        <w:rPr>
          <w:bCs/>
        </w:rPr>
        <w:t>Uczeń szkoły ma prawo do:</w:t>
      </w:r>
    </w:p>
    <w:p w:rsidR="00B63920" w:rsidRPr="00F53A32" w:rsidRDefault="00B63920" w:rsidP="00CB5A6A">
      <w:pPr>
        <w:numPr>
          <w:ilvl w:val="1"/>
          <w:numId w:val="42"/>
        </w:numPr>
        <w:spacing w:line="276" w:lineRule="auto"/>
        <w:ind w:left="567" w:hanging="283"/>
      </w:pPr>
      <w:r w:rsidRPr="00F53A32">
        <w:t xml:space="preserve">bezpiecznych i higienicznych warunków nauki w szkole i na zajęciach organizowanych przez szkołę </w:t>
      </w:r>
      <w:r w:rsidRPr="00F53A32">
        <w:br/>
        <w:t>poza jej siedzibą;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  <w:tab w:val="left" w:pos="851"/>
        </w:tabs>
        <w:spacing w:line="276" w:lineRule="auto"/>
        <w:ind w:left="567" w:hanging="283"/>
      </w:pPr>
      <w:r w:rsidRPr="00F53A32">
        <w:t>życzliwego i podmiotowego traktowania w procesie kształcenia i wychowania;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  <w:tab w:val="left" w:pos="851"/>
        </w:tabs>
        <w:spacing w:line="276" w:lineRule="auto"/>
        <w:ind w:left="567" w:hanging="283"/>
      </w:pPr>
      <w:r w:rsidRPr="00F53A32">
        <w:t xml:space="preserve">dobrze zorganizowanego, dostosowanego do jego indywidualnych możliwości psychofizycznych  procesu nauczania, rewalidacji, wychowania i opieki, w tym znajomości planów i programów pracy szkoły; 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  <w:tab w:val="left" w:pos="851"/>
        </w:tabs>
        <w:spacing w:line="276" w:lineRule="auto"/>
        <w:ind w:left="567" w:hanging="283"/>
      </w:pPr>
      <w:r w:rsidRPr="00F53A32">
        <w:t>sprawiedliwej, umotywowanej i jawnej oceny osiągnięć edukacyjnych i zachowania;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  <w:tab w:val="left" w:pos="851"/>
        </w:tabs>
        <w:spacing w:line="276" w:lineRule="auto"/>
        <w:ind w:left="567" w:hanging="283"/>
      </w:pPr>
      <w:r w:rsidRPr="00F53A32">
        <w:t>odpoczynku w czasie przerw międzylekcyjnych oraz w czasie przerw świątecznych i ferii;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  <w:tab w:val="left" w:pos="851"/>
        </w:tabs>
        <w:spacing w:line="276" w:lineRule="auto"/>
        <w:ind w:left="567" w:hanging="283"/>
      </w:pPr>
      <w:r w:rsidRPr="00F53A32">
        <w:t xml:space="preserve">zrzeszania się w organizacjach działających w szkole, w tym wyrażania własnych myśli z zachowaniem zasad; 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</w:tabs>
        <w:spacing w:line="276" w:lineRule="auto"/>
        <w:ind w:left="567" w:hanging="283"/>
      </w:pPr>
      <w:r w:rsidRPr="00F53A32">
        <w:t>usprawniania zaburzonych funkcji w rozwoju psychofizycznym;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</w:tabs>
        <w:spacing w:line="276" w:lineRule="auto"/>
        <w:ind w:left="567" w:hanging="283"/>
      </w:pPr>
      <w:r w:rsidRPr="00F53A32">
        <w:t>rozwijania zainteresowań, zdolności i talentów;</w:t>
      </w:r>
    </w:p>
    <w:p w:rsidR="00B63920" w:rsidRPr="00F53A32" w:rsidRDefault="00B63920" w:rsidP="00CB5A6A">
      <w:pPr>
        <w:numPr>
          <w:ilvl w:val="1"/>
          <w:numId w:val="42"/>
        </w:numPr>
        <w:spacing w:line="276" w:lineRule="auto"/>
        <w:ind w:left="567" w:hanging="283"/>
      </w:pPr>
      <w:r w:rsidRPr="00F53A32">
        <w:t>otrzymania pomocy w przypadku zagrożenia niepowodzeniem szkolnym;</w:t>
      </w:r>
    </w:p>
    <w:p w:rsidR="00B63920" w:rsidRPr="00F53A32" w:rsidRDefault="00B63920" w:rsidP="00CB5A6A">
      <w:pPr>
        <w:numPr>
          <w:ilvl w:val="1"/>
          <w:numId w:val="42"/>
        </w:numPr>
        <w:spacing w:line="276" w:lineRule="auto"/>
        <w:ind w:left="567" w:hanging="283"/>
      </w:pPr>
      <w:r w:rsidRPr="00F53A32">
        <w:t>ochrony prywatności i własności intelektualnej;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</w:tabs>
        <w:spacing w:line="276" w:lineRule="auto"/>
        <w:ind w:left="851" w:hanging="567"/>
      </w:pPr>
      <w:r w:rsidRPr="00F53A32">
        <w:lastRenderedPageBreak/>
        <w:t>wpływania na życie szkoły przez działalność w samorządzie uczniowskim;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</w:tabs>
        <w:spacing w:line="276" w:lineRule="auto"/>
        <w:ind w:left="851" w:hanging="567"/>
      </w:pPr>
      <w:r w:rsidRPr="00F53A32">
        <w:t>pomocy wychowawcy, psychologa szkolnego, dyrektora w przypadku potrzeby;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</w:tabs>
        <w:spacing w:line="276" w:lineRule="auto"/>
        <w:ind w:left="851" w:hanging="567"/>
      </w:pPr>
      <w:r w:rsidRPr="00F53A32">
        <w:t>pomocy materialnej w przypadku pozostawania w trudnej sytuacji ekonomicznej lub życiowej;</w:t>
      </w:r>
    </w:p>
    <w:p w:rsidR="00B63920" w:rsidRPr="00F53A32" w:rsidRDefault="00B63920" w:rsidP="00CB5A6A">
      <w:pPr>
        <w:numPr>
          <w:ilvl w:val="1"/>
          <w:numId w:val="42"/>
        </w:numPr>
        <w:tabs>
          <w:tab w:val="left" w:pos="567"/>
        </w:tabs>
        <w:spacing w:line="276" w:lineRule="auto"/>
        <w:ind w:left="567" w:hanging="283"/>
      </w:pPr>
      <w:r w:rsidRPr="00F53A32">
        <w:t>korzystania z pomieszczeń szkolnych, sprzętu, środków dydaktycznych i księgozbioru na zasadach określonych w regulaminach;</w:t>
      </w:r>
    </w:p>
    <w:p w:rsidR="00B63920" w:rsidRPr="00F53A32" w:rsidRDefault="00B63920" w:rsidP="00B63920">
      <w:pPr>
        <w:spacing w:before="120" w:after="360" w:line="276" w:lineRule="auto"/>
        <w:ind w:left="567" w:hanging="283"/>
        <w:rPr>
          <w:b/>
        </w:rPr>
      </w:pPr>
      <w:r w:rsidRPr="00F53A32">
        <w:t>15)znajomości swoich praw wynikających z Europejskiej Konwencji Praw Człowieka i Podstawowych Wolności oraz  Konwencji o Prawach Dziecka.</w:t>
      </w:r>
    </w:p>
    <w:p w:rsidR="00B63920" w:rsidRDefault="00F53A32" w:rsidP="00B63920">
      <w:pPr>
        <w:spacing w:before="360" w:line="276" w:lineRule="auto"/>
        <w:ind w:left="0" w:firstLine="0"/>
        <w:jc w:val="center"/>
        <w:rPr>
          <w:color w:val="FF0000"/>
        </w:rPr>
      </w:pPr>
      <w:r>
        <w:rPr>
          <w:b/>
        </w:rPr>
        <w:br/>
        <w:t>§ 60</w:t>
      </w:r>
      <w:r w:rsidR="00B63920">
        <w:rPr>
          <w:b/>
        </w:rPr>
        <w:t>.</w:t>
      </w:r>
    </w:p>
    <w:p w:rsidR="00B63920" w:rsidRPr="00F53A32" w:rsidRDefault="00B63920" w:rsidP="00B63920">
      <w:pPr>
        <w:spacing w:line="276" w:lineRule="auto"/>
        <w:ind w:left="284" w:hanging="284"/>
        <w:rPr>
          <w:rFonts w:eastAsia="+mn-ea"/>
        </w:rPr>
      </w:pPr>
      <w:r w:rsidRPr="00F53A32">
        <w:t xml:space="preserve"> </w:t>
      </w:r>
      <w:r w:rsidRPr="00F53A32">
        <w:rPr>
          <w:rFonts w:eastAsia="+mn-ea"/>
          <w:bCs/>
        </w:rPr>
        <w:t>Do obowiązków ucznia należy:</w:t>
      </w:r>
    </w:p>
    <w:p w:rsidR="00B63920" w:rsidRPr="00F53A32" w:rsidRDefault="00B63920" w:rsidP="00CB5A6A">
      <w:pPr>
        <w:numPr>
          <w:ilvl w:val="0"/>
          <w:numId w:val="43"/>
        </w:numPr>
        <w:tabs>
          <w:tab w:val="left" w:pos="567"/>
        </w:tabs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 xml:space="preserve">punktualne przychodzenie do szkoły i aktywne uczestniczenie we wszystkich </w:t>
      </w:r>
      <w:r w:rsidRPr="00F53A32">
        <w:t>zaplanowanych dla niego</w:t>
      </w:r>
      <w:r w:rsidRPr="00F53A32">
        <w:rPr>
          <w:rFonts w:eastAsia="+mn-ea"/>
        </w:rPr>
        <w:t xml:space="preserve">  zajęciach szkolnych;</w:t>
      </w:r>
    </w:p>
    <w:p w:rsidR="00B63920" w:rsidRPr="00F53A32" w:rsidRDefault="00B63920" w:rsidP="00CB5A6A">
      <w:pPr>
        <w:numPr>
          <w:ilvl w:val="0"/>
          <w:numId w:val="43"/>
        </w:numPr>
        <w:tabs>
          <w:tab w:val="left" w:pos="567"/>
        </w:tabs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>usprawiedliwienie każdej nieobecności na zajęciach;</w:t>
      </w:r>
    </w:p>
    <w:p w:rsidR="00B63920" w:rsidRPr="00F53A32" w:rsidRDefault="00B63920" w:rsidP="00CB5A6A">
      <w:pPr>
        <w:numPr>
          <w:ilvl w:val="0"/>
          <w:numId w:val="43"/>
        </w:numPr>
        <w:tabs>
          <w:tab w:val="left" w:pos="567"/>
        </w:tabs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 xml:space="preserve">systematyczne uczenie się  i podnoszenie swoich umiejętności; </w:t>
      </w:r>
    </w:p>
    <w:p w:rsidR="00B63920" w:rsidRPr="00F53A32" w:rsidRDefault="00B63920" w:rsidP="00CB5A6A">
      <w:pPr>
        <w:numPr>
          <w:ilvl w:val="0"/>
          <w:numId w:val="43"/>
        </w:numPr>
        <w:tabs>
          <w:tab w:val="left" w:pos="567"/>
        </w:tabs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>godne reprezentowanie szkoły;</w:t>
      </w:r>
    </w:p>
    <w:p w:rsidR="00B63920" w:rsidRPr="00F53A32" w:rsidRDefault="00B63920" w:rsidP="00CB5A6A">
      <w:pPr>
        <w:numPr>
          <w:ilvl w:val="0"/>
          <w:numId w:val="43"/>
        </w:numPr>
        <w:tabs>
          <w:tab w:val="left" w:pos="567"/>
        </w:tabs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 xml:space="preserve">odnoszenie  się z szacunkiem do uczniów, nauczycieli i pracowników szkoły; </w:t>
      </w:r>
    </w:p>
    <w:p w:rsidR="00B63920" w:rsidRPr="00F53A32" w:rsidRDefault="00B63920" w:rsidP="00CB5A6A">
      <w:pPr>
        <w:numPr>
          <w:ilvl w:val="0"/>
          <w:numId w:val="43"/>
        </w:numPr>
        <w:tabs>
          <w:tab w:val="left" w:pos="567"/>
        </w:tabs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 xml:space="preserve">przestrzeganie zasad bezpieczeństwa i higieny pracy; </w:t>
      </w:r>
    </w:p>
    <w:p w:rsidR="00B63920" w:rsidRPr="00F53A32" w:rsidRDefault="00B63920" w:rsidP="00CB5A6A">
      <w:pPr>
        <w:numPr>
          <w:ilvl w:val="0"/>
          <w:numId w:val="43"/>
        </w:numPr>
        <w:tabs>
          <w:tab w:val="left" w:pos="567"/>
        </w:tabs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>dbanie o porządek i ład w klasie i szkole;</w:t>
      </w:r>
    </w:p>
    <w:p w:rsidR="00B63920" w:rsidRDefault="00B63920" w:rsidP="00CB5A6A">
      <w:pPr>
        <w:numPr>
          <w:ilvl w:val="0"/>
          <w:numId w:val="43"/>
        </w:numPr>
        <w:tabs>
          <w:tab w:val="left" w:pos="567"/>
        </w:tabs>
        <w:spacing w:line="276" w:lineRule="auto"/>
        <w:ind w:left="567" w:hanging="283"/>
        <w:rPr>
          <w:rFonts w:eastAsia="+mn-ea"/>
          <w:color w:val="000000"/>
        </w:rPr>
      </w:pPr>
      <w:r>
        <w:rPr>
          <w:rFonts w:eastAsia="+mn-ea"/>
          <w:color w:val="000000"/>
        </w:rPr>
        <w:t>szanowanie mienia szkolnego oraz mienia kolegów, nauczycieli i innych osób;</w:t>
      </w:r>
    </w:p>
    <w:p w:rsidR="00B63920" w:rsidRDefault="00B63920" w:rsidP="00CB5A6A">
      <w:pPr>
        <w:numPr>
          <w:ilvl w:val="0"/>
          <w:numId w:val="43"/>
        </w:numPr>
        <w:tabs>
          <w:tab w:val="left" w:pos="567"/>
          <w:tab w:val="left" w:pos="851"/>
        </w:tabs>
        <w:spacing w:line="276" w:lineRule="auto"/>
        <w:ind w:left="567" w:hanging="283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dbanie o swoje zdrowie, higienę osobistą, bezpieczeństwo własne i kolegów; </w:t>
      </w:r>
    </w:p>
    <w:p w:rsidR="00B63920" w:rsidRDefault="00B63920" w:rsidP="00CB5A6A">
      <w:pPr>
        <w:numPr>
          <w:ilvl w:val="0"/>
          <w:numId w:val="43"/>
        </w:numPr>
        <w:tabs>
          <w:tab w:val="left" w:pos="567"/>
          <w:tab w:val="left" w:pos="851"/>
        </w:tabs>
        <w:spacing w:line="276" w:lineRule="auto"/>
        <w:ind w:left="567" w:hanging="283"/>
        <w:rPr>
          <w:rFonts w:eastAsia="+mn-ea"/>
          <w:color w:val="000000"/>
        </w:rPr>
      </w:pPr>
      <w:r>
        <w:rPr>
          <w:rFonts w:eastAsia="+mn-ea"/>
          <w:color w:val="000000"/>
        </w:rPr>
        <w:t>nie uleganie nałogom i przekonywanie innych o ich szkodliwości;</w:t>
      </w:r>
    </w:p>
    <w:p w:rsidR="00B63920" w:rsidRDefault="00B63920" w:rsidP="00CB5A6A">
      <w:pPr>
        <w:numPr>
          <w:ilvl w:val="0"/>
          <w:numId w:val="43"/>
        </w:numPr>
        <w:tabs>
          <w:tab w:val="left" w:pos="567"/>
          <w:tab w:val="left" w:pos="851"/>
        </w:tabs>
        <w:spacing w:line="276" w:lineRule="auto"/>
        <w:ind w:left="567" w:hanging="283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przestrzeganie zasad ubioru  określonego  </w:t>
      </w:r>
      <w:r>
        <w:rPr>
          <w:rFonts w:eastAsia="+mn-ea"/>
        </w:rPr>
        <w:t>w § 63.</w:t>
      </w:r>
    </w:p>
    <w:p w:rsidR="00B63920" w:rsidRDefault="00B63920" w:rsidP="00CB5A6A">
      <w:pPr>
        <w:numPr>
          <w:ilvl w:val="0"/>
          <w:numId w:val="43"/>
        </w:numPr>
        <w:tabs>
          <w:tab w:val="left" w:pos="567"/>
        </w:tabs>
        <w:spacing w:line="276" w:lineRule="auto"/>
        <w:ind w:left="567" w:hanging="283"/>
      </w:pPr>
      <w:r>
        <w:rPr>
          <w:rFonts w:eastAsia="+mn-ea"/>
          <w:color w:val="000000"/>
        </w:rPr>
        <w:t>szanowanie symboli państwowych i szkolnych;</w:t>
      </w:r>
    </w:p>
    <w:p w:rsidR="00B63920" w:rsidRDefault="00B63920" w:rsidP="00CB5A6A">
      <w:pPr>
        <w:numPr>
          <w:ilvl w:val="0"/>
          <w:numId w:val="43"/>
        </w:numPr>
        <w:tabs>
          <w:tab w:val="left" w:pos="567"/>
        </w:tabs>
        <w:spacing w:after="120" w:line="276" w:lineRule="auto"/>
        <w:ind w:left="567" w:hanging="283"/>
        <w:rPr>
          <w:b/>
        </w:rPr>
      </w:pPr>
      <w:r>
        <w:t xml:space="preserve">przestrzeganie ogólnie obowiązujących przepisów prawa, postanowień statutu szkoły, regulaminów </w:t>
      </w:r>
      <w:r>
        <w:br/>
        <w:t>i procedur obowiązujących na terenie szkoły.</w:t>
      </w:r>
    </w:p>
    <w:p w:rsidR="00B63920" w:rsidRDefault="00F53A32" w:rsidP="00B63920">
      <w:pPr>
        <w:spacing w:before="240" w:line="276" w:lineRule="auto"/>
        <w:ind w:left="0" w:firstLine="0"/>
        <w:jc w:val="center"/>
        <w:rPr>
          <w:color w:val="FF0000"/>
        </w:rPr>
      </w:pPr>
      <w:r>
        <w:rPr>
          <w:b/>
        </w:rPr>
        <w:t>§ 61</w:t>
      </w:r>
      <w:r w:rsidR="00B63920">
        <w:rPr>
          <w:b/>
        </w:rPr>
        <w:t>.</w:t>
      </w:r>
    </w:p>
    <w:p w:rsidR="00B63920" w:rsidRPr="00F53A32" w:rsidRDefault="00B63920" w:rsidP="00B63920">
      <w:pPr>
        <w:spacing w:before="120" w:line="276" w:lineRule="auto"/>
        <w:ind w:left="0" w:firstLine="0"/>
      </w:pPr>
      <w:r w:rsidRPr="00F53A32">
        <w:t>W szkole obowiązuje następujący tryb usprawiedliwiania nieobecności ucznia w szkole:</w:t>
      </w:r>
    </w:p>
    <w:p w:rsidR="00B63920" w:rsidRDefault="00B63920" w:rsidP="00F53A32">
      <w:pPr>
        <w:pStyle w:val="Akapitzlist1"/>
        <w:numPr>
          <w:ilvl w:val="0"/>
          <w:numId w:val="47"/>
        </w:numPr>
        <w:tabs>
          <w:tab w:val="left" w:pos="567"/>
        </w:tabs>
        <w:spacing w:line="276" w:lineRule="auto"/>
        <w:ind w:left="567" w:hanging="283"/>
      </w:pPr>
      <w:r>
        <w:t>rodzic lub pełnoletni uczeń zgłasza każdą nieobecnoś</w:t>
      </w:r>
      <w:r w:rsidR="00F53A32">
        <w:t>ć w szkole (całodzienną, wielodniową lub na wybranych zajęciach) powiadamiając  wychowawcę oddziału przed rozpoczęciem zajęć;</w:t>
      </w:r>
    </w:p>
    <w:p w:rsidR="00B63920" w:rsidRDefault="00B63920" w:rsidP="00CB5A6A">
      <w:pPr>
        <w:pStyle w:val="Akapitzlist1"/>
        <w:numPr>
          <w:ilvl w:val="0"/>
          <w:numId w:val="47"/>
        </w:numPr>
        <w:tabs>
          <w:tab w:val="left" w:pos="567"/>
        </w:tabs>
        <w:spacing w:line="276" w:lineRule="auto"/>
        <w:ind w:left="567" w:hanging="283"/>
      </w:pPr>
      <w:r>
        <w:t xml:space="preserve"> informacja o nieobecności jest odnotowywana w dzienniku lekcyjnym;</w:t>
      </w:r>
    </w:p>
    <w:p w:rsidR="00B63920" w:rsidRDefault="00B63920" w:rsidP="00CB5A6A">
      <w:pPr>
        <w:pStyle w:val="Akapitzlist1"/>
        <w:numPr>
          <w:ilvl w:val="0"/>
          <w:numId w:val="47"/>
        </w:numPr>
        <w:tabs>
          <w:tab w:val="left" w:pos="567"/>
        </w:tabs>
        <w:spacing w:line="276" w:lineRule="auto"/>
        <w:ind w:left="567" w:hanging="283"/>
      </w:pPr>
      <w:r>
        <w:t xml:space="preserve">uczeń jest zobowiązany dostarczyć pisemne usprawiedliwienie nieobecności w szkole </w:t>
      </w:r>
    </w:p>
    <w:p w:rsidR="00B63920" w:rsidRDefault="00B63920" w:rsidP="00B63920">
      <w:pPr>
        <w:pStyle w:val="Akapitzlist1"/>
        <w:tabs>
          <w:tab w:val="left" w:pos="567"/>
        </w:tabs>
        <w:spacing w:line="276" w:lineRule="auto"/>
        <w:ind w:left="567" w:hanging="283"/>
      </w:pPr>
      <w:r>
        <w:t>do wychowawcy, a w przypadku braku możliwości dostarczenia do wychowawcy do sekretariatu szkoły, najpóźniej do 3 dni po powrocie do szkoły;</w:t>
      </w:r>
    </w:p>
    <w:p w:rsidR="00B63920" w:rsidRDefault="00B63920" w:rsidP="00CB5A6A">
      <w:pPr>
        <w:pStyle w:val="Akapitzlist1"/>
        <w:numPr>
          <w:ilvl w:val="0"/>
          <w:numId w:val="47"/>
        </w:numPr>
        <w:tabs>
          <w:tab w:val="left" w:pos="567"/>
        </w:tabs>
        <w:spacing w:line="276" w:lineRule="auto"/>
        <w:ind w:left="567" w:hanging="283"/>
      </w:pPr>
      <w:r>
        <w:t xml:space="preserve">wychowawca może odmówić usprawiedliwienia nieobecności ucznia, gdy ma wątpliwości, </w:t>
      </w:r>
      <w:r>
        <w:br/>
        <w:t>co do wiarygodności usprawiedliwienia i zasadności powodu nieobecności;</w:t>
      </w:r>
    </w:p>
    <w:p w:rsidR="00B63920" w:rsidRDefault="00B63920" w:rsidP="00CB5A6A">
      <w:pPr>
        <w:pStyle w:val="Akapitzlist1"/>
        <w:numPr>
          <w:ilvl w:val="0"/>
          <w:numId w:val="47"/>
        </w:numPr>
        <w:tabs>
          <w:tab w:val="left" w:pos="567"/>
        </w:tabs>
        <w:spacing w:line="276" w:lineRule="auto"/>
        <w:ind w:left="567" w:hanging="283"/>
        <w:rPr>
          <w:b/>
        </w:rPr>
      </w:pPr>
      <w:r>
        <w:t>w sprawach spornych z zakresu usprawiedliwienia nieobecności ucznia ostateczną decyzję podejmuje dyrektor ośrodka.</w:t>
      </w:r>
    </w:p>
    <w:p w:rsidR="00B63920" w:rsidRDefault="00F53A32" w:rsidP="00B63920">
      <w:pPr>
        <w:spacing w:before="120" w:line="276" w:lineRule="auto"/>
        <w:ind w:left="0" w:firstLine="0"/>
        <w:jc w:val="center"/>
        <w:rPr>
          <w:color w:val="FF0000"/>
        </w:rPr>
      </w:pPr>
      <w:r>
        <w:rPr>
          <w:b/>
        </w:rPr>
        <w:t>§ 62</w:t>
      </w:r>
      <w:r w:rsidR="00B63920">
        <w:rPr>
          <w:b/>
        </w:rPr>
        <w:t>.</w:t>
      </w:r>
    </w:p>
    <w:p w:rsidR="00B63920" w:rsidRPr="00F53A32" w:rsidRDefault="00B63920" w:rsidP="00B63920">
      <w:pPr>
        <w:spacing w:line="276" w:lineRule="auto"/>
        <w:ind w:left="0" w:firstLine="0"/>
      </w:pPr>
      <w:r w:rsidRPr="00F53A32">
        <w:t>Ucznia obowiązuje całkowity zakaz:</w:t>
      </w:r>
    </w:p>
    <w:p w:rsidR="00B63920" w:rsidRDefault="00B63920" w:rsidP="00CB5A6A">
      <w:pPr>
        <w:numPr>
          <w:ilvl w:val="0"/>
          <w:numId w:val="46"/>
        </w:numPr>
        <w:tabs>
          <w:tab w:val="left" w:pos="567"/>
        </w:tabs>
        <w:spacing w:line="276" w:lineRule="auto"/>
        <w:ind w:left="851" w:hanging="567"/>
      </w:pPr>
      <w:r>
        <w:t xml:space="preserve">picia alkoholu, palenia papierosów i zażywania środków odurzających; </w:t>
      </w:r>
    </w:p>
    <w:p w:rsidR="00B63920" w:rsidRDefault="00B63920" w:rsidP="00CB5A6A">
      <w:pPr>
        <w:numPr>
          <w:ilvl w:val="0"/>
          <w:numId w:val="46"/>
        </w:numPr>
        <w:tabs>
          <w:tab w:val="left" w:pos="567"/>
        </w:tabs>
        <w:spacing w:line="276" w:lineRule="auto"/>
        <w:ind w:left="567" w:hanging="283"/>
      </w:pPr>
      <w:r>
        <w:t xml:space="preserve">przynoszenia do szkoły przedmiotów, materiałów i substancji, które mogą stanowić zagrożenie </w:t>
      </w:r>
      <w:r>
        <w:br/>
        <w:t xml:space="preserve">dla zdrowia i życia; </w:t>
      </w:r>
    </w:p>
    <w:p w:rsidR="00B63920" w:rsidRDefault="00B63920" w:rsidP="00CB5A6A">
      <w:pPr>
        <w:numPr>
          <w:ilvl w:val="0"/>
          <w:numId w:val="46"/>
        </w:numPr>
        <w:tabs>
          <w:tab w:val="left" w:pos="567"/>
        </w:tabs>
        <w:spacing w:line="276" w:lineRule="auto"/>
        <w:ind w:left="851" w:hanging="567"/>
      </w:pPr>
      <w:r>
        <w:t>stosowania jakiejkolwiek formy przemocy;</w:t>
      </w:r>
    </w:p>
    <w:p w:rsidR="00B63920" w:rsidRDefault="00B63920" w:rsidP="00CB5A6A">
      <w:pPr>
        <w:numPr>
          <w:ilvl w:val="0"/>
          <w:numId w:val="46"/>
        </w:numPr>
        <w:tabs>
          <w:tab w:val="left" w:pos="567"/>
        </w:tabs>
        <w:spacing w:line="276" w:lineRule="auto"/>
        <w:ind w:left="851" w:hanging="567"/>
      </w:pPr>
      <w:r>
        <w:t>przynoszenia do szkoły głośników;</w:t>
      </w:r>
    </w:p>
    <w:p w:rsidR="00B63920" w:rsidRDefault="00B63920" w:rsidP="00CB5A6A">
      <w:pPr>
        <w:numPr>
          <w:ilvl w:val="0"/>
          <w:numId w:val="46"/>
        </w:numPr>
        <w:tabs>
          <w:tab w:val="left" w:pos="567"/>
        </w:tabs>
        <w:spacing w:line="276" w:lineRule="auto"/>
        <w:ind w:left="851" w:hanging="567"/>
        <w:rPr>
          <w:b/>
        </w:rPr>
      </w:pPr>
      <w:r>
        <w:t>nagrywania głosu i obrazu osób trzecich.</w:t>
      </w:r>
    </w:p>
    <w:p w:rsidR="00B63920" w:rsidRDefault="00F53A32" w:rsidP="00B63920">
      <w:pPr>
        <w:spacing w:before="120" w:line="276" w:lineRule="auto"/>
        <w:ind w:left="0" w:firstLine="0"/>
        <w:jc w:val="center"/>
      </w:pPr>
      <w:r>
        <w:rPr>
          <w:b/>
        </w:rPr>
        <w:t>§ 63</w:t>
      </w:r>
      <w:r w:rsidR="00B63920">
        <w:rPr>
          <w:b/>
        </w:rPr>
        <w:t>.</w:t>
      </w:r>
    </w:p>
    <w:p w:rsidR="00B63920" w:rsidRDefault="00B63920" w:rsidP="00B63920">
      <w:pPr>
        <w:spacing w:line="276" w:lineRule="auto"/>
        <w:ind w:left="284" w:hanging="284"/>
        <w:rPr>
          <w:rFonts w:eastAsia="+mn-ea"/>
        </w:rPr>
      </w:pPr>
      <w:r w:rsidRPr="00A012F0">
        <w:rPr>
          <w:b/>
        </w:rPr>
        <w:t>1.</w:t>
      </w:r>
      <w:r>
        <w:t xml:space="preserve">  </w:t>
      </w:r>
      <w:r>
        <w:rPr>
          <w:rFonts w:eastAsia="+mn-ea"/>
        </w:rPr>
        <w:t>Jeśli prawa ucznia  zostały złamane, a uczeń  nie może znaleźć rozwiązania tej sytuacji, o pomoc zwraca się kolejno do wychowawcy, psychologa i dyrektora.</w:t>
      </w:r>
    </w:p>
    <w:p w:rsidR="00B63920" w:rsidRDefault="00B63920" w:rsidP="00A012F0">
      <w:pPr>
        <w:pStyle w:val="Akapitzlist1"/>
        <w:numPr>
          <w:ilvl w:val="0"/>
          <w:numId w:val="42"/>
        </w:numPr>
        <w:spacing w:line="276" w:lineRule="auto"/>
        <w:rPr>
          <w:rFonts w:eastAsia="+mn-ea"/>
          <w:color w:val="000000"/>
        </w:rPr>
      </w:pPr>
      <w:r>
        <w:rPr>
          <w:rFonts w:eastAsia="+mn-ea"/>
        </w:rPr>
        <w:lastRenderedPageBreak/>
        <w:t>Kiedy do złamania prawa doszło pomiędzy uczniami,</w:t>
      </w:r>
      <w:r>
        <w:rPr>
          <w:rFonts w:eastAsia="+mn-ea"/>
          <w:color w:val="000000"/>
        </w:rPr>
        <w:t xml:space="preserve"> wychowawca oddziału:</w:t>
      </w:r>
    </w:p>
    <w:p w:rsidR="00B63920" w:rsidRPr="00F53A32" w:rsidRDefault="00B63920" w:rsidP="00CB5A6A">
      <w:pPr>
        <w:pStyle w:val="Akapitzlist1"/>
        <w:numPr>
          <w:ilvl w:val="0"/>
          <w:numId w:val="44"/>
        </w:numPr>
        <w:spacing w:line="276" w:lineRule="auto"/>
        <w:ind w:left="567" w:hanging="283"/>
        <w:rPr>
          <w:rFonts w:eastAsia="+mn-ea"/>
        </w:rPr>
      </w:pPr>
      <w:r>
        <w:rPr>
          <w:rFonts w:eastAsia="+mn-ea"/>
          <w:color w:val="000000"/>
        </w:rPr>
        <w:t>zapoznaje się z opinią stron;</w:t>
      </w:r>
    </w:p>
    <w:p w:rsidR="00B63920" w:rsidRPr="00F53A32" w:rsidRDefault="00B63920" w:rsidP="00CB5A6A">
      <w:pPr>
        <w:pStyle w:val="Akapitzlist1"/>
        <w:numPr>
          <w:ilvl w:val="0"/>
          <w:numId w:val="44"/>
        </w:numPr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>podejmuje mediacje ze stronami sporu przy współpracy z psychologiem w celu wypracowania wspólnego rozwiązania polubownego;</w:t>
      </w:r>
    </w:p>
    <w:p w:rsidR="00B63920" w:rsidRPr="00F53A32" w:rsidRDefault="00B63920" w:rsidP="00CB5A6A">
      <w:pPr>
        <w:pStyle w:val="Akapitzlist1"/>
        <w:numPr>
          <w:ilvl w:val="0"/>
          <w:numId w:val="44"/>
        </w:numPr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>w przypadku niemożności rozwiązania sporu, wychowawca oraz psycholog przekazują sprawę dyrektorowi;</w:t>
      </w:r>
    </w:p>
    <w:p w:rsidR="00B63920" w:rsidRPr="00F53A32" w:rsidRDefault="00B63920" w:rsidP="00CB5A6A">
      <w:pPr>
        <w:pStyle w:val="Akapitzlist1"/>
        <w:numPr>
          <w:ilvl w:val="0"/>
          <w:numId w:val="44"/>
        </w:numPr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>jeśli na wcześniejszych etapach postępowania nie doszło do ugody pomiędzy uczniami, ostateczną decyzję co do sposobu rozwiązania sporu podejmuje dyrektor.</w:t>
      </w:r>
    </w:p>
    <w:p w:rsidR="00B63920" w:rsidRPr="00F53A32" w:rsidRDefault="00B63920" w:rsidP="00A012F0">
      <w:pPr>
        <w:pStyle w:val="Akapitzlist1"/>
        <w:numPr>
          <w:ilvl w:val="0"/>
          <w:numId w:val="42"/>
        </w:numPr>
        <w:spacing w:line="276" w:lineRule="auto"/>
        <w:ind w:left="284" w:hanging="284"/>
        <w:rPr>
          <w:rFonts w:eastAsia="+mn-ea"/>
        </w:rPr>
      </w:pPr>
      <w:r w:rsidRPr="00F53A32">
        <w:rPr>
          <w:rFonts w:eastAsia="+mn-ea"/>
        </w:rPr>
        <w:t>W przypadku, gdy do złamania praw ucznia doszło przez nauczyciela lub innego pracownika szkoły, uczeń zgłasza sprawę kolejno do wychowawcy, psychologa i dyrektora, którzy:</w:t>
      </w:r>
    </w:p>
    <w:p w:rsidR="00B63920" w:rsidRPr="00F53A32" w:rsidRDefault="00B63920" w:rsidP="00CB5A6A">
      <w:pPr>
        <w:pStyle w:val="Akapitzlist1"/>
        <w:numPr>
          <w:ilvl w:val="0"/>
          <w:numId w:val="45"/>
        </w:numPr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>zapoznają się z opinią stron;</w:t>
      </w:r>
    </w:p>
    <w:p w:rsidR="00B63920" w:rsidRPr="00F53A32" w:rsidRDefault="00B63920" w:rsidP="00CB5A6A">
      <w:pPr>
        <w:pStyle w:val="Akapitzlist1"/>
        <w:numPr>
          <w:ilvl w:val="0"/>
          <w:numId w:val="45"/>
        </w:numPr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>podejmują działania mediacyjne ze stronami, w celu wypracowania wspólnego polubownego rozwiązania;</w:t>
      </w:r>
    </w:p>
    <w:p w:rsidR="00B63920" w:rsidRPr="00F53A32" w:rsidRDefault="00B63920" w:rsidP="00CB5A6A">
      <w:pPr>
        <w:pStyle w:val="Akapitzlist1"/>
        <w:numPr>
          <w:ilvl w:val="0"/>
          <w:numId w:val="45"/>
        </w:numPr>
        <w:spacing w:line="276" w:lineRule="auto"/>
        <w:ind w:left="567" w:hanging="283"/>
        <w:rPr>
          <w:rFonts w:eastAsia="+mn-ea"/>
        </w:rPr>
      </w:pPr>
      <w:r w:rsidRPr="00F53A32">
        <w:rPr>
          <w:rFonts w:eastAsia="+mn-ea"/>
        </w:rPr>
        <w:t>jeśli na wcześniejszych etapach postępowania nie doszło do ugody pomiędzy stronami, dyrektor podejmuje ostateczną decyzję co do sposobu rozwiązania sprawy.</w:t>
      </w:r>
    </w:p>
    <w:p w:rsidR="00B63920" w:rsidRPr="00F53A32" w:rsidRDefault="00B63920" w:rsidP="00A012F0">
      <w:pPr>
        <w:pStyle w:val="Akapitzlist1"/>
        <w:numPr>
          <w:ilvl w:val="0"/>
          <w:numId w:val="42"/>
        </w:numPr>
        <w:tabs>
          <w:tab w:val="left" w:pos="284"/>
          <w:tab w:val="left" w:pos="851"/>
        </w:tabs>
        <w:spacing w:line="276" w:lineRule="auto"/>
        <w:ind w:left="284" w:hanging="284"/>
        <w:rPr>
          <w:rFonts w:eastAsia="+mn-ea"/>
        </w:rPr>
      </w:pPr>
      <w:r w:rsidRPr="00F53A32">
        <w:rPr>
          <w:rFonts w:eastAsia="+mn-ea"/>
        </w:rPr>
        <w:t>Skarga ucznia powinna być załatwiona bez zbędnej zwłoki, nie później jednak niż w ciągu miesiąca.</w:t>
      </w:r>
    </w:p>
    <w:p w:rsidR="00B63920" w:rsidRPr="00F53A32" w:rsidRDefault="00B63920" w:rsidP="00A012F0">
      <w:pPr>
        <w:pStyle w:val="Akapitzlist1"/>
        <w:numPr>
          <w:ilvl w:val="0"/>
          <w:numId w:val="42"/>
        </w:numPr>
        <w:tabs>
          <w:tab w:val="left" w:pos="284"/>
          <w:tab w:val="left" w:pos="851"/>
        </w:tabs>
        <w:spacing w:line="276" w:lineRule="auto"/>
        <w:ind w:left="284" w:hanging="284"/>
        <w:rPr>
          <w:rFonts w:eastAsia="+mn-ea"/>
        </w:rPr>
      </w:pPr>
      <w:r w:rsidRPr="00F53A32">
        <w:rPr>
          <w:rFonts w:eastAsia="+mn-ea"/>
        </w:rPr>
        <w:t>Szkoła ma obowiązek chronienia ucznia, który zwraca się o pomoc w przypadku łamania jego praw.</w:t>
      </w:r>
    </w:p>
    <w:p w:rsidR="00B63920" w:rsidRPr="00F53A32" w:rsidRDefault="00B63920" w:rsidP="00A012F0">
      <w:pPr>
        <w:pStyle w:val="Akapitzlist1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eastAsia="+mn-ea"/>
        </w:rPr>
      </w:pPr>
      <w:r w:rsidRPr="00F53A32">
        <w:rPr>
          <w:rFonts w:eastAsia="+mn-ea"/>
        </w:rPr>
        <w:t>Tożsamość ucznia składającego skargę jest objęta ochroną i nie jest udostępniana publicznie, chyba że uczeń składający skargę wyrazi na to zgodę.</w:t>
      </w:r>
    </w:p>
    <w:p w:rsidR="00B63920" w:rsidRPr="00F53A32" w:rsidRDefault="00B63920" w:rsidP="00A012F0">
      <w:pPr>
        <w:pStyle w:val="Akapitzlist1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eastAsia="+mn-ea"/>
        </w:rPr>
      </w:pPr>
      <w:r w:rsidRPr="00F53A32">
        <w:rPr>
          <w:rFonts w:eastAsia="+mn-ea"/>
        </w:rPr>
        <w:t>Wszelkie informacje uzyskane przez wychowawcę, pedagoga i dyrektora w toku postępowania mediacyjnego stanowią tajemnicę służbową.</w:t>
      </w:r>
    </w:p>
    <w:p w:rsidR="00B63920" w:rsidRPr="00F53A32" w:rsidRDefault="00B63920" w:rsidP="00B63920">
      <w:pPr>
        <w:tabs>
          <w:tab w:val="left" w:pos="284"/>
        </w:tabs>
        <w:spacing w:after="120" w:line="276" w:lineRule="auto"/>
        <w:ind w:left="284" w:hanging="284"/>
        <w:rPr>
          <w:b/>
        </w:rPr>
      </w:pPr>
      <w:r w:rsidRPr="00A012F0">
        <w:rPr>
          <w:rFonts w:eastAsia="+mn-ea"/>
          <w:b/>
        </w:rPr>
        <w:t>8.</w:t>
      </w:r>
      <w:r w:rsidRPr="00F53A32">
        <w:rPr>
          <w:rFonts w:eastAsia="+mn-ea"/>
        </w:rPr>
        <w:t xml:space="preserve"> Wychowawca, psycholog i dyrektor podejmują działania wyjaśniające sprawy dotyczących uczniów </w:t>
      </w:r>
      <w:r w:rsidRPr="00F53A32">
        <w:rPr>
          <w:rFonts w:eastAsia="+mn-ea"/>
        </w:rPr>
        <w:br/>
        <w:t>na wniosek ucznia, jego rodziców, samorządu uczniowskiego.</w:t>
      </w:r>
    </w:p>
    <w:p w:rsidR="00B63920" w:rsidRDefault="00F53A32" w:rsidP="00B63920">
      <w:pPr>
        <w:spacing w:line="276" w:lineRule="auto"/>
        <w:ind w:left="0" w:firstLine="0"/>
        <w:jc w:val="center"/>
      </w:pPr>
      <w:r>
        <w:rPr>
          <w:b/>
        </w:rPr>
        <w:br/>
        <w:t>§ 64</w:t>
      </w:r>
      <w:r w:rsidR="00B63920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97"/>
        </w:numPr>
        <w:spacing w:line="276" w:lineRule="auto"/>
        <w:ind w:left="284" w:hanging="284"/>
      </w:pPr>
      <w:r>
        <w:t xml:space="preserve">Szkoła w zakresie swoich obowiązków edukacyjnych i wychowawczych dba o estetykę wyglądu ucznia. </w:t>
      </w:r>
    </w:p>
    <w:p w:rsidR="00B63920" w:rsidRDefault="00B63920" w:rsidP="00CB5A6A">
      <w:pPr>
        <w:pStyle w:val="Akapitzlist1"/>
        <w:numPr>
          <w:ilvl w:val="0"/>
          <w:numId w:val="97"/>
        </w:numPr>
        <w:spacing w:line="276" w:lineRule="auto"/>
        <w:ind w:left="284" w:hanging="284"/>
      </w:pPr>
      <w:r>
        <w:t>W szkole obowiązuje  strój: codzienny, sportowy i galowy.</w:t>
      </w:r>
    </w:p>
    <w:p w:rsidR="00B63920" w:rsidRDefault="00B63920" w:rsidP="00CB5A6A">
      <w:pPr>
        <w:pStyle w:val="Akapitzlist1"/>
        <w:numPr>
          <w:ilvl w:val="0"/>
          <w:numId w:val="97"/>
        </w:numPr>
        <w:spacing w:line="276" w:lineRule="auto"/>
        <w:ind w:left="284" w:hanging="284"/>
      </w:pPr>
      <w:r>
        <w:t>Uczniów obowiązuje zmienne obuwie na jasnej podeszwie.</w:t>
      </w:r>
    </w:p>
    <w:p w:rsidR="00B63920" w:rsidRDefault="00B63920" w:rsidP="00CB5A6A">
      <w:pPr>
        <w:pStyle w:val="Akapitzlist1"/>
        <w:numPr>
          <w:ilvl w:val="0"/>
          <w:numId w:val="97"/>
        </w:numPr>
        <w:spacing w:line="276" w:lineRule="auto"/>
        <w:ind w:left="284" w:hanging="284"/>
        <w:rPr>
          <w:iCs/>
          <w:color w:val="000000"/>
        </w:rPr>
      </w:pPr>
      <w:r>
        <w:t xml:space="preserve">Codzienny strój ucznia powinien być estetyczny, skromny, czysty i funkcjonalny. </w:t>
      </w:r>
    </w:p>
    <w:p w:rsidR="00B63920" w:rsidRDefault="00B63920" w:rsidP="00CB5A6A">
      <w:pPr>
        <w:pStyle w:val="Akapitzlist1"/>
        <w:numPr>
          <w:ilvl w:val="0"/>
          <w:numId w:val="97"/>
        </w:numPr>
        <w:spacing w:line="276" w:lineRule="auto"/>
        <w:ind w:left="284" w:hanging="284"/>
      </w:pPr>
      <w:r>
        <w:rPr>
          <w:iCs/>
          <w:color w:val="000000"/>
        </w:rPr>
        <w:t xml:space="preserve">Codzienny strój nie może eksponować odkrytych </w:t>
      </w:r>
      <w:r>
        <w:rPr>
          <w:iCs/>
        </w:rPr>
        <w:t>pleców, brzucha, głębokich dekoltów i manifestować przynależności do subk</w:t>
      </w:r>
      <w:r>
        <w:rPr>
          <w:iCs/>
          <w:color w:val="000000"/>
        </w:rPr>
        <w:t>ultur młodzieżowych.</w:t>
      </w:r>
    </w:p>
    <w:p w:rsidR="00B63920" w:rsidRDefault="00B63920" w:rsidP="00CB5A6A">
      <w:pPr>
        <w:pStyle w:val="Akapitzlist1"/>
        <w:numPr>
          <w:ilvl w:val="0"/>
          <w:numId w:val="97"/>
        </w:numPr>
        <w:spacing w:line="276" w:lineRule="auto"/>
        <w:ind w:left="284" w:hanging="284"/>
      </w:pPr>
      <w:r>
        <w:t>Podczas lekcji wychowania fizycznego oraz  zajęć sportowych obowiązuje zmiana obuwia i stroju na strój sportowy.</w:t>
      </w:r>
    </w:p>
    <w:p w:rsidR="00B63920" w:rsidRDefault="00B63920" w:rsidP="00CB5A6A">
      <w:pPr>
        <w:pStyle w:val="Akapitzlist1"/>
        <w:numPr>
          <w:ilvl w:val="0"/>
          <w:numId w:val="97"/>
        </w:numPr>
        <w:spacing w:line="276" w:lineRule="auto"/>
        <w:ind w:left="284" w:hanging="284"/>
      </w:pPr>
      <w:r>
        <w:t>Strój sportowy ucznia to: sportowa podkoszulka i spodenki sportowe lub dres i obuwie sportowe.</w:t>
      </w:r>
    </w:p>
    <w:p w:rsidR="00B63920" w:rsidRDefault="00B63920" w:rsidP="00CB5A6A">
      <w:pPr>
        <w:pStyle w:val="Akapitzlist1"/>
        <w:numPr>
          <w:ilvl w:val="0"/>
          <w:numId w:val="97"/>
        </w:numPr>
        <w:spacing w:line="276" w:lineRule="auto"/>
        <w:ind w:left="284" w:hanging="284"/>
      </w:pPr>
      <w:r>
        <w:t xml:space="preserve">Podczas uroczystości wynikających z ceremoniału szkolnego, wyjść poza teren szkoły o charakterze reprezentacyjnym oraz imprez okolicznościowych, ucznia  obowiązuje strój galowy. </w:t>
      </w:r>
    </w:p>
    <w:p w:rsidR="00B63920" w:rsidRDefault="00B63920" w:rsidP="00CB5A6A">
      <w:pPr>
        <w:pStyle w:val="Akapitzlist1"/>
        <w:numPr>
          <w:ilvl w:val="0"/>
          <w:numId w:val="97"/>
        </w:numPr>
        <w:spacing w:line="276" w:lineRule="auto"/>
        <w:ind w:left="284" w:hanging="284"/>
      </w:pPr>
      <w:r>
        <w:t>Strój galowy ucznia stanowi:</w:t>
      </w:r>
    </w:p>
    <w:p w:rsidR="00B63920" w:rsidRDefault="00B63920" w:rsidP="00CB5A6A">
      <w:pPr>
        <w:pStyle w:val="Akapitzlist1"/>
        <w:numPr>
          <w:ilvl w:val="0"/>
          <w:numId w:val="178"/>
        </w:numPr>
        <w:spacing w:line="276" w:lineRule="auto"/>
        <w:ind w:left="567" w:hanging="283"/>
      </w:pPr>
      <w:r>
        <w:t>dla dziewcząt – granatowa lub czarna spódnica lub spodnie i biała bluzka;</w:t>
      </w:r>
    </w:p>
    <w:p w:rsidR="00B63920" w:rsidRDefault="00B63920" w:rsidP="00CB5A6A">
      <w:pPr>
        <w:pStyle w:val="Akapitzlist1"/>
        <w:numPr>
          <w:ilvl w:val="0"/>
          <w:numId w:val="178"/>
        </w:numPr>
        <w:spacing w:after="120" w:line="276" w:lineRule="auto"/>
        <w:ind w:left="567" w:hanging="283"/>
        <w:rPr>
          <w:b/>
        </w:rPr>
      </w:pPr>
      <w:r>
        <w:t>dla chłopców – granatowe lub czarne spodnie i biała koszula.</w:t>
      </w:r>
    </w:p>
    <w:p w:rsidR="00B63920" w:rsidRDefault="00F53A32" w:rsidP="00B63920">
      <w:pPr>
        <w:spacing w:line="276" w:lineRule="auto"/>
        <w:ind w:left="0" w:firstLine="0"/>
        <w:jc w:val="center"/>
      </w:pPr>
      <w:r>
        <w:rPr>
          <w:b/>
        </w:rPr>
        <w:br/>
        <w:t>§ 65</w:t>
      </w:r>
      <w:r w:rsidR="00B63920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98"/>
        </w:numPr>
        <w:spacing w:line="276" w:lineRule="auto"/>
        <w:ind w:left="284" w:hanging="284"/>
      </w:pPr>
      <w:r>
        <w:t>Podczas zajęć edukacyjnych obowiązuje uczniów całkowity zakaz używania telefonów komórkowych</w:t>
      </w:r>
      <w:r>
        <w:br/>
        <w:t xml:space="preserve">i innych urządzeń elektronicznych. </w:t>
      </w:r>
    </w:p>
    <w:p w:rsidR="00B63920" w:rsidRDefault="00B63920" w:rsidP="00CB5A6A">
      <w:pPr>
        <w:pStyle w:val="Akapitzlist1"/>
        <w:numPr>
          <w:ilvl w:val="0"/>
          <w:numId w:val="98"/>
        </w:numPr>
        <w:spacing w:line="276" w:lineRule="auto"/>
        <w:ind w:left="284" w:hanging="284"/>
      </w:pPr>
      <w:r>
        <w:t>Dopuszcza się możliwość korzystania z telefonu komórkowego i innych urządzeń elektronicznych podczas wycieczek i imprez szkolnych za zgodą rodziców, którzy ponoszą odpowiedzialność za sprzęt.</w:t>
      </w:r>
    </w:p>
    <w:p w:rsidR="00B63920" w:rsidRDefault="00B63920" w:rsidP="00CB5A6A">
      <w:pPr>
        <w:pStyle w:val="Akapitzlist1"/>
        <w:numPr>
          <w:ilvl w:val="0"/>
          <w:numId w:val="98"/>
        </w:numPr>
        <w:spacing w:line="276" w:lineRule="auto"/>
        <w:ind w:left="284" w:hanging="284"/>
      </w:pPr>
      <w:r>
        <w:t xml:space="preserve">Nagrywanie dźwięku i obrazu za pomocą telefonu, dyktafonu, odtwarzacza MP3.., aparatu fotograficznego </w:t>
      </w:r>
    </w:p>
    <w:p w:rsidR="00B63920" w:rsidRDefault="00B63920" w:rsidP="00B63920">
      <w:pPr>
        <w:pStyle w:val="Akapitzlist1"/>
        <w:spacing w:line="276" w:lineRule="auto"/>
        <w:ind w:left="502" w:hanging="218"/>
      </w:pPr>
      <w:r>
        <w:t>lub innego urządzenia elektronicznego jest możliwe jedynie za zgodą osoby nagrywanej lub fotografowanej.</w:t>
      </w:r>
    </w:p>
    <w:p w:rsidR="00B63920" w:rsidRDefault="00B63920" w:rsidP="00CB5A6A">
      <w:pPr>
        <w:pStyle w:val="Akapitzlist1"/>
        <w:numPr>
          <w:ilvl w:val="0"/>
          <w:numId w:val="98"/>
        </w:numPr>
        <w:spacing w:line="276" w:lineRule="auto"/>
        <w:ind w:left="284" w:hanging="284"/>
      </w:pPr>
      <w:r>
        <w:t>Niedopuszczalne jest nagrywanie lub fotografowanie sytuacji niezgodnych z powszechnie przyjętymi normami etycznymi i społecznymi oraz przesyłanie treści obrażających inne osoby.</w:t>
      </w:r>
    </w:p>
    <w:p w:rsidR="00B63920" w:rsidRDefault="00B63920" w:rsidP="00CB5A6A">
      <w:pPr>
        <w:pStyle w:val="Akapitzlist1"/>
        <w:numPr>
          <w:ilvl w:val="0"/>
          <w:numId w:val="98"/>
        </w:numPr>
        <w:spacing w:line="276" w:lineRule="auto"/>
        <w:ind w:left="284" w:hanging="284"/>
      </w:pPr>
      <w:r>
        <w:t>Możliwe jest korzystanie z telefonu komórkowego lub innego urządzenia elektronicznego poza zajęciami edukacyjnymi, tzn. podczas przerw, przed i po zajęciach lekcyjnych, z zastrzeżeniem ust. 3 i 4.</w:t>
      </w:r>
    </w:p>
    <w:p w:rsidR="00B63920" w:rsidRDefault="00B63920" w:rsidP="00CB5A6A">
      <w:pPr>
        <w:pStyle w:val="Akapitzlist1"/>
        <w:numPr>
          <w:ilvl w:val="0"/>
          <w:numId w:val="98"/>
        </w:numPr>
        <w:spacing w:line="276" w:lineRule="auto"/>
        <w:ind w:left="284" w:hanging="284"/>
      </w:pPr>
      <w:r>
        <w:t xml:space="preserve">Szczegółowe zasady korzystania przez uczniów z telefonów komórkowych i urządzeń elektronicznych </w:t>
      </w:r>
      <w:r w:rsidRPr="00A012F0">
        <w:lastRenderedPageBreak/>
        <w:t>określa szkolna procedura.</w:t>
      </w:r>
    </w:p>
    <w:p w:rsidR="00B63920" w:rsidRDefault="00B63920" w:rsidP="00CB5A6A">
      <w:pPr>
        <w:pStyle w:val="Akapitzlist1"/>
        <w:numPr>
          <w:ilvl w:val="0"/>
          <w:numId w:val="98"/>
        </w:numPr>
        <w:spacing w:line="276" w:lineRule="auto"/>
        <w:ind w:left="284" w:hanging="284"/>
        <w:rPr>
          <w:b/>
        </w:rPr>
      </w:pPr>
      <w:r>
        <w:t xml:space="preserve">Na terenie szkoły obowiązuje bezwzględny zakaz używania przenośnych urządzeń nagłaśniających </w:t>
      </w:r>
      <w:r>
        <w:br/>
        <w:t>i głośnego odtwarzania muzyki.</w:t>
      </w:r>
    </w:p>
    <w:p w:rsidR="00B63920" w:rsidRDefault="00F53A32" w:rsidP="00B63920">
      <w:pPr>
        <w:spacing w:before="120" w:line="276" w:lineRule="auto"/>
        <w:ind w:left="0" w:firstLine="0"/>
        <w:jc w:val="center"/>
      </w:pPr>
      <w:r>
        <w:rPr>
          <w:b/>
        </w:rPr>
        <w:t>§ 66</w:t>
      </w:r>
      <w:r w:rsidR="00B63920">
        <w:rPr>
          <w:b/>
        </w:rPr>
        <w:t>.</w:t>
      </w:r>
    </w:p>
    <w:p w:rsidR="00B63920" w:rsidRPr="00A012F0" w:rsidRDefault="00B63920" w:rsidP="00CB5A6A">
      <w:pPr>
        <w:pStyle w:val="Tekstpodstawowy2"/>
        <w:widowControl/>
        <w:numPr>
          <w:ilvl w:val="3"/>
          <w:numId w:val="182"/>
        </w:numPr>
        <w:tabs>
          <w:tab w:val="left" w:pos="180"/>
          <w:tab w:val="left" w:pos="284"/>
        </w:tabs>
        <w:suppressAutoHyphens w:val="0"/>
        <w:autoSpaceDN w:val="0"/>
        <w:spacing w:after="0" w:line="276" w:lineRule="auto"/>
        <w:ind w:left="1985" w:hanging="1985"/>
      </w:pPr>
      <w:r w:rsidRPr="00A012F0">
        <w:t xml:space="preserve">Uczeń może być nagrodzony za: </w:t>
      </w:r>
    </w:p>
    <w:p w:rsidR="00B63920" w:rsidRPr="00A012F0" w:rsidRDefault="00B63920" w:rsidP="00CB5A6A">
      <w:pPr>
        <w:pStyle w:val="Tekstpodstawowy2"/>
        <w:widowControl/>
        <w:numPr>
          <w:ilvl w:val="0"/>
          <w:numId w:val="183"/>
        </w:numPr>
        <w:tabs>
          <w:tab w:val="left" w:pos="180"/>
        </w:tabs>
        <w:suppressAutoHyphens w:val="0"/>
        <w:autoSpaceDN w:val="0"/>
        <w:spacing w:after="0" w:line="276" w:lineRule="auto"/>
      </w:pPr>
      <w:r w:rsidRPr="00A012F0">
        <w:t xml:space="preserve">wzorowe zachowanie; </w:t>
      </w:r>
    </w:p>
    <w:p w:rsidR="00B63920" w:rsidRPr="00A012F0" w:rsidRDefault="00B63920" w:rsidP="00CB5A6A">
      <w:pPr>
        <w:pStyle w:val="Tekstpodstawowy2"/>
        <w:widowControl/>
        <w:numPr>
          <w:ilvl w:val="0"/>
          <w:numId w:val="183"/>
        </w:numPr>
        <w:tabs>
          <w:tab w:val="left" w:pos="180"/>
        </w:tabs>
        <w:suppressAutoHyphens w:val="0"/>
        <w:autoSpaceDN w:val="0"/>
        <w:spacing w:after="0" w:line="276" w:lineRule="auto"/>
      </w:pPr>
      <w:r w:rsidRPr="00A012F0">
        <w:t>niesienie pomocy innym;</w:t>
      </w:r>
    </w:p>
    <w:p w:rsidR="00B63920" w:rsidRPr="00A012F0" w:rsidRDefault="00B63920" w:rsidP="00CB5A6A">
      <w:pPr>
        <w:pStyle w:val="Tekstpodstawowy2"/>
        <w:widowControl/>
        <w:numPr>
          <w:ilvl w:val="0"/>
          <w:numId w:val="183"/>
        </w:numPr>
        <w:tabs>
          <w:tab w:val="left" w:pos="180"/>
        </w:tabs>
        <w:suppressAutoHyphens w:val="0"/>
        <w:autoSpaceDN w:val="0"/>
        <w:spacing w:after="0" w:line="276" w:lineRule="auto"/>
      </w:pPr>
      <w:r w:rsidRPr="00A012F0">
        <w:t>prace społeczne na rzecz szkoły;</w:t>
      </w:r>
    </w:p>
    <w:p w:rsidR="00B63920" w:rsidRPr="00A012F0" w:rsidRDefault="00B63920" w:rsidP="00CB5A6A">
      <w:pPr>
        <w:pStyle w:val="Tekstpodstawowy2"/>
        <w:widowControl/>
        <w:numPr>
          <w:ilvl w:val="0"/>
          <w:numId w:val="183"/>
        </w:numPr>
        <w:tabs>
          <w:tab w:val="left" w:pos="180"/>
        </w:tabs>
        <w:suppressAutoHyphens w:val="0"/>
        <w:autoSpaceDN w:val="0"/>
        <w:spacing w:after="0" w:line="276" w:lineRule="auto"/>
      </w:pPr>
      <w:r w:rsidRPr="00A012F0">
        <w:t xml:space="preserve">prace społeczne na rzecz środowiska lokalnego;  </w:t>
      </w:r>
    </w:p>
    <w:p w:rsidR="00B63920" w:rsidRPr="00A012F0" w:rsidRDefault="00B63920" w:rsidP="00CB5A6A">
      <w:pPr>
        <w:pStyle w:val="Tekstpodstawowy2"/>
        <w:widowControl/>
        <w:numPr>
          <w:ilvl w:val="0"/>
          <w:numId w:val="183"/>
        </w:numPr>
        <w:tabs>
          <w:tab w:val="left" w:pos="180"/>
        </w:tabs>
        <w:suppressAutoHyphens w:val="0"/>
        <w:autoSpaceDN w:val="0"/>
        <w:spacing w:after="0" w:line="276" w:lineRule="auto"/>
      </w:pPr>
      <w:r w:rsidRPr="00A012F0">
        <w:t xml:space="preserve">szczególne osiągnięcia w nauce, sporcie, sztuce lub innej dziedzinie. </w:t>
      </w:r>
    </w:p>
    <w:p w:rsidR="00B63920" w:rsidRPr="00A012F0" w:rsidRDefault="00B63920" w:rsidP="00CB5A6A">
      <w:pPr>
        <w:pStyle w:val="Tekstpodstawowy2"/>
        <w:widowControl/>
        <w:numPr>
          <w:ilvl w:val="3"/>
          <w:numId w:val="182"/>
        </w:numPr>
        <w:tabs>
          <w:tab w:val="left" w:pos="180"/>
        </w:tabs>
        <w:suppressAutoHyphens w:val="0"/>
        <w:autoSpaceDN w:val="0"/>
        <w:spacing w:after="0" w:line="276" w:lineRule="auto"/>
        <w:ind w:hanging="2805"/>
      </w:pPr>
      <w:r w:rsidRPr="00A012F0">
        <w:t xml:space="preserve">Rodzaje nagród i wyróżnień przyznawanych uczniom: </w:t>
      </w:r>
    </w:p>
    <w:p w:rsidR="00B63920" w:rsidRPr="00A012F0" w:rsidRDefault="00B63920" w:rsidP="00CB5A6A">
      <w:pPr>
        <w:pStyle w:val="Akapitzlist"/>
        <w:numPr>
          <w:ilvl w:val="0"/>
          <w:numId w:val="18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>pochwała ustna udzielona przez wychowawcę lub innego nauczyciela wobec klasy;</w:t>
      </w:r>
    </w:p>
    <w:p w:rsidR="00B63920" w:rsidRPr="00A012F0" w:rsidRDefault="00B63920" w:rsidP="00CB5A6A">
      <w:pPr>
        <w:pStyle w:val="Akapitzlist"/>
        <w:numPr>
          <w:ilvl w:val="0"/>
          <w:numId w:val="18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 xml:space="preserve">pochwała ustna udzielona przez dyrektora wobec całej społeczności szkoły; </w:t>
      </w:r>
    </w:p>
    <w:p w:rsidR="00B63920" w:rsidRPr="00A012F0" w:rsidRDefault="00B63920" w:rsidP="00CB5A6A">
      <w:pPr>
        <w:pStyle w:val="Akapitzlist"/>
        <w:numPr>
          <w:ilvl w:val="0"/>
          <w:numId w:val="18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 xml:space="preserve">list pochwalny skierowany do ucznia i jego rodziców; </w:t>
      </w:r>
    </w:p>
    <w:p w:rsidR="00B63920" w:rsidRPr="00A012F0" w:rsidRDefault="00B63920" w:rsidP="00CB5A6A">
      <w:pPr>
        <w:pStyle w:val="Akapitzlist"/>
        <w:numPr>
          <w:ilvl w:val="0"/>
          <w:numId w:val="18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>na wniosek rady pedagogicznej uczeń, który wyróżnił się wzorową postawą, osiągnięciami</w:t>
      </w:r>
      <w:r w:rsidRPr="00A012F0">
        <w:rPr>
          <w:rFonts w:ascii="Times New Roman" w:hAnsi="Times New Roman"/>
          <w:sz w:val="20"/>
          <w:szCs w:val="20"/>
        </w:rPr>
        <w:br/>
        <w:t xml:space="preserve">w konkursach, turniejach, pracą społeczną, działalnością na rzecz szkoły i środowiska, może   </w:t>
      </w:r>
      <w:r w:rsidRPr="00A012F0">
        <w:rPr>
          <w:rFonts w:ascii="Times New Roman" w:hAnsi="Times New Roman"/>
          <w:sz w:val="20"/>
          <w:szCs w:val="20"/>
        </w:rPr>
        <w:br/>
        <w:t>otrzymać nagrodę rzeczową (dyplom, książka, inne)</w:t>
      </w:r>
    </w:p>
    <w:p w:rsidR="00B63920" w:rsidRPr="00A012F0" w:rsidRDefault="00B63920" w:rsidP="00CB5A6A">
      <w:pPr>
        <w:pStyle w:val="Akapitzlist"/>
        <w:numPr>
          <w:ilvl w:val="0"/>
          <w:numId w:val="18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>nagrodę specjalną dyrektora ośrodka, na wniosek rady pedagogicznej, otrzymuje uczeń kończący</w:t>
      </w:r>
      <w:r w:rsidRPr="00A012F0">
        <w:rPr>
          <w:rFonts w:ascii="Times New Roman" w:hAnsi="Times New Roman"/>
          <w:sz w:val="20"/>
          <w:szCs w:val="20"/>
        </w:rPr>
        <w:br/>
        <w:t>szkołę podstawową, szkołę przysposabiającą do pracy lub szkołę branżową I stopnia, za bardzo dobre wyniki  w nauce i aktywną działalność na rzecz danej szkoły.</w:t>
      </w:r>
    </w:p>
    <w:p w:rsidR="00B63920" w:rsidRDefault="00F53A32" w:rsidP="00B63920">
      <w:pPr>
        <w:spacing w:before="120" w:line="276" w:lineRule="auto"/>
        <w:ind w:left="0" w:firstLine="0"/>
        <w:jc w:val="center"/>
      </w:pPr>
      <w:r>
        <w:rPr>
          <w:b/>
        </w:rPr>
        <w:t>§ 67</w:t>
      </w:r>
      <w:r w:rsidR="00B63920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57"/>
        </w:numPr>
        <w:tabs>
          <w:tab w:val="left" w:pos="284"/>
        </w:tabs>
        <w:spacing w:line="276" w:lineRule="auto"/>
        <w:ind w:left="23" w:firstLine="0"/>
      </w:pPr>
      <w:bookmarkStart w:id="0" w:name="_Hlk49981715"/>
      <w:r>
        <w:t xml:space="preserve">Uczeń ma prawo wniesienia zastrzeżeń do przyznanej nagrody. </w:t>
      </w:r>
    </w:p>
    <w:p w:rsidR="00B63920" w:rsidRDefault="00B63920" w:rsidP="00CB5A6A">
      <w:pPr>
        <w:pStyle w:val="Akapitzlist1"/>
        <w:numPr>
          <w:ilvl w:val="0"/>
          <w:numId w:val="57"/>
        </w:numPr>
        <w:spacing w:line="276" w:lineRule="auto"/>
        <w:ind w:left="284" w:hanging="284"/>
      </w:pPr>
      <w:r>
        <w:t xml:space="preserve">Zastrzeżenie do przyznanej nagrody uczeń  lub jego rodzic składa na piśmie do nauczyciela, dyrektora </w:t>
      </w:r>
      <w:r>
        <w:br/>
        <w:t xml:space="preserve">lub innego organu szkoły przyznającego nagrodę w terminie </w:t>
      </w:r>
      <w:r w:rsidRPr="00D15E1A">
        <w:rPr>
          <w:color w:val="00B050"/>
        </w:rPr>
        <w:t xml:space="preserve">7 </w:t>
      </w:r>
      <w:r>
        <w:t>dni od dnia otrzymania informacji o jej przyznaniu.</w:t>
      </w:r>
    </w:p>
    <w:p w:rsidR="00B63920" w:rsidRDefault="00B63920" w:rsidP="00CB5A6A">
      <w:pPr>
        <w:pStyle w:val="Akapitzlist1"/>
        <w:numPr>
          <w:ilvl w:val="0"/>
          <w:numId w:val="57"/>
        </w:numPr>
        <w:spacing w:line="276" w:lineRule="auto"/>
        <w:ind w:left="284" w:hanging="284"/>
      </w:pPr>
      <w:r>
        <w:t>Zastrzeżenie rozpatrywane jest w terminie 14 dni z zastrzeżeniem ust.4.</w:t>
      </w:r>
    </w:p>
    <w:p w:rsidR="00B63920" w:rsidRDefault="00B63920" w:rsidP="00CB5A6A">
      <w:pPr>
        <w:pStyle w:val="Akapitzlist1"/>
        <w:numPr>
          <w:ilvl w:val="0"/>
          <w:numId w:val="57"/>
        </w:numPr>
        <w:spacing w:line="276" w:lineRule="auto"/>
        <w:ind w:left="284" w:hanging="284"/>
      </w:pPr>
      <w:r>
        <w:t xml:space="preserve">Rada pedagogiczna rozpatruje wniesione zastrzeżenie do przyznanej nagrody na najbliższym posiedzeniu. </w:t>
      </w:r>
    </w:p>
    <w:p w:rsidR="00B63920" w:rsidRDefault="00B63920" w:rsidP="00CB5A6A">
      <w:pPr>
        <w:pStyle w:val="Akapitzlist1"/>
        <w:numPr>
          <w:ilvl w:val="0"/>
          <w:numId w:val="57"/>
        </w:numPr>
        <w:spacing w:line="276" w:lineRule="auto"/>
        <w:ind w:left="284" w:hanging="284"/>
      </w:pPr>
      <w:r>
        <w:t>Uczeń lub jego rodzic otrzymują pisemną odpowiedź o utrzymaniu decyzji o nagrodzie, uchyleniu nagrody albo zmianie nagrody na inną.</w:t>
      </w:r>
    </w:p>
    <w:p w:rsidR="00B63920" w:rsidRDefault="00B63920" w:rsidP="00CB5A6A">
      <w:pPr>
        <w:pStyle w:val="Akapitzlist1"/>
        <w:numPr>
          <w:ilvl w:val="0"/>
          <w:numId w:val="57"/>
        </w:numPr>
        <w:spacing w:after="120" w:line="276" w:lineRule="auto"/>
        <w:ind w:left="284" w:hanging="284"/>
        <w:rPr>
          <w:b/>
          <w:bCs/>
        </w:rPr>
      </w:pPr>
      <w:r>
        <w:t>Decyzja dyrektora podjęta w trybie odwoławczym jest ostateczna.</w:t>
      </w:r>
    </w:p>
    <w:bookmarkEnd w:id="0"/>
    <w:p w:rsidR="00B63920" w:rsidRDefault="00F53A32" w:rsidP="00B63920">
      <w:pPr>
        <w:spacing w:line="276" w:lineRule="auto"/>
        <w:ind w:left="0" w:firstLine="0"/>
        <w:jc w:val="center"/>
        <w:rPr>
          <w:iCs/>
        </w:rPr>
      </w:pPr>
      <w:r>
        <w:rPr>
          <w:b/>
          <w:bCs/>
        </w:rPr>
        <w:t>§ 68</w:t>
      </w:r>
      <w:r w:rsidR="00B63920">
        <w:rPr>
          <w:b/>
          <w:bCs/>
        </w:rPr>
        <w:t>.</w:t>
      </w:r>
    </w:p>
    <w:p w:rsidR="00B63920" w:rsidRPr="00A012F0" w:rsidRDefault="00B63920" w:rsidP="00CB5A6A">
      <w:pPr>
        <w:pStyle w:val="Akapitzlist"/>
        <w:numPr>
          <w:ilvl w:val="6"/>
          <w:numId w:val="18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 xml:space="preserve">Uczeń może być ukarany za: </w:t>
      </w:r>
    </w:p>
    <w:p w:rsidR="00B63920" w:rsidRPr="00A012F0" w:rsidRDefault="00B63920" w:rsidP="00CB5A6A">
      <w:pPr>
        <w:pStyle w:val="Akapitzlist"/>
        <w:numPr>
          <w:ilvl w:val="0"/>
          <w:numId w:val="18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>naruszenie godności osobistej i nietykalności innych uczniów oraz pracowników szkoły;</w:t>
      </w:r>
    </w:p>
    <w:p w:rsidR="00B63920" w:rsidRPr="00A012F0" w:rsidRDefault="00B63920" w:rsidP="00CB5A6A">
      <w:pPr>
        <w:pStyle w:val="Akapitzlist"/>
        <w:numPr>
          <w:ilvl w:val="0"/>
          <w:numId w:val="18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 xml:space="preserve">naruszenie praw i obowiązków wynikających ze statutu i regulaminów wewnętrznych; </w:t>
      </w:r>
    </w:p>
    <w:p w:rsidR="00B63920" w:rsidRPr="00A012F0" w:rsidRDefault="00B63920" w:rsidP="00CB5A6A">
      <w:pPr>
        <w:pStyle w:val="Akapitzlist"/>
        <w:numPr>
          <w:ilvl w:val="0"/>
          <w:numId w:val="18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>lekceważenie obowiązków szkolnych;</w:t>
      </w:r>
    </w:p>
    <w:p w:rsidR="00B63920" w:rsidRPr="00A012F0" w:rsidRDefault="00B63920" w:rsidP="00CB5A6A">
      <w:pPr>
        <w:pStyle w:val="Akapitzlist"/>
        <w:numPr>
          <w:ilvl w:val="0"/>
          <w:numId w:val="18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>niszczenie sprzętów i mienia wspólnego;</w:t>
      </w:r>
    </w:p>
    <w:p w:rsidR="00B63920" w:rsidRPr="00A012F0" w:rsidRDefault="00B63920" w:rsidP="00CB5A6A">
      <w:pPr>
        <w:pStyle w:val="Akapitzlist"/>
        <w:numPr>
          <w:ilvl w:val="0"/>
          <w:numId w:val="18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 xml:space="preserve">naruszenie podstawowych zasad współżycia społecznego na terenie ośrodka. </w:t>
      </w:r>
    </w:p>
    <w:p w:rsidR="00B63920" w:rsidRDefault="00B63920" w:rsidP="00CB5A6A">
      <w:pPr>
        <w:pStyle w:val="Akapitzlist1"/>
        <w:numPr>
          <w:ilvl w:val="6"/>
          <w:numId w:val="182"/>
        </w:numPr>
        <w:spacing w:line="276" w:lineRule="auto"/>
        <w:ind w:left="284" w:hanging="284"/>
        <w:rPr>
          <w:iCs/>
        </w:rPr>
      </w:pPr>
      <w:r>
        <w:rPr>
          <w:iCs/>
        </w:rPr>
        <w:t>Kara powinna być adekwatna do popełnionego naruszenia.</w:t>
      </w:r>
    </w:p>
    <w:p w:rsidR="00B63920" w:rsidRDefault="00B63920" w:rsidP="00CB5A6A">
      <w:pPr>
        <w:pStyle w:val="Akapitzlist1"/>
        <w:numPr>
          <w:ilvl w:val="6"/>
          <w:numId w:val="182"/>
        </w:numPr>
        <w:spacing w:line="276" w:lineRule="auto"/>
        <w:ind w:left="284" w:hanging="284"/>
        <w:rPr>
          <w:iCs/>
        </w:rPr>
      </w:pPr>
      <w:r w:rsidRPr="00E94B76">
        <w:rPr>
          <w:iCs/>
        </w:rPr>
        <w:t>Zakazane jest stosowanie kar naruszających nietykalność.</w:t>
      </w:r>
    </w:p>
    <w:p w:rsidR="00B63920" w:rsidRPr="00E94B76" w:rsidRDefault="00B63920" w:rsidP="00CB5A6A">
      <w:pPr>
        <w:pStyle w:val="Akapitzlist1"/>
        <w:numPr>
          <w:ilvl w:val="6"/>
          <w:numId w:val="182"/>
        </w:numPr>
        <w:spacing w:line="276" w:lineRule="auto"/>
        <w:ind w:left="284" w:hanging="284"/>
        <w:rPr>
          <w:iCs/>
        </w:rPr>
      </w:pPr>
      <w:r w:rsidRPr="00E94B76">
        <w:rPr>
          <w:iCs/>
        </w:rPr>
        <w:t>O zastosowanej wobec ucznia karze zawiadamia się rodziców.</w:t>
      </w:r>
    </w:p>
    <w:p w:rsidR="00B63920" w:rsidRDefault="00F53A32" w:rsidP="00B63920">
      <w:pPr>
        <w:spacing w:before="120" w:line="276" w:lineRule="auto"/>
        <w:ind w:left="0" w:firstLine="0"/>
        <w:jc w:val="center"/>
        <w:rPr>
          <w:color w:val="FF0000"/>
        </w:rPr>
      </w:pPr>
      <w:r>
        <w:rPr>
          <w:b/>
          <w:bCs/>
        </w:rPr>
        <w:t>§ 69</w:t>
      </w:r>
      <w:r w:rsidR="00B63920">
        <w:rPr>
          <w:b/>
          <w:bCs/>
        </w:rPr>
        <w:t>.</w:t>
      </w:r>
    </w:p>
    <w:p w:rsidR="00B63920" w:rsidRPr="00A012F0" w:rsidRDefault="00B63920" w:rsidP="00CB5A6A">
      <w:pPr>
        <w:pStyle w:val="Akapitzlist"/>
        <w:numPr>
          <w:ilvl w:val="1"/>
          <w:numId w:val="114"/>
        </w:numPr>
        <w:tabs>
          <w:tab w:val="clear" w:pos="1440"/>
          <w:tab w:val="num" w:pos="284"/>
        </w:tabs>
        <w:spacing w:after="0"/>
        <w:ind w:hanging="144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 xml:space="preserve">Ustala się następujące rodzaje kar: </w:t>
      </w:r>
    </w:p>
    <w:p w:rsidR="00B63920" w:rsidRPr="00A012F0" w:rsidRDefault="00B63920" w:rsidP="00CB5A6A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 xml:space="preserve">upomnienie ustne udzielone przez wychowawcę  wobec całej grupy; </w:t>
      </w:r>
    </w:p>
    <w:p w:rsidR="00B63920" w:rsidRPr="00A012F0" w:rsidRDefault="00B63920" w:rsidP="00CB5A6A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>nagana ustna udzielona przez wychowawcę z jednoczesnym poinformowaniem rodziców;</w:t>
      </w:r>
    </w:p>
    <w:p w:rsidR="00B63920" w:rsidRPr="00A012F0" w:rsidRDefault="00B63920" w:rsidP="00CB5A6A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 xml:space="preserve">upomnienie lub nagana ustna udzielona przez dyrektora ośrodka wobec całej  społeczności, po wcześniejszym poinformowaniu rodziców; </w:t>
      </w:r>
    </w:p>
    <w:p w:rsidR="00B63920" w:rsidRPr="00A012F0" w:rsidRDefault="00B63920" w:rsidP="00CB5A6A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 xml:space="preserve">pisemna informacja o występkach ucznia skierowana do rodziców, jeśli rodzic nie zgłosi się </w:t>
      </w:r>
      <w:r w:rsidRPr="00A012F0">
        <w:rPr>
          <w:rFonts w:ascii="Times New Roman" w:hAnsi="Times New Roman"/>
          <w:sz w:val="20"/>
          <w:szCs w:val="20"/>
        </w:rPr>
        <w:br/>
        <w:t>po dwóch kolejnych wezwaniach;</w:t>
      </w:r>
    </w:p>
    <w:p w:rsidR="00B63920" w:rsidRPr="00A012F0" w:rsidRDefault="00B63920" w:rsidP="00CB5A6A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t xml:space="preserve">nagana pisemna dla ucznia skierowana do rodziców - w szczególnie uzasadnionych przypadkach, po wcześniejszym bezskutecznym wykorzystaniu wyżej wymienionych form karania; </w:t>
      </w:r>
    </w:p>
    <w:p w:rsidR="00B63920" w:rsidRPr="00A012F0" w:rsidRDefault="00B63920" w:rsidP="00CB5A6A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012F0">
        <w:rPr>
          <w:rFonts w:ascii="Times New Roman" w:hAnsi="Times New Roman"/>
          <w:sz w:val="20"/>
          <w:szCs w:val="20"/>
        </w:rPr>
        <w:lastRenderedPageBreak/>
        <w:t xml:space="preserve">zawieszenie prawa do uczestnictwa w zajęciach dodatkowych, imprezach grupowych lub ośrodkowych, na określony czas, nie dłuższy jednak niż dwa miesiące. </w:t>
      </w:r>
    </w:p>
    <w:p w:rsidR="00B63920" w:rsidRDefault="00F53A32" w:rsidP="00B63920">
      <w:pPr>
        <w:spacing w:before="120" w:line="276" w:lineRule="auto"/>
        <w:ind w:left="0" w:firstLine="0"/>
        <w:jc w:val="center"/>
      </w:pPr>
      <w:r>
        <w:rPr>
          <w:b/>
        </w:rPr>
        <w:br/>
        <w:t>§ 70</w:t>
      </w:r>
      <w:r w:rsidR="00B63920">
        <w:rPr>
          <w:b/>
        </w:rPr>
        <w:t>.</w:t>
      </w:r>
    </w:p>
    <w:p w:rsidR="00B63920" w:rsidRDefault="00B63920" w:rsidP="00CB5A6A">
      <w:pPr>
        <w:pStyle w:val="Akapitzlist1"/>
        <w:numPr>
          <w:ilvl w:val="0"/>
          <w:numId w:val="99"/>
        </w:numPr>
        <w:spacing w:line="276" w:lineRule="auto"/>
        <w:ind w:left="284" w:hanging="284"/>
      </w:pPr>
      <w:r>
        <w:t>Uczeń ma prawo odwołania się od nałożonej kary. Odwołanie nie wymaga  szczegółowego uzasadnienia.</w:t>
      </w:r>
    </w:p>
    <w:p w:rsidR="00B63920" w:rsidRPr="00A012F0" w:rsidRDefault="00B63920" w:rsidP="00CB5A6A">
      <w:pPr>
        <w:pStyle w:val="Akapitzlist1"/>
        <w:numPr>
          <w:ilvl w:val="0"/>
          <w:numId w:val="99"/>
        </w:numPr>
        <w:spacing w:line="276" w:lineRule="auto"/>
        <w:ind w:left="284" w:hanging="284"/>
      </w:pPr>
      <w:r>
        <w:t xml:space="preserve">Odwołanie od kary nałożonej </w:t>
      </w:r>
      <w:r w:rsidRPr="00A012F0">
        <w:t xml:space="preserve">przez nauczyciela lub wychowawcę klasy uczeń lub jego rodzic składa </w:t>
      </w:r>
      <w:r w:rsidRPr="00A012F0">
        <w:br/>
        <w:t>na piśmie do dyrektora ośrodka w terminie 7 dni od dnia otrzymania informacji o wymierzeniu kary.</w:t>
      </w:r>
    </w:p>
    <w:p w:rsidR="00B63920" w:rsidRPr="00A012F0" w:rsidRDefault="00B63920" w:rsidP="00CB5A6A">
      <w:pPr>
        <w:pStyle w:val="Akapitzlist1"/>
        <w:numPr>
          <w:ilvl w:val="0"/>
          <w:numId w:val="99"/>
        </w:numPr>
        <w:spacing w:line="276" w:lineRule="auto"/>
        <w:ind w:left="284" w:hanging="284"/>
      </w:pPr>
      <w:r w:rsidRPr="00A012F0">
        <w:t>Odwołanie rozpatrywane jest przez dyrektora w terminie 14 dni.</w:t>
      </w:r>
    </w:p>
    <w:p w:rsidR="00B63920" w:rsidRPr="00A012F0" w:rsidRDefault="00B63920" w:rsidP="00CB5A6A">
      <w:pPr>
        <w:pStyle w:val="Akapitzlist1"/>
        <w:numPr>
          <w:ilvl w:val="0"/>
          <w:numId w:val="99"/>
        </w:numPr>
        <w:spacing w:line="276" w:lineRule="auto"/>
        <w:ind w:left="284" w:hanging="284"/>
      </w:pPr>
      <w:r w:rsidRPr="00A012F0">
        <w:t>Odwołanie od kary nałożonej przez dyrektora ośrodka uczeń lub jego rodzic składa na za pośrednictwem dyrektora do rady pedagogicznej w terminie 7 dni od dnia otrzymania informacji o wymierzeniu kary.</w:t>
      </w:r>
    </w:p>
    <w:p w:rsidR="00B63920" w:rsidRPr="00A012F0" w:rsidRDefault="00B63920" w:rsidP="00CB5A6A">
      <w:pPr>
        <w:pStyle w:val="Akapitzlist1"/>
        <w:numPr>
          <w:ilvl w:val="0"/>
          <w:numId w:val="99"/>
        </w:numPr>
        <w:spacing w:line="276" w:lineRule="auto"/>
        <w:ind w:left="284" w:hanging="284"/>
      </w:pPr>
      <w:r w:rsidRPr="00A012F0">
        <w:t>Rada pedagogiczna rozpatruje odwołanie od kary na najbliższym posiedzeniu.</w:t>
      </w:r>
    </w:p>
    <w:p w:rsidR="00B63920" w:rsidRPr="00A012F0" w:rsidRDefault="00B63920" w:rsidP="00CB5A6A">
      <w:pPr>
        <w:pStyle w:val="Akapitzlist1"/>
        <w:numPr>
          <w:ilvl w:val="0"/>
          <w:numId w:val="99"/>
        </w:numPr>
        <w:spacing w:line="276" w:lineRule="auto"/>
        <w:ind w:left="284" w:hanging="284"/>
      </w:pPr>
      <w:r w:rsidRPr="00A012F0">
        <w:t xml:space="preserve">Uczeń lub jego rodzic otrzymują pisemną odpowiedź o utrzymaniu kary w mocy, uchyleniu kary </w:t>
      </w:r>
      <w:r w:rsidRPr="00A012F0">
        <w:br/>
        <w:t>albo zmianie kary na łagodniejszą od nałożonej.</w:t>
      </w:r>
    </w:p>
    <w:p w:rsidR="00B63920" w:rsidRPr="00A012F0" w:rsidRDefault="00B63920" w:rsidP="00CB5A6A">
      <w:pPr>
        <w:pStyle w:val="Akapitzlist1"/>
        <w:numPr>
          <w:ilvl w:val="0"/>
          <w:numId w:val="99"/>
        </w:numPr>
        <w:spacing w:after="120" w:line="276" w:lineRule="auto"/>
        <w:ind w:left="284" w:hanging="284"/>
        <w:rPr>
          <w:b/>
          <w:bCs/>
        </w:rPr>
      </w:pPr>
      <w:r w:rsidRPr="00A012F0">
        <w:t>Decyzja dyrektora lub rady pedagogicznej podjęta w trybie odwoławczym jest ostateczna.</w:t>
      </w:r>
    </w:p>
    <w:p w:rsidR="00B63920" w:rsidRDefault="00F53A32" w:rsidP="00B63920">
      <w:pPr>
        <w:spacing w:line="276" w:lineRule="auto"/>
        <w:ind w:left="0" w:firstLine="0"/>
        <w:jc w:val="center"/>
      </w:pPr>
      <w:r>
        <w:rPr>
          <w:b/>
          <w:bCs/>
        </w:rPr>
        <w:t>§ 71</w:t>
      </w:r>
      <w:r w:rsidR="00B63920">
        <w:rPr>
          <w:b/>
          <w:bCs/>
        </w:rPr>
        <w:t>.</w:t>
      </w:r>
    </w:p>
    <w:p w:rsidR="00B63920" w:rsidRDefault="00B63920" w:rsidP="00CB5A6A">
      <w:pPr>
        <w:pStyle w:val="Akapitzlist1"/>
        <w:numPr>
          <w:ilvl w:val="0"/>
          <w:numId w:val="58"/>
        </w:numPr>
        <w:spacing w:line="276" w:lineRule="auto"/>
        <w:ind w:left="284" w:hanging="284"/>
      </w:pPr>
      <w:r>
        <w:t xml:space="preserve">Dyrektor może wystąpić do Mazowieckiego Kuratora Oświaty o przeniesienie ucznia do innej szkoły podstawowej, jeżeli dalszy pobyt ucznia w szkole podstawowej stanowi poważne zagrożenie </w:t>
      </w:r>
      <w:r>
        <w:br/>
        <w:t>dla zdrowia lub życia innych uczniów, nauczycieli lub innych pracowników, albo ma demoralizujący wpływ na innych. W szczególności:</w:t>
      </w:r>
    </w:p>
    <w:p w:rsidR="00B63920" w:rsidRPr="00A012F0" w:rsidRDefault="00B63920" w:rsidP="00CB5A6A">
      <w:pPr>
        <w:pStyle w:val="Akapitzlist1"/>
        <w:numPr>
          <w:ilvl w:val="0"/>
          <w:numId w:val="56"/>
        </w:numPr>
        <w:spacing w:line="276" w:lineRule="auto"/>
        <w:ind w:left="567" w:hanging="283"/>
      </w:pPr>
      <w:r>
        <w:t xml:space="preserve">rażącego naruszenia </w:t>
      </w:r>
      <w:r w:rsidRPr="00A012F0">
        <w:t>obowiązujących w szkole przepisów;</w:t>
      </w:r>
    </w:p>
    <w:p w:rsidR="00B63920" w:rsidRPr="00A012F0" w:rsidRDefault="00B63920" w:rsidP="00CB5A6A">
      <w:pPr>
        <w:pStyle w:val="Akapitzlist1"/>
        <w:numPr>
          <w:ilvl w:val="0"/>
          <w:numId w:val="56"/>
        </w:numPr>
        <w:spacing w:after="120" w:line="276" w:lineRule="auto"/>
        <w:ind w:left="567" w:hanging="283"/>
        <w:rPr>
          <w:b/>
          <w:bCs/>
        </w:rPr>
      </w:pPr>
      <w:r w:rsidRPr="00A012F0">
        <w:t>popełnienia przez ucznia czynu zabronionego w rozumieniu kodeksu karnego.</w:t>
      </w:r>
    </w:p>
    <w:p w:rsidR="00B63920" w:rsidRDefault="00F53A32" w:rsidP="00B63920">
      <w:pPr>
        <w:spacing w:line="276" w:lineRule="auto"/>
        <w:ind w:left="0" w:firstLine="0"/>
        <w:jc w:val="center"/>
      </w:pPr>
      <w:r>
        <w:rPr>
          <w:b/>
          <w:bCs/>
        </w:rPr>
        <w:t>§ 72</w:t>
      </w:r>
      <w:r w:rsidR="00B63920">
        <w:rPr>
          <w:b/>
          <w:bCs/>
        </w:rPr>
        <w:t>.</w:t>
      </w:r>
    </w:p>
    <w:p w:rsidR="00B63920" w:rsidRDefault="00B63920" w:rsidP="00B63920">
      <w:pPr>
        <w:spacing w:line="276" w:lineRule="auto"/>
        <w:ind w:left="0" w:firstLine="0"/>
        <w:rPr>
          <w:b/>
          <w:bCs/>
        </w:rPr>
      </w:pPr>
      <w:r>
        <w:t>Uczniom, którym z przyczyn rozwojowych, rodzinnych lub losowych potrzebna jest pomoc i wsparcie, szkoła zapewnia pomoc psychologiczno–</w:t>
      </w:r>
      <w:r w:rsidR="00A012F0">
        <w:t xml:space="preserve"> </w:t>
      </w:r>
      <w:r>
        <w:t>pedagogiczną, logopedyczną oraz pomoc materialną w postaci stypendiów, zapomóg socjalnych i dożywiania na zasadach określonych w odrębnych przepisach.</w:t>
      </w:r>
    </w:p>
    <w:p w:rsidR="00B63920" w:rsidRDefault="00B63920" w:rsidP="00B63920">
      <w:pPr>
        <w:spacing w:before="240" w:after="12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Rozdział 8.</w:t>
      </w:r>
    </w:p>
    <w:p w:rsidR="00B63920" w:rsidRDefault="00B63920" w:rsidP="00B63920">
      <w:pPr>
        <w:spacing w:after="12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Współdziałanie z rodzicami i środowiskiem lokalnym</w:t>
      </w:r>
    </w:p>
    <w:p w:rsidR="00B63920" w:rsidRDefault="00F53A32" w:rsidP="00B63920">
      <w:pPr>
        <w:spacing w:line="276" w:lineRule="auto"/>
        <w:ind w:left="0" w:firstLine="0"/>
        <w:jc w:val="center"/>
        <w:rPr>
          <w:color w:val="000000"/>
        </w:rPr>
      </w:pPr>
      <w:r>
        <w:rPr>
          <w:b/>
          <w:bCs/>
        </w:rPr>
        <w:t>§ 73</w:t>
      </w:r>
      <w:r w:rsidR="00B63920">
        <w:rPr>
          <w:b/>
          <w:bCs/>
        </w:rPr>
        <w:t>.</w:t>
      </w:r>
    </w:p>
    <w:p w:rsidR="00B63920" w:rsidRDefault="00B63920" w:rsidP="00CB5A6A">
      <w:pPr>
        <w:pStyle w:val="Akapitzlist1"/>
        <w:numPr>
          <w:ilvl w:val="0"/>
          <w:numId w:val="69"/>
        </w:numPr>
        <w:spacing w:line="276" w:lineRule="auto"/>
        <w:ind w:left="284" w:hanging="284"/>
        <w:rPr>
          <w:color w:val="000000"/>
        </w:rPr>
      </w:pPr>
      <w:r>
        <w:rPr>
          <w:color w:val="000000"/>
        </w:rPr>
        <w:t>Szkoła realizuje zadania, o których mowa w §5 i 6 ust.3, we współpracy z poradniami psychologiczno–</w:t>
      </w:r>
      <w:r w:rsidR="00A012F0">
        <w:rPr>
          <w:color w:val="000000"/>
        </w:rPr>
        <w:t xml:space="preserve"> </w:t>
      </w:r>
      <w:r>
        <w:rPr>
          <w:color w:val="000000"/>
        </w:rPr>
        <w:t xml:space="preserve">pedagogicznymi, w tym poradniami specjalistycznymi, oraz innymi  instytucjami świadczącymi poradnictwo </w:t>
      </w:r>
    </w:p>
    <w:p w:rsidR="00B63920" w:rsidRDefault="00B63920" w:rsidP="00B63920">
      <w:pPr>
        <w:pStyle w:val="Akapitzlist1"/>
        <w:spacing w:line="276" w:lineRule="auto"/>
        <w:ind w:left="284" w:firstLine="0"/>
        <w:rPr>
          <w:bCs/>
        </w:rPr>
      </w:pPr>
      <w:r>
        <w:rPr>
          <w:color w:val="000000"/>
        </w:rPr>
        <w:t>i pomoc dzieciom oraz rodzicom w zakresie: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diagnozowania środowiska wychowawczego;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rozpoznawania potencjalnych możliwości oraz określania indywidualnych potrzeb uczniów;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rozpoznawania przyczyn trudności w nauce i niepowodzeń szkolnych;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  <w:tab w:val="left" w:pos="851"/>
        </w:tabs>
        <w:spacing w:line="276" w:lineRule="auto"/>
        <w:ind w:left="567" w:hanging="283"/>
        <w:rPr>
          <w:bCs/>
        </w:rPr>
      </w:pPr>
      <w:r>
        <w:rPr>
          <w:bCs/>
        </w:rPr>
        <w:t>organizowania różnych form pomocy pychologiczno–</w:t>
      </w:r>
      <w:r w:rsidR="00A012F0">
        <w:rPr>
          <w:bCs/>
        </w:rPr>
        <w:t xml:space="preserve"> </w:t>
      </w:r>
      <w:r>
        <w:rPr>
          <w:bCs/>
        </w:rPr>
        <w:t>pedagogicznej,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podejmowania działań profilaktyczno–</w:t>
      </w:r>
      <w:r w:rsidR="00A012F0">
        <w:rPr>
          <w:bCs/>
        </w:rPr>
        <w:t xml:space="preserve"> </w:t>
      </w:r>
      <w:r>
        <w:rPr>
          <w:bCs/>
        </w:rPr>
        <w:t>wychowawczych;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wspierania nauczycieli w realizacji programu wychowawczo–</w:t>
      </w:r>
      <w:r w:rsidR="00A012F0">
        <w:rPr>
          <w:bCs/>
        </w:rPr>
        <w:t xml:space="preserve"> </w:t>
      </w:r>
      <w:r>
        <w:rPr>
          <w:bCs/>
        </w:rPr>
        <w:t>profilaktycznego;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udzielania nauczycielom pomocy w dostosowaniu wymagań edukacyjnych do indywidualnych potrzeb ucznia;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wspierania rodziców i nauczycieli w rewalidacyjnych;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wspierania rodziców i nauczycieli w rozwiązywaniu problemów wychowawczych;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podejmowaniu działań mediacyjnych i interwencyjnych w sytuacjach kryzysowych,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organizowania zajęć specjalistycznych, o charakterze terapeutycznym;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Cs/>
        </w:rPr>
      </w:pPr>
      <w:r>
        <w:rPr>
          <w:bCs/>
        </w:rPr>
        <w:t>organizowania porad, konsultacji i warsztatów dla dzieci, młodzieży, rodziców i nauczycieli;</w:t>
      </w:r>
    </w:p>
    <w:p w:rsidR="00B63920" w:rsidRDefault="00B63920" w:rsidP="00CB5A6A">
      <w:pPr>
        <w:pStyle w:val="Akapitzlist1"/>
        <w:numPr>
          <w:ilvl w:val="0"/>
          <w:numId w:val="59"/>
        </w:numPr>
        <w:tabs>
          <w:tab w:val="left" w:pos="567"/>
        </w:tabs>
        <w:spacing w:line="276" w:lineRule="auto"/>
        <w:ind w:left="567" w:hanging="283"/>
        <w:rPr>
          <w:b/>
          <w:bCs/>
        </w:rPr>
      </w:pPr>
      <w:r>
        <w:rPr>
          <w:bCs/>
        </w:rPr>
        <w:t>wspierania uczniów w dokonywaniu wyboru dalszego kształcenia i planowania kariery zawodowej.</w:t>
      </w:r>
    </w:p>
    <w:p w:rsidR="00B63920" w:rsidRDefault="00F53A32" w:rsidP="00B63920">
      <w:pPr>
        <w:pStyle w:val="Akapitzlist1"/>
        <w:spacing w:before="120" w:line="276" w:lineRule="auto"/>
        <w:ind w:left="0" w:firstLine="0"/>
        <w:jc w:val="center"/>
      </w:pPr>
      <w:r>
        <w:rPr>
          <w:b/>
          <w:bCs/>
        </w:rPr>
        <w:t>§ 74</w:t>
      </w:r>
      <w:r w:rsidR="00B63920">
        <w:rPr>
          <w:b/>
          <w:bCs/>
        </w:rPr>
        <w:t>.</w:t>
      </w:r>
    </w:p>
    <w:p w:rsidR="00B63920" w:rsidRDefault="00B63920" w:rsidP="00CB5A6A">
      <w:pPr>
        <w:pStyle w:val="Akapitzlist1"/>
        <w:numPr>
          <w:ilvl w:val="0"/>
          <w:numId w:val="60"/>
        </w:numPr>
        <w:spacing w:line="276" w:lineRule="auto"/>
        <w:ind w:left="284" w:hanging="284"/>
      </w:pPr>
      <w:r>
        <w:t>Rodzice współpracują z nauczycielami szkoły w sprawach wychowania i kształcenia swych dzieci. Szkoła prowadzi następujące formy współpracy z rodzicami:</w:t>
      </w:r>
    </w:p>
    <w:p w:rsidR="00B63920" w:rsidRDefault="00B63920" w:rsidP="00CB5A6A">
      <w:pPr>
        <w:pStyle w:val="Akapitzlist1"/>
        <w:numPr>
          <w:ilvl w:val="0"/>
          <w:numId w:val="70"/>
        </w:numPr>
        <w:spacing w:line="276" w:lineRule="auto"/>
        <w:ind w:left="567" w:hanging="283"/>
      </w:pPr>
      <w:r>
        <w:t>spotkania ogólne,</w:t>
      </w:r>
    </w:p>
    <w:p w:rsidR="00B63920" w:rsidRDefault="00B63920" w:rsidP="00CB5A6A">
      <w:pPr>
        <w:pStyle w:val="Akapitzlist1"/>
        <w:numPr>
          <w:ilvl w:val="0"/>
          <w:numId w:val="70"/>
        </w:numPr>
        <w:spacing w:line="276" w:lineRule="auto"/>
        <w:ind w:left="567" w:hanging="283"/>
      </w:pPr>
      <w:r>
        <w:lastRenderedPageBreak/>
        <w:t>spotkania klasowe, ogólne,</w:t>
      </w:r>
    </w:p>
    <w:p w:rsidR="00B63920" w:rsidRDefault="00B63920" w:rsidP="00CB5A6A">
      <w:pPr>
        <w:pStyle w:val="Akapitzlist1"/>
        <w:numPr>
          <w:ilvl w:val="0"/>
          <w:numId w:val="70"/>
        </w:numPr>
        <w:spacing w:line="276" w:lineRule="auto"/>
        <w:ind w:left="567" w:hanging="283"/>
      </w:pPr>
      <w:r>
        <w:t>spotkania indywidualne,</w:t>
      </w:r>
    </w:p>
    <w:p w:rsidR="00B63920" w:rsidRDefault="00B63920" w:rsidP="00CB5A6A">
      <w:pPr>
        <w:pStyle w:val="Akapitzlist1"/>
        <w:numPr>
          <w:ilvl w:val="0"/>
          <w:numId w:val="70"/>
        </w:numPr>
        <w:spacing w:line="276" w:lineRule="auto"/>
        <w:ind w:left="567" w:hanging="283"/>
      </w:pPr>
      <w:r>
        <w:t>spotkania okolicznościowe,</w:t>
      </w:r>
    </w:p>
    <w:p w:rsidR="00B63920" w:rsidRDefault="00B63920" w:rsidP="00CB5A6A">
      <w:pPr>
        <w:pStyle w:val="Akapitzlist1"/>
        <w:numPr>
          <w:ilvl w:val="0"/>
          <w:numId w:val="70"/>
        </w:numPr>
        <w:tabs>
          <w:tab w:val="left" w:pos="567"/>
        </w:tabs>
        <w:spacing w:line="276" w:lineRule="auto"/>
        <w:ind w:left="567" w:hanging="283"/>
      </w:pPr>
      <w:r>
        <w:t>wywiady środowiskowe.</w:t>
      </w:r>
    </w:p>
    <w:p w:rsidR="00B63920" w:rsidRDefault="00B63920" w:rsidP="00CB5A6A">
      <w:pPr>
        <w:pStyle w:val="Tekstpodstawowywcity"/>
        <w:widowControl/>
        <w:numPr>
          <w:ilvl w:val="0"/>
          <w:numId w:val="60"/>
        </w:numPr>
        <w:tabs>
          <w:tab w:val="clear" w:pos="0"/>
          <w:tab w:val="left" w:pos="284"/>
        </w:tabs>
        <w:spacing w:line="276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Rodzice mogą wspierać działania dydaktyczno–</w:t>
      </w:r>
      <w:r w:rsidR="00A012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wychowawczo–</w:t>
      </w:r>
      <w:r w:rsidR="00A012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opiekuńcze  świadcząc pomoc finansową  lub rzeczową. Mogą służyć pomocą w sprawowaniu opieki podczas imprez szkolnych (wycieczki, dyskoteki, wieczorki, rajdy, itp.).                                                                                            </w:t>
      </w:r>
    </w:p>
    <w:p w:rsidR="00B63920" w:rsidRDefault="00B63920" w:rsidP="00CB5A6A">
      <w:pPr>
        <w:pStyle w:val="Akapitzlist1"/>
        <w:numPr>
          <w:ilvl w:val="0"/>
          <w:numId w:val="60"/>
        </w:numPr>
        <w:spacing w:line="276" w:lineRule="auto"/>
        <w:ind w:left="284" w:hanging="284"/>
      </w:pPr>
      <w:r>
        <w:t>Szkoła:</w:t>
      </w:r>
    </w:p>
    <w:p w:rsidR="00B63920" w:rsidRDefault="00B63920" w:rsidP="00CB5A6A">
      <w:pPr>
        <w:pStyle w:val="Akapitzlist1"/>
        <w:numPr>
          <w:ilvl w:val="0"/>
          <w:numId w:val="61"/>
        </w:numPr>
        <w:spacing w:line="276" w:lineRule="auto"/>
        <w:ind w:left="567" w:hanging="283"/>
      </w:pPr>
      <w:r>
        <w:t xml:space="preserve">wspomaga </w:t>
      </w:r>
      <w:r w:rsidRPr="00A012F0">
        <w:t xml:space="preserve">rodziców </w:t>
      </w:r>
      <w:r>
        <w:t>w pełnieniu zadań wychowawczych i edukacyjnych, w szczególności przez organizowanie konsultacji, zajęć psychoedukacyjnych, warsztatów umiejętności i grup wsparcia,</w:t>
      </w:r>
    </w:p>
    <w:p w:rsidR="00B63920" w:rsidRDefault="00B63920" w:rsidP="00CB5A6A">
      <w:pPr>
        <w:pStyle w:val="Akapitzlist1"/>
        <w:numPr>
          <w:ilvl w:val="0"/>
          <w:numId w:val="61"/>
        </w:numPr>
        <w:spacing w:after="120" w:line="276" w:lineRule="auto"/>
        <w:ind w:left="567" w:hanging="283"/>
        <w:rPr>
          <w:b/>
          <w:bCs/>
        </w:rPr>
      </w:pPr>
      <w:r>
        <w:t>prowadzi działania edukacyjne i profilaktyczno – wychowawcze w środowisku lokalnym.</w:t>
      </w:r>
    </w:p>
    <w:p w:rsidR="00B63920" w:rsidRDefault="00F53A32" w:rsidP="00B63920">
      <w:pPr>
        <w:pStyle w:val="Akapitzlist1"/>
        <w:spacing w:line="276" w:lineRule="auto"/>
        <w:ind w:left="0" w:firstLine="0"/>
        <w:jc w:val="center"/>
      </w:pPr>
      <w:r>
        <w:rPr>
          <w:b/>
          <w:bCs/>
        </w:rPr>
        <w:t>§ 75</w:t>
      </w:r>
      <w:r w:rsidR="00B63920">
        <w:rPr>
          <w:b/>
          <w:bCs/>
        </w:rPr>
        <w:t>.</w:t>
      </w:r>
    </w:p>
    <w:p w:rsidR="00B63920" w:rsidRDefault="00B63920" w:rsidP="00B63920">
      <w:pPr>
        <w:pStyle w:val="Tekstpodstawowywcity31"/>
        <w:spacing w:after="240" w:line="276" w:lineRule="auto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Szkoła współpracuje ze stowarzyszeniami, instytucjami i organizacjami wspierającymi rozwój dziecka, </w:t>
      </w:r>
      <w:r>
        <w:rPr>
          <w:sz w:val="20"/>
          <w:szCs w:val="20"/>
        </w:rPr>
        <w:br/>
        <w:t>jego prawidłowe funkcjonowanie, także świadczącymi pomoc i wsparcie rodzinie, w tym w zakresie działalności innowacyjnej.</w:t>
      </w:r>
    </w:p>
    <w:p w:rsidR="00B63920" w:rsidRDefault="00B63920" w:rsidP="00B63920">
      <w:pPr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Rozdział 9.</w:t>
      </w:r>
    </w:p>
    <w:p w:rsidR="00B63920" w:rsidRDefault="00B63920" w:rsidP="00B63920">
      <w:pPr>
        <w:spacing w:before="120" w:after="12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Organizacja zajęć rewalidacyjno - wychowawczych</w:t>
      </w:r>
    </w:p>
    <w:p w:rsidR="00B63920" w:rsidRDefault="00F53A32" w:rsidP="00B63920">
      <w:pPr>
        <w:spacing w:after="120" w:line="276" w:lineRule="auto"/>
        <w:ind w:left="0" w:firstLine="0"/>
        <w:jc w:val="center"/>
        <w:rPr>
          <w:iCs/>
        </w:rPr>
      </w:pPr>
      <w:r>
        <w:rPr>
          <w:b/>
          <w:bCs/>
        </w:rPr>
        <w:t>§ 76</w:t>
      </w:r>
      <w:r w:rsidR="00B63920">
        <w:rPr>
          <w:b/>
          <w:bCs/>
        </w:rPr>
        <w:t>.</w:t>
      </w:r>
    </w:p>
    <w:p w:rsidR="00B63920" w:rsidRDefault="00B63920" w:rsidP="00CB5A6A">
      <w:pPr>
        <w:pStyle w:val="Akapitzlist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7A417F">
        <w:rPr>
          <w:rFonts w:ascii="Times New Roman" w:hAnsi="Times New Roman"/>
          <w:iCs/>
          <w:sz w:val="20"/>
          <w:szCs w:val="20"/>
        </w:rPr>
        <w:t>Dyrektor organizuje zajęcia rewalidacyjno–</w:t>
      </w:r>
      <w:r w:rsidR="00A012F0">
        <w:rPr>
          <w:rFonts w:ascii="Times New Roman" w:hAnsi="Times New Roman"/>
          <w:iCs/>
          <w:sz w:val="20"/>
          <w:szCs w:val="20"/>
        </w:rPr>
        <w:t xml:space="preserve"> </w:t>
      </w:r>
      <w:r w:rsidRPr="007A417F">
        <w:rPr>
          <w:rFonts w:ascii="Times New Roman" w:hAnsi="Times New Roman"/>
          <w:iCs/>
          <w:sz w:val="20"/>
          <w:szCs w:val="20"/>
        </w:rPr>
        <w:t>wychowawcze, na wniosek rodziców dzieci i młodzieży</w:t>
      </w:r>
      <w:r w:rsidRPr="007A417F">
        <w:rPr>
          <w:rFonts w:ascii="Times New Roman" w:hAnsi="Times New Roman"/>
          <w:iCs/>
          <w:sz w:val="20"/>
          <w:szCs w:val="20"/>
        </w:rPr>
        <w:br/>
        <w:t>z niepełnosprawnością intelektualną w stopniu głębokim, zgodnie z przepisami prawa w tym zakresie.</w:t>
      </w:r>
    </w:p>
    <w:p w:rsidR="00B63920" w:rsidRPr="007A417F" w:rsidRDefault="00B63920" w:rsidP="00CB5A6A">
      <w:pPr>
        <w:pStyle w:val="Akapitzlist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7A417F">
        <w:rPr>
          <w:rFonts w:ascii="Times New Roman" w:hAnsi="Times New Roman"/>
          <w:iCs/>
          <w:sz w:val="20"/>
          <w:szCs w:val="20"/>
        </w:rPr>
        <w:t>Celem zajęć jest wspomaganie rozwoju, rozwijanie samodzielności w funkcjonowaniu w codziennym życiu stosownie do możliwości psychofizycznych oraz indywidualnych potrzeb rozwojowych oraz rozwijanie zainteresowania otoczeniem.</w:t>
      </w:r>
    </w:p>
    <w:p w:rsidR="00B63920" w:rsidRPr="007A417F" w:rsidRDefault="00B63920" w:rsidP="00CB5A6A">
      <w:pPr>
        <w:pStyle w:val="Akapitzlist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7A417F">
        <w:rPr>
          <w:rFonts w:ascii="Times New Roman" w:hAnsi="Times New Roman"/>
          <w:iCs/>
          <w:sz w:val="20"/>
          <w:szCs w:val="20"/>
        </w:rPr>
        <w:t>Godzina zajęć trwa 60 minut.</w:t>
      </w:r>
    </w:p>
    <w:p w:rsidR="00B63920" w:rsidRPr="007A417F" w:rsidRDefault="00B63920" w:rsidP="00CB5A6A">
      <w:pPr>
        <w:pStyle w:val="Akapitzlist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7A417F">
        <w:rPr>
          <w:rFonts w:ascii="Times New Roman" w:hAnsi="Times New Roman"/>
          <w:iCs/>
          <w:sz w:val="20"/>
          <w:szCs w:val="20"/>
        </w:rPr>
        <w:t>Dzienny czas trwania zajęć ustala dyrektor we współpracy z rodzicami, uwzględniając indywidualne potrzeby i możliwości psychofizyczne  uczestnika zajęć.</w:t>
      </w:r>
    </w:p>
    <w:p w:rsidR="00B63920" w:rsidRPr="007A417F" w:rsidRDefault="00B63920" w:rsidP="00CB5A6A">
      <w:pPr>
        <w:pStyle w:val="Akapitzlist"/>
        <w:numPr>
          <w:ilvl w:val="0"/>
          <w:numId w:val="62"/>
        </w:numPr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7A417F">
        <w:rPr>
          <w:rFonts w:ascii="Times New Roman" w:hAnsi="Times New Roman"/>
          <w:sz w:val="20"/>
          <w:szCs w:val="20"/>
        </w:rPr>
        <w:t xml:space="preserve">Rodzice dzieci mogą uczestniczyć w zajęciach o charakterze instruktażowym. Mają też prawo </w:t>
      </w:r>
      <w:r w:rsidRPr="007A417F">
        <w:rPr>
          <w:rFonts w:ascii="Times New Roman" w:hAnsi="Times New Roman"/>
          <w:sz w:val="20"/>
          <w:szCs w:val="20"/>
        </w:rPr>
        <w:br/>
        <w:t xml:space="preserve">do poradnictwa specjalistycznego oraz wychowawczego, indywidualnego wsparcia psychologicznego </w:t>
      </w:r>
      <w:r>
        <w:rPr>
          <w:rFonts w:ascii="Times New Roman" w:hAnsi="Times New Roman"/>
          <w:sz w:val="20"/>
          <w:szCs w:val="20"/>
        </w:rPr>
        <w:br/>
      </w:r>
      <w:r w:rsidRPr="007A417F">
        <w:rPr>
          <w:rFonts w:ascii="Times New Roman" w:hAnsi="Times New Roman"/>
          <w:sz w:val="20"/>
          <w:szCs w:val="20"/>
        </w:rPr>
        <w:t>w sytuacjach kryzysowych oraz poradnictwa w zakresie doboru pomocy terapeutycznych.</w:t>
      </w:r>
    </w:p>
    <w:p w:rsidR="00B63920" w:rsidRDefault="00B63920" w:rsidP="00B63920">
      <w:pPr>
        <w:spacing w:before="240" w:after="12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Rozdział 10.</w:t>
      </w:r>
    </w:p>
    <w:p w:rsidR="00B63920" w:rsidRDefault="00B63920" w:rsidP="00B63920">
      <w:pPr>
        <w:spacing w:after="12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B63920" w:rsidRDefault="00F53A32" w:rsidP="00B63920">
      <w:pPr>
        <w:spacing w:line="276" w:lineRule="auto"/>
        <w:ind w:left="0" w:firstLine="0"/>
        <w:jc w:val="center"/>
      </w:pPr>
      <w:r>
        <w:rPr>
          <w:b/>
          <w:bCs/>
        </w:rPr>
        <w:t>§ 77</w:t>
      </w:r>
      <w:r w:rsidR="00B63920">
        <w:rPr>
          <w:b/>
          <w:bCs/>
        </w:rPr>
        <w:t>.</w:t>
      </w:r>
    </w:p>
    <w:p w:rsidR="00B63920" w:rsidRDefault="00B63920" w:rsidP="00B63920">
      <w:pPr>
        <w:pStyle w:val="Akapitzlist1"/>
        <w:spacing w:after="120" w:line="276" w:lineRule="auto"/>
        <w:ind w:left="0" w:firstLine="0"/>
        <w:rPr>
          <w:b/>
          <w:bCs/>
        </w:rPr>
      </w:pPr>
      <w:r>
        <w:t xml:space="preserve">Sprawy nieuregulowane w statucie są rozstrzygane w oparciu o obowiązujące i dotyczące tych spraw odrębne przepisy. </w:t>
      </w:r>
    </w:p>
    <w:p w:rsidR="00B63920" w:rsidRDefault="00F53A32" w:rsidP="00B63920">
      <w:pPr>
        <w:spacing w:line="276" w:lineRule="auto"/>
        <w:ind w:left="0" w:firstLine="0"/>
        <w:jc w:val="center"/>
      </w:pPr>
      <w:r>
        <w:rPr>
          <w:b/>
          <w:bCs/>
        </w:rPr>
        <w:t>§ 78</w:t>
      </w:r>
      <w:r w:rsidR="00B63920">
        <w:rPr>
          <w:b/>
          <w:bCs/>
        </w:rPr>
        <w:t>.</w:t>
      </w:r>
    </w:p>
    <w:p w:rsidR="00B63920" w:rsidRDefault="00B63920" w:rsidP="00CB5A6A">
      <w:pPr>
        <w:pStyle w:val="Akapitzlist1"/>
        <w:numPr>
          <w:ilvl w:val="0"/>
          <w:numId w:val="179"/>
        </w:numPr>
        <w:spacing w:line="276" w:lineRule="auto"/>
        <w:ind w:left="284" w:hanging="284"/>
      </w:pPr>
      <w:r>
        <w:t>Zmiana statutu następuje w trybie przewidzianym dla jego nadania.</w:t>
      </w:r>
    </w:p>
    <w:p w:rsidR="00B63920" w:rsidRDefault="00B63920" w:rsidP="00CB5A6A">
      <w:pPr>
        <w:pStyle w:val="Akapitzlist1"/>
        <w:numPr>
          <w:ilvl w:val="0"/>
          <w:numId w:val="179"/>
        </w:numPr>
        <w:spacing w:line="276" w:lineRule="auto"/>
        <w:ind w:left="284" w:hanging="284"/>
      </w:pPr>
      <w:r>
        <w:t>Zmian w statucie dokonuje rada pedagogiczna z własnej inicjatywy lub na wniosek organów ośrodka.</w:t>
      </w:r>
    </w:p>
    <w:p w:rsidR="00B63920" w:rsidRDefault="00B63920" w:rsidP="00CB5A6A">
      <w:pPr>
        <w:pStyle w:val="Akapitzlist1"/>
        <w:numPr>
          <w:ilvl w:val="0"/>
          <w:numId w:val="179"/>
        </w:numPr>
        <w:spacing w:line="276" w:lineRule="auto"/>
        <w:ind w:left="284" w:hanging="284"/>
      </w:pPr>
      <w:r>
        <w:t>Projekt uchwały o zmianie statutu ośrodka jest przedstawiany do wiadomości rady rodziców.</w:t>
      </w:r>
    </w:p>
    <w:p w:rsidR="00B63920" w:rsidRDefault="00B63920" w:rsidP="00CB5A6A">
      <w:pPr>
        <w:pStyle w:val="Akapitzlist1"/>
        <w:numPr>
          <w:ilvl w:val="0"/>
          <w:numId w:val="179"/>
        </w:numPr>
        <w:spacing w:line="276" w:lineRule="auto"/>
        <w:ind w:left="284" w:hanging="284"/>
      </w:pPr>
      <w:r>
        <w:t>Rada rodziców ma prawo wnieść uwagi do planowanych zmian w statucie w terminie 21 dni od dnia doręczenia projektu uchwały.</w:t>
      </w:r>
    </w:p>
    <w:p w:rsidR="00B63920" w:rsidRDefault="00B63920" w:rsidP="00CB5A6A">
      <w:pPr>
        <w:pStyle w:val="Akapitzlist1"/>
        <w:numPr>
          <w:ilvl w:val="0"/>
          <w:numId w:val="179"/>
        </w:numPr>
        <w:spacing w:line="276" w:lineRule="auto"/>
        <w:ind w:left="284" w:hanging="284"/>
        <w:rPr>
          <w:b/>
          <w:bCs/>
        </w:rPr>
      </w:pPr>
      <w:r>
        <w:t>Dyrektor powiadamia organy ośrodka o każdej zmianie w statucie.</w:t>
      </w:r>
    </w:p>
    <w:p w:rsidR="00B63920" w:rsidRDefault="00B63920" w:rsidP="00B63920">
      <w:pPr>
        <w:spacing w:line="276" w:lineRule="auto"/>
        <w:ind w:left="0" w:firstLine="0"/>
        <w:jc w:val="center"/>
        <w:rPr>
          <w:b/>
          <w:bCs/>
        </w:rPr>
      </w:pPr>
    </w:p>
    <w:p w:rsidR="00B63920" w:rsidRDefault="00B63920" w:rsidP="00B63920">
      <w:pPr>
        <w:spacing w:line="276" w:lineRule="auto"/>
        <w:ind w:left="0" w:firstLine="0"/>
        <w:jc w:val="center"/>
        <w:rPr>
          <w:b/>
          <w:bCs/>
        </w:rPr>
      </w:pPr>
    </w:p>
    <w:p w:rsidR="00B63920" w:rsidRDefault="00F53A32" w:rsidP="00B63920">
      <w:pPr>
        <w:spacing w:line="276" w:lineRule="auto"/>
        <w:ind w:left="0" w:firstLine="0"/>
        <w:jc w:val="center"/>
      </w:pPr>
      <w:r>
        <w:rPr>
          <w:b/>
          <w:bCs/>
        </w:rPr>
        <w:t>§ 79</w:t>
      </w:r>
      <w:r w:rsidR="00B63920">
        <w:rPr>
          <w:b/>
          <w:bCs/>
        </w:rPr>
        <w:t>.</w:t>
      </w:r>
    </w:p>
    <w:p w:rsidR="00B63920" w:rsidRDefault="00B63920" w:rsidP="00CB5A6A">
      <w:pPr>
        <w:pStyle w:val="Akapitzlist1"/>
        <w:numPr>
          <w:ilvl w:val="0"/>
          <w:numId w:val="180"/>
        </w:numPr>
        <w:spacing w:line="276" w:lineRule="auto"/>
        <w:ind w:left="284" w:hanging="284"/>
      </w:pPr>
      <w:r>
        <w:t xml:space="preserve">Dyrektor ośrodka każdorazowo, po uchwaleniu przez radę pedagogiczną zmian w statucie, opracowuje </w:t>
      </w:r>
      <w:r>
        <w:br/>
        <w:t>i ogłasza tekst ujednolicony statutu.</w:t>
      </w:r>
    </w:p>
    <w:p w:rsidR="00B63920" w:rsidRDefault="00B63920" w:rsidP="00CB5A6A">
      <w:pPr>
        <w:pStyle w:val="Akapitzlist1"/>
        <w:numPr>
          <w:ilvl w:val="0"/>
          <w:numId w:val="180"/>
        </w:numPr>
        <w:spacing w:line="276" w:lineRule="auto"/>
        <w:ind w:left="284" w:hanging="284"/>
      </w:pPr>
      <w:r>
        <w:t>Statut jest podawany do publicznej wiadomości przez umieszczenie na stronie internetowej ośrodka oraz przez udostępnienie do wglądu w bibliotece i sekretariacie ośrodka.</w:t>
      </w:r>
    </w:p>
    <w:p w:rsidR="00B63920" w:rsidRDefault="00B63920" w:rsidP="00B63920">
      <w:pPr>
        <w:spacing w:line="276" w:lineRule="auto"/>
        <w:ind w:firstLine="0"/>
      </w:pPr>
    </w:p>
    <w:p w:rsidR="00B63920" w:rsidRDefault="00B63920" w:rsidP="00B63920">
      <w:pPr>
        <w:spacing w:line="276" w:lineRule="auto"/>
        <w:ind w:left="0" w:firstLine="0"/>
        <w:jc w:val="center"/>
        <w:rPr>
          <w:bCs/>
          <w:color w:val="FF0000"/>
        </w:rPr>
      </w:pPr>
    </w:p>
    <w:p w:rsidR="00B63920" w:rsidRDefault="00B63920" w:rsidP="00B63920">
      <w:pPr>
        <w:spacing w:line="276" w:lineRule="auto"/>
        <w:ind w:left="0" w:firstLine="0"/>
        <w:jc w:val="left"/>
      </w:pPr>
    </w:p>
    <w:p w:rsidR="00B63920" w:rsidRDefault="00B63920" w:rsidP="00B63920"/>
    <w:p w:rsidR="004817AC" w:rsidRDefault="004817AC"/>
    <w:sectPr w:rsidR="004817AC" w:rsidSect="00B63920">
      <w:headerReference w:type="default" r:id="rId8"/>
      <w:footerReference w:type="default" r:id="rId9"/>
      <w:pgSz w:w="11906" w:h="16838"/>
      <w:pgMar w:top="1418" w:right="1418" w:bottom="1418" w:left="1418" w:header="0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74" w:rsidRDefault="00187E74" w:rsidP="00EC3590">
      <w:pPr>
        <w:spacing w:line="240" w:lineRule="auto"/>
      </w:pPr>
      <w:r>
        <w:separator/>
      </w:r>
    </w:p>
  </w:endnote>
  <w:endnote w:type="continuationSeparator" w:id="1">
    <w:p w:rsidR="00187E74" w:rsidRDefault="00187E74" w:rsidP="00EC3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7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8" w:rsidRDefault="00127A60">
    <w:pPr>
      <w:pStyle w:val="Stopka"/>
      <w:jc w:val="center"/>
    </w:pPr>
    <w:fldSimple w:instr=" PAGE ">
      <w:r w:rsidR="00FC3914">
        <w:rPr>
          <w:noProof/>
        </w:rPr>
        <w:t>2</w:t>
      </w:r>
    </w:fldSimple>
  </w:p>
  <w:p w:rsidR="00B16508" w:rsidRDefault="00B165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74" w:rsidRDefault="00187E74" w:rsidP="00EC3590">
      <w:pPr>
        <w:spacing w:line="240" w:lineRule="auto"/>
      </w:pPr>
      <w:r>
        <w:separator/>
      </w:r>
    </w:p>
  </w:footnote>
  <w:footnote w:type="continuationSeparator" w:id="1">
    <w:p w:rsidR="00187E74" w:rsidRDefault="00187E74" w:rsidP="00EC35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8" w:rsidRDefault="00B16508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CA87D7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B136F22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322E976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4C026D2A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17D6F650"/>
    <w:name w:val="WW8Num1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A4280BD4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B4EC3786"/>
    <w:name w:val="WW8Num22"/>
    <w:lvl w:ilvl="0">
      <w:start w:val="2"/>
      <w:numFmt w:val="decimal"/>
      <w:lvlText w:val="%1."/>
      <w:lvlJc w:val="left"/>
      <w:pPr>
        <w:tabs>
          <w:tab w:val="num" w:pos="-1074"/>
        </w:tabs>
        <w:ind w:left="360" w:hanging="360"/>
      </w:pPr>
      <w:rPr>
        <w:rFonts w:cs="Times New Roman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07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07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07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07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7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07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7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74"/>
        </w:tabs>
        <w:ind w:left="6120" w:hanging="180"/>
      </w:pPr>
    </w:lvl>
  </w:abstractNum>
  <w:abstractNum w:abstractNumId="22">
    <w:nsid w:val="00000017"/>
    <w:multiLevelType w:val="multilevel"/>
    <w:tmpl w:val="8CF63672"/>
    <w:name w:val="WW8Num23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874AA5D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6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3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5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2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956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eastAsia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BD04F7DA"/>
    <w:name w:val="WW8Num28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  <w:color w:val="auto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F34EB5C2"/>
    <w:name w:val="WW8Num34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color w:val="auto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0000029"/>
    <w:multiLevelType w:val="multilevel"/>
    <w:tmpl w:val="C72ECBE0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C"/>
    <w:multiLevelType w:val="multilevel"/>
    <w:tmpl w:val="6A04B6F6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sz w:val="20"/>
        <w:szCs w:val="20"/>
      </w:r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0"/>
        <w:szCs w:val="20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0"/>
        <w:szCs w:val="20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0"/>
        <w:szCs w:val="20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0"/>
        <w:szCs w:val="20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0"/>
        <w:szCs w:val="20"/>
      </w:r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+mn-ea" w:cs="Times New Roman"/>
        <w:b/>
        <w:color w:val="00000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eastAsia="+mn-ea" w:cs="Times New Roman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+mn-ea" w:cs="Times New Roman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2"/>
    <w:multiLevelType w:val="multilevel"/>
    <w:tmpl w:val="F3EE73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69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50">
    <w:nsid w:val="00000033"/>
    <w:multiLevelType w:val="multilevel"/>
    <w:tmpl w:val="398AAD0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169" w:hanging="36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00000035"/>
    <w:multiLevelType w:val="multilevel"/>
    <w:tmpl w:val="EFC63C30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eastAsia="Times New Roman" w:cs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eastAsia="Times New Roman" w:cs="Times New Roman"/>
        <w:b w:val="0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54">
    <w:nsid w:val="00000037"/>
    <w:multiLevelType w:val="multilevel"/>
    <w:tmpl w:val="EA6CC764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55">
    <w:nsid w:val="00000038"/>
    <w:multiLevelType w:val="multilevel"/>
    <w:tmpl w:val="1C66DBF0"/>
    <w:name w:val="WW8Num5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57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8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42"/>
    <w:multiLevelType w:val="multilevel"/>
    <w:tmpl w:val="871C9F8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00000043"/>
    <w:multiLevelType w:val="multilevel"/>
    <w:tmpl w:val="0E843F4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4"/>
    <w:multiLevelType w:val="multilevel"/>
    <w:tmpl w:val="01962D3E"/>
    <w:name w:val="WW8Num68"/>
    <w:lvl w:ilvl="0">
      <w:start w:val="1"/>
      <w:numFmt w:val="decimal"/>
      <w:lvlText w:val="%1)"/>
      <w:lvlJc w:val="left"/>
      <w:pPr>
        <w:tabs>
          <w:tab w:val="num" w:pos="-382"/>
        </w:tabs>
        <w:ind w:left="644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6" w:hanging="180"/>
      </w:pPr>
    </w:lvl>
  </w:abstractNum>
  <w:abstractNum w:abstractNumId="63">
    <w:nsid w:val="00000045"/>
    <w:multiLevelType w:val="multilevel"/>
    <w:tmpl w:val="ECD8DE6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0" w:hanging="180"/>
      </w:pPr>
    </w:lvl>
  </w:abstractNum>
  <w:abstractNum w:abstractNumId="65">
    <w:nsid w:val="00000047"/>
    <w:multiLevelType w:val="multilevel"/>
    <w:tmpl w:val="C2DE465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eastAsia="Times New Roman" w:cs="Times New Roman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0" w:hanging="180"/>
      </w:pPr>
    </w:lvl>
  </w:abstractNum>
  <w:abstractNum w:abstractNumId="66">
    <w:nsid w:val="00000048"/>
    <w:multiLevelType w:val="multilevel"/>
    <w:tmpl w:val="DF22BCD4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67">
    <w:nsid w:val="00000049"/>
    <w:multiLevelType w:val="multi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94" w:hanging="180"/>
      </w:pPr>
    </w:lvl>
  </w:abstractNum>
  <w:abstractNum w:abstractNumId="68">
    <w:nsid w:val="0000004A"/>
    <w:multiLevelType w:val="multilevel"/>
    <w:tmpl w:val="6610DACE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69">
    <w:nsid w:val="0000004B"/>
    <w:multiLevelType w:val="multilevel"/>
    <w:tmpl w:val="9524050E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3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5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7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9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58" w:hanging="180"/>
      </w:pPr>
    </w:lvl>
  </w:abstractNum>
  <w:abstractNum w:abstractNumId="70">
    <w:nsid w:val="0000004C"/>
    <w:multiLevelType w:val="multilevel"/>
    <w:tmpl w:val="6E78627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1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72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3">
    <w:nsid w:val="0000004F"/>
    <w:multiLevelType w:val="multilevel"/>
    <w:tmpl w:val="215C450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4">
    <w:nsid w:val="00000051"/>
    <w:multiLevelType w:val="multilevel"/>
    <w:tmpl w:val="85684EBA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5">
    <w:nsid w:val="00000052"/>
    <w:multiLevelType w:val="multilevel"/>
    <w:tmpl w:val="943C25F2"/>
    <w:name w:val="WW8Num8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</w:lvl>
  </w:abstractNum>
  <w:abstractNum w:abstractNumId="76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7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8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9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1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00000059"/>
    <w:multiLevelType w:val="multilevel"/>
    <w:tmpl w:val="5F748288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3">
    <w:nsid w:val="0000005A"/>
    <w:multiLevelType w:val="multilevel"/>
    <w:tmpl w:val="C89A40F6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>
    <w:nsid w:val="0000005B"/>
    <w:multiLevelType w:val="multilevel"/>
    <w:tmpl w:val="FD065C92"/>
    <w:name w:val="WW8Num91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cs="Times New Roman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85">
    <w:nsid w:val="0000005C"/>
    <w:multiLevelType w:val="multilevel"/>
    <w:tmpl w:val="F0E6348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 w:cs="Times New Roman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86">
    <w:nsid w:val="0000005D"/>
    <w:multiLevelType w:val="multilevel"/>
    <w:tmpl w:val="8C1C8F14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30" w:hanging="180"/>
      </w:pPr>
    </w:lvl>
  </w:abstractNum>
  <w:abstractNum w:abstractNumId="87">
    <w:nsid w:val="0000005E"/>
    <w:multiLevelType w:val="multi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1089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9" w:hanging="180"/>
      </w:pPr>
    </w:lvl>
  </w:abstractNum>
  <w:abstractNum w:abstractNumId="88">
    <w:nsid w:val="0000005F"/>
    <w:multiLevelType w:val="multi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89">
    <w:nsid w:val="00000060"/>
    <w:multiLevelType w:val="multilevel"/>
    <w:tmpl w:val="00000060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0">
    <w:nsid w:val="00000061"/>
    <w:multiLevelType w:val="multi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1089" w:hanging="360"/>
      </w:pPr>
      <w:rPr>
        <w:rFonts w:eastAsia="Times New Roman" w:cs="Times New Roman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9" w:hanging="180"/>
      </w:pPr>
    </w:lvl>
  </w:abstractNum>
  <w:abstractNum w:abstractNumId="91">
    <w:nsid w:val="00000062"/>
    <w:multiLevelType w:val="multilevel"/>
    <w:tmpl w:val="6F42D87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89" w:hanging="360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9" w:hanging="180"/>
      </w:pPr>
    </w:lvl>
  </w:abstractNum>
  <w:abstractNum w:abstractNumId="92">
    <w:nsid w:val="00000063"/>
    <w:multiLevelType w:val="multilevel"/>
    <w:tmpl w:val="2828F0D8"/>
    <w:name w:val="WW8Num99"/>
    <w:lvl w:ilvl="0">
      <w:start w:val="1"/>
      <w:numFmt w:val="decimal"/>
      <w:lvlText w:val="%1."/>
      <w:lvlJc w:val="left"/>
      <w:pPr>
        <w:tabs>
          <w:tab w:val="num" w:pos="-729"/>
        </w:tabs>
        <w:ind w:left="360" w:hanging="360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9" w:hanging="180"/>
      </w:pPr>
    </w:lvl>
  </w:abstractNum>
  <w:abstractNum w:abstractNumId="93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>
    <w:nsid w:val="00000065"/>
    <w:multiLevelType w:val="multi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5">
    <w:nsid w:val="00000066"/>
    <w:multiLevelType w:val="multi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6">
    <w:nsid w:val="00000067"/>
    <w:multiLevelType w:val="multilevel"/>
    <w:tmpl w:val="AEA69B46"/>
    <w:name w:val="WW8Num103"/>
    <w:lvl w:ilvl="0">
      <w:start w:val="1"/>
      <w:numFmt w:val="decimal"/>
      <w:lvlText w:val="%1)"/>
      <w:lvlJc w:val="left"/>
      <w:pPr>
        <w:tabs>
          <w:tab w:val="num" w:pos="-1069"/>
        </w:tabs>
        <w:ind w:left="502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97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+mn-ea" w:cs="Times New Roman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8">
    <w:nsid w:val="00000069"/>
    <w:multiLevelType w:val="multilevel"/>
    <w:tmpl w:val="EEF247E2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9">
    <w:nsid w:val="0000006A"/>
    <w:multiLevelType w:val="multilevel"/>
    <w:tmpl w:val="CBE21DE2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1">
    <w:nsid w:val="0000006C"/>
    <w:multiLevelType w:val="multilevel"/>
    <w:tmpl w:val="13784982"/>
    <w:name w:val="WW8Num1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  <w:rPr>
        <w:rFonts w:cs="Times New Roman"/>
        <w:i w:val="0"/>
        <w:iCs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6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940" w:hanging="180"/>
      </w:pPr>
    </w:lvl>
  </w:abstractNum>
  <w:abstractNum w:abstractNumId="103">
    <w:nsid w:val="0000006E"/>
    <w:multiLevelType w:val="multilevel"/>
    <w:tmpl w:val="0000006E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4">
    <w:nsid w:val="0000006F"/>
    <w:multiLevelType w:val="multilevel"/>
    <w:tmpl w:val="0000006F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193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5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90" w:hanging="180"/>
      </w:pPr>
    </w:lvl>
  </w:abstractNum>
  <w:abstractNum w:abstractNumId="105">
    <w:nsid w:val="00000070"/>
    <w:multiLevelType w:val="multi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5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90" w:hanging="180"/>
      </w:pPr>
    </w:lvl>
  </w:abstractNum>
  <w:abstractNum w:abstractNumId="106">
    <w:nsid w:val="00000071"/>
    <w:multiLevelType w:val="multilevel"/>
    <w:tmpl w:val="00000071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1918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3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5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7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9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1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5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78" w:hanging="180"/>
      </w:pPr>
    </w:lvl>
  </w:abstractNum>
  <w:abstractNum w:abstractNumId="107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8">
    <w:nsid w:val="00000073"/>
    <w:multiLevelType w:val="multi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21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9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62" w:hanging="180"/>
      </w:pPr>
    </w:lvl>
  </w:abstractNum>
  <w:abstractNum w:abstractNumId="109">
    <w:nsid w:val="00000074"/>
    <w:multiLevelType w:val="multilevel"/>
    <w:tmpl w:val="57F4B52E"/>
    <w:name w:val="WW8Num116"/>
    <w:lvl w:ilvl="0">
      <w:start w:val="1"/>
      <w:numFmt w:val="lowerLetter"/>
      <w:lvlText w:val="%1)"/>
      <w:lvlJc w:val="left"/>
      <w:pPr>
        <w:tabs>
          <w:tab w:val="num" w:pos="-1348"/>
        </w:tabs>
        <w:ind w:left="927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9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7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5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8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1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035" w:hanging="180"/>
      </w:pPr>
    </w:lvl>
  </w:abstractNum>
  <w:abstractNum w:abstractNumId="110">
    <w:nsid w:val="00000075"/>
    <w:multiLevelType w:val="multilevel"/>
    <w:tmpl w:val="29AAD386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11">
    <w:nsid w:val="00000076"/>
    <w:multiLevelType w:val="multilevel"/>
    <w:tmpl w:val="CC50A088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eastAsia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12">
    <w:nsid w:val="00000077"/>
    <w:multiLevelType w:val="multilevel"/>
    <w:tmpl w:val="7272E236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2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08" w:hanging="180"/>
      </w:pPr>
    </w:lvl>
  </w:abstractNum>
  <w:abstractNum w:abstractNumId="113">
    <w:nsid w:val="00000078"/>
    <w:multiLevelType w:val="multilevel"/>
    <w:tmpl w:val="EA52E236"/>
    <w:name w:val="WW8Num120"/>
    <w:lvl w:ilvl="0">
      <w:start w:val="1"/>
      <w:numFmt w:val="decimal"/>
      <w:lvlText w:val="%1."/>
      <w:lvlJc w:val="left"/>
      <w:pPr>
        <w:tabs>
          <w:tab w:val="num" w:pos="-218"/>
        </w:tabs>
        <w:ind w:left="360" w:hanging="360"/>
      </w:pPr>
      <w:rPr>
        <w:rFonts w:eastAsia="Times New Roman" w:cs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14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000007B"/>
    <w:multiLevelType w:val="multilevel"/>
    <w:tmpl w:val="0000007B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0000007C"/>
    <w:multiLevelType w:val="multilevel"/>
    <w:tmpl w:val="0000007C"/>
    <w:name w:val="WW8Num12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7">
    <w:nsid w:val="0000007D"/>
    <w:multiLevelType w:val="multilevel"/>
    <w:tmpl w:val="D1CAF31A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8">
    <w:nsid w:val="0000007E"/>
    <w:multiLevelType w:val="multilevel"/>
    <w:tmpl w:val="0000007E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9">
    <w:nsid w:val="0000007F"/>
    <w:multiLevelType w:val="multilevel"/>
    <w:tmpl w:val="38162F46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120">
    <w:nsid w:val="00000080"/>
    <w:multiLevelType w:val="multilevel"/>
    <w:tmpl w:val="FFF85CDC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1">
    <w:nsid w:val="00000081"/>
    <w:multiLevelType w:val="multilevel"/>
    <w:tmpl w:val="E17ABBBA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2">
    <w:nsid w:val="00000082"/>
    <w:multiLevelType w:val="multilevel"/>
    <w:tmpl w:val="00000082"/>
    <w:name w:val="WW8Num1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3">
    <w:nsid w:val="00000083"/>
    <w:multiLevelType w:val="multilevel"/>
    <w:tmpl w:val="00000083"/>
    <w:name w:val="WW8Num1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4">
    <w:nsid w:val="00000084"/>
    <w:multiLevelType w:val="multilevel"/>
    <w:tmpl w:val="27BE1E5C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5">
    <w:nsid w:val="00000085"/>
    <w:multiLevelType w:val="multilevel"/>
    <w:tmpl w:val="00000085"/>
    <w:name w:val="WW8Num1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6">
    <w:nsid w:val="00000086"/>
    <w:multiLevelType w:val="multilevel"/>
    <w:tmpl w:val="00000086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7">
    <w:nsid w:val="00000087"/>
    <w:multiLevelType w:val="multilevel"/>
    <w:tmpl w:val="00000087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8">
    <w:nsid w:val="00000088"/>
    <w:multiLevelType w:val="multi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9">
    <w:nsid w:val="00000089"/>
    <w:multiLevelType w:val="multilevel"/>
    <w:tmpl w:val="00000089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0000008A"/>
    <w:multiLevelType w:val="multi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1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2">
    <w:nsid w:val="0000008C"/>
    <w:multiLevelType w:val="multi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3">
    <w:nsid w:val="0000008D"/>
    <w:multiLevelType w:val="multi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4">
    <w:nsid w:val="0000008E"/>
    <w:multiLevelType w:val="multi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5">
    <w:nsid w:val="0000008F"/>
    <w:multiLevelType w:val="multilevel"/>
    <w:tmpl w:val="0000008F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36">
    <w:nsid w:val="00000090"/>
    <w:multiLevelType w:val="multilevel"/>
    <w:tmpl w:val="BC4E7472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7">
    <w:nsid w:val="00000091"/>
    <w:multiLevelType w:val="multilevel"/>
    <w:tmpl w:val="1C30A032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8">
    <w:nsid w:val="00000092"/>
    <w:multiLevelType w:val="multilevel"/>
    <w:tmpl w:val="00000092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9">
    <w:nsid w:val="00000093"/>
    <w:multiLevelType w:val="multilevel"/>
    <w:tmpl w:val="00000093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0">
    <w:nsid w:val="00000094"/>
    <w:multiLevelType w:val="multi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84" w:hanging="180"/>
      </w:pPr>
    </w:lvl>
  </w:abstractNum>
  <w:abstractNum w:abstractNumId="141">
    <w:nsid w:val="00000095"/>
    <w:multiLevelType w:val="multi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84" w:hanging="180"/>
      </w:pPr>
    </w:lvl>
  </w:abstractNum>
  <w:abstractNum w:abstractNumId="142">
    <w:nsid w:val="00000096"/>
    <w:multiLevelType w:val="multilevel"/>
    <w:tmpl w:val="00000096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84" w:hanging="180"/>
      </w:pPr>
    </w:lvl>
  </w:abstractNum>
  <w:abstractNum w:abstractNumId="143">
    <w:nsid w:val="00000097"/>
    <w:multiLevelType w:val="multilevel"/>
    <w:tmpl w:val="00000097"/>
    <w:name w:val="WW8Num151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84" w:hanging="180"/>
      </w:pPr>
    </w:lvl>
  </w:abstractNum>
  <w:abstractNum w:abstractNumId="144">
    <w:nsid w:val="00000098"/>
    <w:multiLevelType w:val="multilevel"/>
    <w:tmpl w:val="00000098"/>
    <w:name w:val="WW8Num152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84" w:hanging="180"/>
      </w:pPr>
    </w:lvl>
  </w:abstractNum>
  <w:abstractNum w:abstractNumId="145">
    <w:nsid w:val="00000099"/>
    <w:multiLevelType w:val="multilevel"/>
    <w:tmpl w:val="9E243792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6">
    <w:nsid w:val="0000009A"/>
    <w:multiLevelType w:val="multilevel"/>
    <w:tmpl w:val="D5A601E8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47">
    <w:nsid w:val="0000009B"/>
    <w:multiLevelType w:val="multilevel"/>
    <w:tmpl w:val="0000009B"/>
    <w:name w:val="WW8Num155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0" w:hanging="180"/>
      </w:pPr>
    </w:lvl>
  </w:abstractNum>
  <w:abstractNum w:abstractNumId="148">
    <w:nsid w:val="0000009D"/>
    <w:multiLevelType w:val="multilevel"/>
    <w:tmpl w:val="0000009D"/>
    <w:name w:val="WW8Num15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49">
    <w:nsid w:val="0000009E"/>
    <w:multiLevelType w:val="multilevel"/>
    <w:tmpl w:val="10EEE2FA"/>
    <w:name w:val="WW8Num15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eastAsia="Times New Roman" w:cs="Times New Roman"/>
        <w:b w:val="0"/>
        <w:bCs w:val="0"/>
        <w:i w:val="0"/>
        <w:iCs w:val="0"/>
        <w:kern w:val="2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50">
    <w:nsid w:val="0000009F"/>
    <w:multiLevelType w:val="multi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1">
    <w:nsid w:val="000000A0"/>
    <w:multiLevelType w:val="multilevel"/>
    <w:tmpl w:val="000000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2">
    <w:nsid w:val="000000A1"/>
    <w:multiLevelType w:val="multilevel"/>
    <w:tmpl w:val="000000A1"/>
    <w:name w:val="WW8Num16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3">
    <w:nsid w:val="000000A3"/>
    <w:multiLevelType w:val="multilevel"/>
    <w:tmpl w:val="000000A3"/>
    <w:name w:val="WW8Num1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4">
    <w:nsid w:val="000000A4"/>
    <w:multiLevelType w:val="multilevel"/>
    <w:tmpl w:val="000000A4"/>
    <w:name w:val="WW8Num16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55">
    <w:nsid w:val="000000A5"/>
    <w:multiLevelType w:val="multilevel"/>
    <w:tmpl w:val="000000A5"/>
    <w:name w:val="WW8Num165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56">
    <w:nsid w:val="000000A6"/>
    <w:multiLevelType w:val="multilevel"/>
    <w:tmpl w:val="000000A6"/>
    <w:name w:val="WW8Num1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57">
    <w:nsid w:val="000000A7"/>
    <w:multiLevelType w:val="multilevel"/>
    <w:tmpl w:val="000000A7"/>
    <w:name w:val="WW8Num167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cs="Times New Roman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58">
    <w:nsid w:val="000000A8"/>
    <w:multiLevelType w:val="multilevel"/>
    <w:tmpl w:val="000000A8"/>
    <w:name w:val="WW8Num16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159">
    <w:nsid w:val="000000A9"/>
    <w:multiLevelType w:val="multilevel"/>
    <w:tmpl w:val="000000A9"/>
    <w:name w:val="WW8Num1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0">
    <w:nsid w:val="000000AA"/>
    <w:multiLevelType w:val="multilevel"/>
    <w:tmpl w:val="000000AA"/>
    <w:name w:val="WW8Num1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1">
    <w:nsid w:val="000000AB"/>
    <w:multiLevelType w:val="multilevel"/>
    <w:tmpl w:val="000000AB"/>
    <w:name w:val="WW8Num17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62">
    <w:nsid w:val="000000AC"/>
    <w:multiLevelType w:val="multilevel"/>
    <w:tmpl w:val="3E56F7FE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63">
    <w:nsid w:val="000000AD"/>
    <w:multiLevelType w:val="multilevel"/>
    <w:tmpl w:val="000000AD"/>
    <w:name w:val="WW8Num1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4">
    <w:nsid w:val="000000AE"/>
    <w:multiLevelType w:val="multilevel"/>
    <w:tmpl w:val="F266C5CC"/>
    <w:name w:val="WW8Num1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65">
    <w:nsid w:val="000000AF"/>
    <w:multiLevelType w:val="multilevel"/>
    <w:tmpl w:val="000000AF"/>
    <w:name w:val="WW8Num1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66">
    <w:nsid w:val="000000B0"/>
    <w:multiLevelType w:val="multilevel"/>
    <w:tmpl w:val="3724C822"/>
    <w:name w:val="WW8Num17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67">
    <w:nsid w:val="000000B1"/>
    <w:multiLevelType w:val="multilevel"/>
    <w:tmpl w:val="333E22F6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168">
    <w:nsid w:val="000000B2"/>
    <w:multiLevelType w:val="multilevel"/>
    <w:tmpl w:val="82D221EC"/>
    <w:name w:val="WW8Num1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9">
    <w:nsid w:val="000000B3"/>
    <w:multiLevelType w:val="multilevel"/>
    <w:tmpl w:val="4D26432E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70">
    <w:nsid w:val="000000B4"/>
    <w:multiLevelType w:val="multilevel"/>
    <w:tmpl w:val="9510EEC2"/>
    <w:name w:val="WW8Num1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1">
    <w:nsid w:val="000000B5"/>
    <w:multiLevelType w:val="multilevel"/>
    <w:tmpl w:val="0F2ECD10"/>
    <w:name w:val="WW8Num1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2">
    <w:nsid w:val="000000B6"/>
    <w:multiLevelType w:val="multilevel"/>
    <w:tmpl w:val="690A05E0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3">
    <w:nsid w:val="000000B7"/>
    <w:multiLevelType w:val="multilevel"/>
    <w:tmpl w:val="6060B974"/>
    <w:name w:val="WW8Num1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000000B8"/>
    <w:multiLevelType w:val="multilevel"/>
    <w:tmpl w:val="4384A072"/>
    <w:name w:val="WW8Num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000000B9"/>
    <w:multiLevelType w:val="multilevel"/>
    <w:tmpl w:val="C2B0904E"/>
    <w:name w:val="WW8Num18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000000BA"/>
    <w:multiLevelType w:val="multilevel"/>
    <w:tmpl w:val="88A6CAEA"/>
    <w:name w:val="WW8Num1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000000BB"/>
    <w:multiLevelType w:val="multilevel"/>
    <w:tmpl w:val="F5487C2A"/>
    <w:name w:val="WW8Num1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000000BC"/>
    <w:multiLevelType w:val="multilevel"/>
    <w:tmpl w:val="813A0072"/>
    <w:name w:val="WW8Num1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000000BD"/>
    <w:multiLevelType w:val="multilevel"/>
    <w:tmpl w:val="4BDE00CA"/>
    <w:name w:val="WW8Num18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0">
    <w:nsid w:val="000000BE"/>
    <w:multiLevelType w:val="multilevel"/>
    <w:tmpl w:val="6E7CE35C"/>
    <w:name w:val="WW8Num190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5" w:hanging="180"/>
      </w:pPr>
    </w:lvl>
  </w:abstractNum>
  <w:abstractNum w:abstractNumId="181">
    <w:nsid w:val="000000BF"/>
    <w:multiLevelType w:val="multilevel"/>
    <w:tmpl w:val="AE848E7E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82">
    <w:nsid w:val="000000C0"/>
    <w:multiLevelType w:val="multilevel"/>
    <w:tmpl w:val="DE20138E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83">
    <w:nsid w:val="04931C68"/>
    <w:multiLevelType w:val="hybridMultilevel"/>
    <w:tmpl w:val="C2525512"/>
    <w:lvl w:ilvl="0" w:tplc="83DC0B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4">
    <w:nsid w:val="0D7E535E"/>
    <w:multiLevelType w:val="hybridMultilevel"/>
    <w:tmpl w:val="FF6457CE"/>
    <w:lvl w:ilvl="0" w:tplc="B510BA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>
    <w:nsid w:val="0E7957A7"/>
    <w:multiLevelType w:val="hybridMultilevel"/>
    <w:tmpl w:val="D8AA8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1DD7B8D"/>
    <w:multiLevelType w:val="hybridMultilevel"/>
    <w:tmpl w:val="404C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4D449B6"/>
    <w:multiLevelType w:val="hybridMultilevel"/>
    <w:tmpl w:val="B4C0B984"/>
    <w:lvl w:ilvl="0" w:tplc="4356C3E0">
      <w:start w:val="1"/>
      <w:numFmt w:val="decimal"/>
      <w:lvlText w:val="%1)"/>
      <w:lvlJc w:val="left"/>
      <w:pPr>
        <w:ind w:left="6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A1F84FD8">
      <w:start w:val="1"/>
      <w:numFmt w:val="decimal"/>
      <w:lvlText w:val="%4."/>
      <w:lvlJc w:val="left"/>
      <w:pPr>
        <w:ind w:left="2805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3BA0B434">
      <w:start w:val="1"/>
      <w:numFmt w:val="decimal"/>
      <w:lvlText w:val="%7."/>
      <w:lvlJc w:val="left"/>
      <w:pPr>
        <w:ind w:left="4965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188">
    <w:nsid w:val="22444E89"/>
    <w:multiLevelType w:val="hybridMultilevel"/>
    <w:tmpl w:val="819E2272"/>
    <w:lvl w:ilvl="0" w:tplc="C1602D7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15543A1"/>
    <w:multiLevelType w:val="hybridMultilevel"/>
    <w:tmpl w:val="5CF0B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B51645B"/>
    <w:multiLevelType w:val="hybridMultilevel"/>
    <w:tmpl w:val="6B807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3ED7122"/>
    <w:multiLevelType w:val="hybridMultilevel"/>
    <w:tmpl w:val="3E68768E"/>
    <w:lvl w:ilvl="0" w:tplc="BCAE1A5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>
    <w:nsid w:val="5AF65EC9"/>
    <w:multiLevelType w:val="hybridMultilevel"/>
    <w:tmpl w:val="0706A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2"/>
  </w:num>
  <w:num w:numId="72">
    <w:abstractNumId w:val="73"/>
  </w:num>
  <w:num w:numId="73">
    <w:abstractNumId w:val="74"/>
  </w:num>
  <w:num w:numId="74">
    <w:abstractNumId w:val="75"/>
  </w:num>
  <w:num w:numId="75">
    <w:abstractNumId w:val="76"/>
  </w:num>
  <w:num w:numId="76">
    <w:abstractNumId w:val="77"/>
  </w:num>
  <w:num w:numId="77">
    <w:abstractNumId w:val="78"/>
  </w:num>
  <w:num w:numId="78">
    <w:abstractNumId w:val="79"/>
  </w:num>
  <w:num w:numId="79">
    <w:abstractNumId w:val="80"/>
  </w:num>
  <w:num w:numId="80">
    <w:abstractNumId w:val="81"/>
  </w:num>
  <w:num w:numId="81">
    <w:abstractNumId w:val="82"/>
  </w:num>
  <w:num w:numId="82">
    <w:abstractNumId w:val="83"/>
  </w:num>
  <w:num w:numId="83">
    <w:abstractNumId w:val="84"/>
  </w:num>
  <w:num w:numId="84">
    <w:abstractNumId w:val="85"/>
  </w:num>
  <w:num w:numId="85">
    <w:abstractNumId w:val="86"/>
  </w:num>
  <w:num w:numId="86">
    <w:abstractNumId w:val="87"/>
  </w:num>
  <w:num w:numId="87">
    <w:abstractNumId w:val="88"/>
  </w:num>
  <w:num w:numId="88">
    <w:abstractNumId w:val="89"/>
  </w:num>
  <w:num w:numId="89">
    <w:abstractNumId w:val="90"/>
  </w:num>
  <w:num w:numId="90">
    <w:abstractNumId w:val="91"/>
  </w:num>
  <w:num w:numId="91">
    <w:abstractNumId w:val="92"/>
  </w:num>
  <w:num w:numId="92">
    <w:abstractNumId w:val="93"/>
  </w:num>
  <w:num w:numId="93">
    <w:abstractNumId w:val="94"/>
  </w:num>
  <w:num w:numId="94">
    <w:abstractNumId w:val="95"/>
  </w:num>
  <w:num w:numId="95">
    <w:abstractNumId w:val="96"/>
  </w:num>
  <w:num w:numId="96">
    <w:abstractNumId w:val="97"/>
  </w:num>
  <w:num w:numId="97">
    <w:abstractNumId w:val="98"/>
  </w:num>
  <w:num w:numId="98">
    <w:abstractNumId w:val="99"/>
  </w:num>
  <w:num w:numId="99">
    <w:abstractNumId w:val="100"/>
  </w:num>
  <w:num w:numId="100">
    <w:abstractNumId w:val="101"/>
  </w:num>
  <w:num w:numId="101">
    <w:abstractNumId w:val="102"/>
  </w:num>
  <w:num w:numId="102">
    <w:abstractNumId w:val="103"/>
  </w:num>
  <w:num w:numId="103">
    <w:abstractNumId w:val="104"/>
  </w:num>
  <w:num w:numId="104">
    <w:abstractNumId w:val="105"/>
  </w:num>
  <w:num w:numId="105">
    <w:abstractNumId w:val="106"/>
  </w:num>
  <w:num w:numId="106">
    <w:abstractNumId w:val="107"/>
  </w:num>
  <w:num w:numId="107">
    <w:abstractNumId w:val="108"/>
  </w:num>
  <w:num w:numId="108">
    <w:abstractNumId w:val="109"/>
  </w:num>
  <w:num w:numId="109">
    <w:abstractNumId w:val="110"/>
  </w:num>
  <w:num w:numId="110">
    <w:abstractNumId w:val="111"/>
  </w:num>
  <w:num w:numId="111">
    <w:abstractNumId w:val="112"/>
  </w:num>
  <w:num w:numId="112">
    <w:abstractNumId w:val="113"/>
  </w:num>
  <w:num w:numId="113">
    <w:abstractNumId w:val="114"/>
  </w:num>
  <w:num w:numId="114">
    <w:abstractNumId w:val="115"/>
  </w:num>
  <w:num w:numId="115">
    <w:abstractNumId w:val="116"/>
  </w:num>
  <w:num w:numId="116">
    <w:abstractNumId w:val="117"/>
  </w:num>
  <w:num w:numId="117">
    <w:abstractNumId w:val="118"/>
  </w:num>
  <w:num w:numId="118">
    <w:abstractNumId w:val="119"/>
  </w:num>
  <w:num w:numId="119">
    <w:abstractNumId w:val="120"/>
  </w:num>
  <w:num w:numId="120">
    <w:abstractNumId w:val="121"/>
  </w:num>
  <w:num w:numId="121">
    <w:abstractNumId w:val="122"/>
  </w:num>
  <w:num w:numId="122">
    <w:abstractNumId w:val="123"/>
  </w:num>
  <w:num w:numId="123">
    <w:abstractNumId w:val="124"/>
  </w:num>
  <w:num w:numId="124">
    <w:abstractNumId w:val="125"/>
  </w:num>
  <w:num w:numId="125">
    <w:abstractNumId w:val="126"/>
  </w:num>
  <w:num w:numId="126">
    <w:abstractNumId w:val="127"/>
  </w:num>
  <w:num w:numId="127">
    <w:abstractNumId w:val="128"/>
  </w:num>
  <w:num w:numId="128">
    <w:abstractNumId w:val="129"/>
  </w:num>
  <w:num w:numId="129">
    <w:abstractNumId w:val="130"/>
  </w:num>
  <w:num w:numId="130">
    <w:abstractNumId w:val="131"/>
  </w:num>
  <w:num w:numId="131">
    <w:abstractNumId w:val="132"/>
  </w:num>
  <w:num w:numId="132">
    <w:abstractNumId w:val="133"/>
  </w:num>
  <w:num w:numId="133">
    <w:abstractNumId w:val="134"/>
  </w:num>
  <w:num w:numId="134">
    <w:abstractNumId w:val="135"/>
  </w:num>
  <w:num w:numId="135">
    <w:abstractNumId w:val="136"/>
  </w:num>
  <w:num w:numId="136">
    <w:abstractNumId w:val="137"/>
  </w:num>
  <w:num w:numId="137">
    <w:abstractNumId w:val="138"/>
  </w:num>
  <w:num w:numId="138">
    <w:abstractNumId w:val="139"/>
  </w:num>
  <w:num w:numId="139">
    <w:abstractNumId w:val="140"/>
  </w:num>
  <w:num w:numId="140">
    <w:abstractNumId w:val="141"/>
  </w:num>
  <w:num w:numId="141">
    <w:abstractNumId w:val="142"/>
  </w:num>
  <w:num w:numId="142">
    <w:abstractNumId w:val="143"/>
  </w:num>
  <w:num w:numId="143">
    <w:abstractNumId w:val="144"/>
  </w:num>
  <w:num w:numId="144">
    <w:abstractNumId w:val="145"/>
  </w:num>
  <w:num w:numId="145">
    <w:abstractNumId w:val="146"/>
  </w:num>
  <w:num w:numId="146">
    <w:abstractNumId w:val="147"/>
  </w:num>
  <w:num w:numId="147">
    <w:abstractNumId w:val="148"/>
  </w:num>
  <w:num w:numId="148">
    <w:abstractNumId w:val="149"/>
  </w:num>
  <w:num w:numId="149">
    <w:abstractNumId w:val="151"/>
  </w:num>
  <w:num w:numId="150">
    <w:abstractNumId w:val="152"/>
  </w:num>
  <w:num w:numId="151">
    <w:abstractNumId w:val="153"/>
  </w:num>
  <w:num w:numId="152">
    <w:abstractNumId w:val="154"/>
  </w:num>
  <w:num w:numId="153">
    <w:abstractNumId w:val="155"/>
  </w:num>
  <w:num w:numId="154">
    <w:abstractNumId w:val="156"/>
  </w:num>
  <w:num w:numId="155">
    <w:abstractNumId w:val="157"/>
  </w:num>
  <w:num w:numId="156">
    <w:abstractNumId w:val="158"/>
  </w:num>
  <w:num w:numId="157">
    <w:abstractNumId w:val="159"/>
  </w:num>
  <w:num w:numId="158">
    <w:abstractNumId w:val="160"/>
  </w:num>
  <w:num w:numId="159">
    <w:abstractNumId w:val="161"/>
  </w:num>
  <w:num w:numId="160">
    <w:abstractNumId w:val="162"/>
  </w:num>
  <w:num w:numId="161">
    <w:abstractNumId w:val="163"/>
  </w:num>
  <w:num w:numId="162">
    <w:abstractNumId w:val="164"/>
  </w:num>
  <w:num w:numId="163">
    <w:abstractNumId w:val="165"/>
  </w:num>
  <w:num w:numId="164">
    <w:abstractNumId w:val="166"/>
  </w:num>
  <w:num w:numId="165">
    <w:abstractNumId w:val="167"/>
  </w:num>
  <w:num w:numId="166">
    <w:abstractNumId w:val="168"/>
  </w:num>
  <w:num w:numId="167">
    <w:abstractNumId w:val="169"/>
  </w:num>
  <w:num w:numId="168">
    <w:abstractNumId w:val="170"/>
  </w:num>
  <w:num w:numId="169">
    <w:abstractNumId w:val="171"/>
  </w:num>
  <w:num w:numId="170">
    <w:abstractNumId w:val="172"/>
  </w:num>
  <w:num w:numId="171">
    <w:abstractNumId w:val="173"/>
  </w:num>
  <w:num w:numId="172">
    <w:abstractNumId w:val="174"/>
  </w:num>
  <w:num w:numId="173">
    <w:abstractNumId w:val="175"/>
  </w:num>
  <w:num w:numId="174">
    <w:abstractNumId w:val="176"/>
  </w:num>
  <w:num w:numId="175">
    <w:abstractNumId w:val="177"/>
  </w:num>
  <w:num w:numId="176">
    <w:abstractNumId w:val="178"/>
  </w:num>
  <w:num w:numId="177">
    <w:abstractNumId w:val="179"/>
  </w:num>
  <w:num w:numId="178">
    <w:abstractNumId w:val="180"/>
  </w:num>
  <w:num w:numId="179">
    <w:abstractNumId w:val="181"/>
  </w:num>
  <w:num w:numId="180">
    <w:abstractNumId w:val="182"/>
  </w:num>
  <w:num w:numId="181">
    <w:abstractNumId w:val="191"/>
  </w:num>
  <w:num w:numId="182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90"/>
  </w:num>
  <w:num w:numId="184">
    <w:abstractNumId w:val="185"/>
  </w:num>
  <w:num w:numId="185">
    <w:abstractNumId w:val="192"/>
  </w:num>
  <w:num w:numId="186">
    <w:abstractNumId w:val="186"/>
  </w:num>
  <w:num w:numId="187">
    <w:abstractNumId w:val="184"/>
  </w:num>
  <w:num w:numId="188">
    <w:abstractNumId w:val="188"/>
  </w:num>
  <w:num w:numId="189">
    <w:abstractNumId w:val="189"/>
  </w:num>
  <w:num w:numId="190">
    <w:abstractNumId w:val="183"/>
  </w:num>
  <w:numIdMacAtCleanup w:val="1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920"/>
    <w:rsid w:val="00022603"/>
    <w:rsid w:val="001232A0"/>
    <w:rsid w:val="00127A60"/>
    <w:rsid w:val="00160C0A"/>
    <w:rsid w:val="00187D5E"/>
    <w:rsid w:val="00187E74"/>
    <w:rsid w:val="001A16EA"/>
    <w:rsid w:val="001B1182"/>
    <w:rsid w:val="001F144A"/>
    <w:rsid w:val="002A7F5A"/>
    <w:rsid w:val="00306D7B"/>
    <w:rsid w:val="00314973"/>
    <w:rsid w:val="003512DE"/>
    <w:rsid w:val="0037582D"/>
    <w:rsid w:val="003D687B"/>
    <w:rsid w:val="004817AC"/>
    <w:rsid w:val="00541F01"/>
    <w:rsid w:val="00552ABF"/>
    <w:rsid w:val="00580240"/>
    <w:rsid w:val="00636BAC"/>
    <w:rsid w:val="00683A97"/>
    <w:rsid w:val="00683F02"/>
    <w:rsid w:val="007F2BE0"/>
    <w:rsid w:val="00865902"/>
    <w:rsid w:val="00992206"/>
    <w:rsid w:val="00995439"/>
    <w:rsid w:val="009E31AB"/>
    <w:rsid w:val="009F6169"/>
    <w:rsid w:val="00A012F0"/>
    <w:rsid w:val="00A471CD"/>
    <w:rsid w:val="00A812B6"/>
    <w:rsid w:val="00B16508"/>
    <w:rsid w:val="00B63920"/>
    <w:rsid w:val="00B9143D"/>
    <w:rsid w:val="00C357D3"/>
    <w:rsid w:val="00CB5A6A"/>
    <w:rsid w:val="00D92F2B"/>
    <w:rsid w:val="00DA2C22"/>
    <w:rsid w:val="00DD4F78"/>
    <w:rsid w:val="00E37680"/>
    <w:rsid w:val="00EA15DF"/>
    <w:rsid w:val="00EB358E"/>
    <w:rsid w:val="00EC20E4"/>
    <w:rsid w:val="00EC3590"/>
    <w:rsid w:val="00F460F7"/>
    <w:rsid w:val="00F53A32"/>
    <w:rsid w:val="00FC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920"/>
    <w:pPr>
      <w:widowControl w:val="0"/>
      <w:suppressAutoHyphens/>
      <w:spacing w:after="0" w:line="100" w:lineRule="atLeast"/>
      <w:ind w:left="720" w:hanging="153"/>
      <w:jc w:val="both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B63920"/>
    <w:pPr>
      <w:keepNext/>
      <w:keepLines/>
      <w:numPr>
        <w:numId w:val="1"/>
      </w:numPr>
      <w:spacing w:before="240"/>
      <w:outlineLvl w:val="0"/>
    </w:pPr>
    <w:rPr>
      <w:rFonts w:ascii="Cambria" w:hAnsi="Cambria" w:cs="font474"/>
      <w:color w:val="365F9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B63920"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font474"/>
      <w:color w:val="365F91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B63920"/>
    <w:pPr>
      <w:keepNext/>
      <w:numPr>
        <w:ilvl w:val="2"/>
        <w:numId w:val="1"/>
      </w:numPr>
      <w:ind w:left="360" w:firstLine="0"/>
      <w:outlineLvl w:val="2"/>
    </w:pPr>
    <w:rPr>
      <w:sz w:val="28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B63920"/>
    <w:pPr>
      <w:keepNext/>
      <w:numPr>
        <w:ilvl w:val="3"/>
        <w:numId w:val="1"/>
      </w:numPr>
      <w:spacing w:before="240" w:after="60"/>
      <w:ind w:left="0" w:firstLine="0"/>
      <w:jc w:val="left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3920"/>
    <w:rPr>
      <w:rFonts w:ascii="Cambria" w:eastAsia="Times New Roman" w:hAnsi="Cambria" w:cs="font474"/>
      <w:color w:val="365F91"/>
      <w:kern w:val="2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3920"/>
    <w:rPr>
      <w:rFonts w:ascii="Cambria" w:eastAsia="Times New Roman" w:hAnsi="Cambria" w:cs="font474"/>
      <w:color w:val="365F91"/>
      <w:kern w:val="2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B63920"/>
    <w:rPr>
      <w:rFonts w:ascii="Times New Roman" w:eastAsia="Times New Roman" w:hAnsi="Times New Roman" w:cs="Times New Roman"/>
      <w:kern w:val="2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63920"/>
    <w:rPr>
      <w:rFonts w:ascii="Times New Roman" w:eastAsia="Times New Roman" w:hAnsi="Times New Roman" w:cs="Times New Roman"/>
      <w:b/>
      <w:bCs/>
      <w:kern w:val="20"/>
      <w:sz w:val="28"/>
      <w:szCs w:val="28"/>
      <w:lang w:eastAsia="pl-PL"/>
    </w:rPr>
  </w:style>
  <w:style w:type="character" w:customStyle="1" w:styleId="WW8Num1z0">
    <w:name w:val="WW8Num1z0"/>
    <w:rsid w:val="00B63920"/>
  </w:style>
  <w:style w:type="character" w:customStyle="1" w:styleId="WW8Num1z1">
    <w:name w:val="WW8Num1z1"/>
    <w:rsid w:val="00B63920"/>
  </w:style>
  <w:style w:type="character" w:customStyle="1" w:styleId="WW8Num1z2">
    <w:name w:val="WW8Num1z2"/>
    <w:rsid w:val="00B63920"/>
  </w:style>
  <w:style w:type="character" w:customStyle="1" w:styleId="WW8Num1z3">
    <w:name w:val="WW8Num1z3"/>
    <w:rsid w:val="00B63920"/>
  </w:style>
  <w:style w:type="character" w:customStyle="1" w:styleId="WW8Num1z4">
    <w:name w:val="WW8Num1z4"/>
    <w:rsid w:val="00B63920"/>
  </w:style>
  <w:style w:type="character" w:customStyle="1" w:styleId="WW8Num1z5">
    <w:name w:val="WW8Num1z5"/>
    <w:rsid w:val="00B63920"/>
  </w:style>
  <w:style w:type="character" w:customStyle="1" w:styleId="WW8Num1z6">
    <w:name w:val="WW8Num1z6"/>
    <w:rsid w:val="00B63920"/>
  </w:style>
  <w:style w:type="character" w:customStyle="1" w:styleId="WW8Num1z7">
    <w:name w:val="WW8Num1z7"/>
    <w:rsid w:val="00B63920"/>
  </w:style>
  <w:style w:type="character" w:customStyle="1" w:styleId="WW8Num1z8">
    <w:name w:val="WW8Num1z8"/>
    <w:rsid w:val="00B63920"/>
  </w:style>
  <w:style w:type="character" w:customStyle="1" w:styleId="WW8Num2z0">
    <w:name w:val="WW8Num2z0"/>
    <w:rsid w:val="00B63920"/>
    <w:rPr>
      <w:rFonts w:cs="Times New Roman"/>
      <w:color w:val="000080"/>
      <w:sz w:val="20"/>
      <w:szCs w:val="20"/>
    </w:rPr>
  </w:style>
  <w:style w:type="character" w:customStyle="1" w:styleId="WW8Num2z1">
    <w:name w:val="WW8Num2z1"/>
    <w:rsid w:val="00B63920"/>
  </w:style>
  <w:style w:type="character" w:customStyle="1" w:styleId="WW8Num2z2">
    <w:name w:val="WW8Num2z2"/>
    <w:rsid w:val="00B63920"/>
  </w:style>
  <w:style w:type="character" w:customStyle="1" w:styleId="WW8Num2z3">
    <w:name w:val="WW8Num2z3"/>
    <w:rsid w:val="00B63920"/>
  </w:style>
  <w:style w:type="character" w:customStyle="1" w:styleId="WW8Num2z4">
    <w:name w:val="WW8Num2z4"/>
    <w:rsid w:val="00B63920"/>
  </w:style>
  <w:style w:type="character" w:customStyle="1" w:styleId="WW8Num2z5">
    <w:name w:val="WW8Num2z5"/>
    <w:rsid w:val="00B63920"/>
  </w:style>
  <w:style w:type="character" w:customStyle="1" w:styleId="WW8Num2z6">
    <w:name w:val="WW8Num2z6"/>
    <w:rsid w:val="00B63920"/>
  </w:style>
  <w:style w:type="character" w:customStyle="1" w:styleId="WW8Num2z7">
    <w:name w:val="WW8Num2z7"/>
    <w:rsid w:val="00B63920"/>
  </w:style>
  <w:style w:type="character" w:customStyle="1" w:styleId="WW8Num2z8">
    <w:name w:val="WW8Num2z8"/>
    <w:rsid w:val="00B63920"/>
  </w:style>
  <w:style w:type="character" w:customStyle="1" w:styleId="WW8Num3z0">
    <w:name w:val="WW8Num3z0"/>
    <w:rsid w:val="00B63920"/>
    <w:rPr>
      <w:rFonts w:cs="Times New Roman"/>
      <w:b/>
      <w:bCs/>
      <w:color w:val="FF0000"/>
      <w:sz w:val="20"/>
      <w:szCs w:val="20"/>
    </w:rPr>
  </w:style>
  <w:style w:type="character" w:customStyle="1" w:styleId="WW8Num3z1">
    <w:name w:val="WW8Num3z1"/>
    <w:rsid w:val="00B63920"/>
  </w:style>
  <w:style w:type="character" w:customStyle="1" w:styleId="WW8Num3z2">
    <w:name w:val="WW8Num3z2"/>
    <w:rsid w:val="00B63920"/>
  </w:style>
  <w:style w:type="character" w:customStyle="1" w:styleId="WW8Num3z3">
    <w:name w:val="WW8Num3z3"/>
    <w:rsid w:val="00B63920"/>
  </w:style>
  <w:style w:type="character" w:customStyle="1" w:styleId="WW8Num3z4">
    <w:name w:val="WW8Num3z4"/>
    <w:rsid w:val="00B63920"/>
  </w:style>
  <w:style w:type="character" w:customStyle="1" w:styleId="WW8Num3z5">
    <w:name w:val="WW8Num3z5"/>
    <w:rsid w:val="00B63920"/>
  </w:style>
  <w:style w:type="character" w:customStyle="1" w:styleId="WW8Num3z6">
    <w:name w:val="WW8Num3z6"/>
    <w:rsid w:val="00B63920"/>
  </w:style>
  <w:style w:type="character" w:customStyle="1" w:styleId="WW8Num3z7">
    <w:name w:val="WW8Num3z7"/>
    <w:rsid w:val="00B63920"/>
  </w:style>
  <w:style w:type="character" w:customStyle="1" w:styleId="WW8Num3z8">
    <w:name w:val="WW8Num3z8"/>
    <w:rsid w:val="00B63920"/>
  </w:style>
  <w:style w:type="character" w:customStyle="1" w:styleId="WW8Num4z0">
    <w:name w:val="WW8Num4z0"/>
    <w:rsid w:val="00B63920"/>
    <w:rPr>
      <w:rFonts w:cs="Times New Roman"/>
      <w:b/>
      <w:i w:val="0"/>
      <w:iCs/>
      <w:color w:val="000000"/>
      <w:sz w:val="20"/>
      <w:szCs w:val="20"/>
    </w:rPr>
  </w:style>
  <w:style w:type="character" w:customStyle="1" w:styleId="WW8Num4z1">
    <w:name w:val="WW8Num4z1"/>
    <w:rsid w:val="00B63920"/>
  </w:style>
  <w:style w:type="character" w:customStyle="1" w:styleId="WW8Num4z2">
    <w:name w:val="WW8Num4z2"/>
    <w:rsid w:val="00B63920"/>
  </w:style>
  <w:style w:type="character" w:customStyle="1" w:styleId="WW8Num4z3">
    <w:name w:val="WW8Num4z3"/>
    <w:rsid w:val="00B63920"/>
  </w:style>
  <w:style w:type="character" w:customStyle="1" w:styleId="WW8Num4z4">
    <w:name w:val="WW8Num4z4"/>
    <w:rsid w:val="00B63920"/>
  </w:style>
  <w:style w:type="character" w:customStyle="1" w:styleId="WW8Num4z5">
    <w:name w:val="WW8Num4z5"/>
    <w:rsid w:val="00B63920"/>
  </w:style>
  <w:style w:type="character" w:customStyle="1" w:styleId="WW8Num4z6">
    <w:name w:val="WW8Num4z6"/>
    <w:rsid w:val="00B63920"/>
  </w:style>
  <w:style w:type="character" w:customStyle="1" w:styleId="WW8Num4z7">
    <w:name w:val="WW8Num4z7"/>
    <w:rsid w:val="00B63920"/>
  </w:style>
  <w:style w:type="character" w:customStyle="1" w:styleId="WW8Num4z8">
    <w:name w:val="WW8Num4z8"/>
    <w:rsid w:val="00B63920"/>
  </w:style>
  <w:style w:type="character" w:customStyle="1" w:styleId="WW8Num5z0">
    <w:name w:val="WW8Num5z0"/>
    <w:rsid w:val="00B63920"/>
    <w:rPr>
      <w:rFonts w:cs="Times New Roman"/>
      <w:sz w:val="20"/>
      <w:szCs w:val="20"/>
    </w:rPr>
  </w:style>
  <w:style w:type="character" w:customStyle="1" w:styleId="WW8Num5z1">
    <w:name w:val="WW8Num5z1"/>
    <w:rsid w:val="00B63920"/>
  </w:style>
  <w:style w:type="character" w:customStyle="1" w:styleId="WW8Num5z2">
    <w:name w:val="WW8Num5z2"/>
    <w:rsid w:val="00B63920"/>
  </w:style>
  <w:style w:type="character" w:customStyle="1" w:styleId="WW8Num5z3">
    <w:name w:val="WW8Num5z3"/>
    <w:rsid w:val="00B63920"/>
  </w:style>
  <w:style w:type="character" w:customStyle="1" w:styleId="WW8Num5z4">
    <w:name w:val="WW8Num5z4"/>
    <w:rsid w:val="00B63920"/>
  </w:style>
  <w:style w:type="character" w:customStyle="1" w:styleId="WW8Num5z5">
    <w:name w:val="WW8Num5z5"/>
    <w:rsid w:val="00B63920"/>
  </w:style>
  <w:style w:type="character" w:customStyle="1" w:styleId="WW8Num5z6">
    <w:name w:val="WW8Num5z6"/>
    <w:rsid w:val="00B63920"/>
  </w:style>
  <w:style w:type="character" w:customStyle="1" w:styleId="WW8Num5z7">
    <w:name w:val="WW8Num5z7"/>
    <w:rsid w:val="00B63920"/>
  </w:style>
  <w:style w:type="character" w:customStyle="1" w:styleId="WW8Num5z8">
    <w:name w:val="WW8Num5z8"/>
    <w:rsid w:val="00B63920"/>
  </w:style>
  <w:style w:type="character" w:customStyle="1" w:styleId="WW8Num6z0">
    <w:name w:val="WW8Num6z0"/>
    <w:rsid w:val="00B63920"/>
    <w:rPr>
      <w:rFonts w:cs="Times New Roman"/>
      <w:sz w:val="20"/>
      <w:szCs w:val="20"/>
    </w:rPr>
  </w:style>
  <w:style w:type="character" w:customStyle="1" w:styleId="WW8Num6z1">
    <w:name w:val="WW8Num6z1"/>
    <w:rsid w:val="00B63920"/>
  </w:style>
  <w:style w:type="character" w:customStyle="1" w:styleId="WW8Num6z2">
    <w:name w:val="WW8Num6z2"/>
    <w:rsid w:val="00B63920"/>
  </w:style>
  <w:style w:type="character" w:customStyle="1" w:styleId="WW8Num6z3">
    <w:name w:val="WW8Num6z3"/>
    <w:rsid w:val="00B63920"/>
  </w:style>
  <w:style w:type="character" w:customStyle="1" w:styleId="WW8Num6z4">
    <w:name w:val="WW8Num6z4"/>
    <w:rsid w:val="00B63920"/>
  </w:style>
  <w:style w:type="character" w:customStyle="1" w:styleId="WW8Num6z5">
    <w:name w:val="WW8Num6z5"/>
    <w:rsid w:val="00B63920"/>
  </w:style>
  <w:style w:type="character" w:customStyle="1" w:styleId="WW8Num6z6">
    <w:name w:val="WW8Num6z6"/>
    <w:rsid w:val="00B63920"/>
  </w:style>
  <w:style w:type="character" w:customStyle="1" w:styleId="WW8Num6z7">
    <w:name w:val="WW8Num6z7"/>
    <w:rsid w:val="00B63920"/>
  </w:style>
  <w:style w:type="character" w:customStyle="1" w:styleId="WW8Num6z8">
    <w:name w:val="WW8Num6z8"/>
    <w:rsid w:val="00B63920"/>
  </w:style>
  <w:style w:type="character" w:customStyle="1" w:styleId="WW8Num7z0">
    <w:name w:val="WW8Num7z0"/>
    <w:rsid w:val="00B63920"/>
    <w:rPr>
      <w:rFonts w:cs="Times New Roman"/>
      <w:sz w:val="20"/>
      <w:szCs w:val="20"/>
    </w:rPr>
  </w:style>
  <w:style w:type="character" w:customStyle="1" w:styleId="WW8Num7z1">
    <w:name w:val="WW8Num7z1"/>
    <w:rsid w:val="00B63920"/>
  </w:style>
  <w:style w:type="character" w:customStyle="1" w:styleId="WW8Num7z2">
    <w:name w:val="WW8Num7z2"/>
    <w:rsid w:val="00B63920"/>
  </w:style>
  <w:style w:type="character" w:customStyle="1" w:styleId="WW8Num7z3">
    <w:name w:val="WW8Num7z3"/>
    <w:rsid w:val="00B63920"/>
  </w:style>
  <w:style w:type="character" w:customStyle="1" w:styleId="WW8Num7z4">
    <w:name w:val="WW8Num7z4"/>
    <w:rsid w:val="00B63920"/>
  </w:style>
  <w:style w:type="character" w:customStyle="1" w:styleId="WW8Num7z5">
    <w:name w:val="WW8Num7z5"/>
    <w:rsid w:val="00B63920"/>
  </w:style>
  <w:style w:type="character" w:customStyle="1" w:styleId="WW8Num7z6">
    <w:name w:val="WW8Num7z6"/>
    <w:rsid w:val="00B63920"/>
  </w:style>
  <w:style w:type="character" w:customStyle="1" w:styleId="WW8Num7z7">
    <w:name w:val="WW8Num7z7"/>
    <w:rsid w:val="00B63920"/>
  </w:style>
  <w:style w:type="character" w:customStyle="1" w:styleId="WW8Num7z8">
    <w:name w:val="WW8Num7z8"/>
    <w:rsid w:val="00B63920"/>
  </w:style>
  <w:style w:type="character" w:customStyle="1" w:styleId="WW8Num8z0">
    <w:name w:val="WW8Num8z0"/>
    <w:rsid w:val="00B63920"/>
    <w:rPr>
      <w:rFonts w:eastAsia="Times New Roman" w:cs="Times New Roman"/>
      <w:sz w:val="20"/>
      <w:szCs w:val="20"/>
    </w:rPr>
  </w:style>
  <w:style w:type="character" w:customStyle="1" w:styleId="WW8Num8z1">
    <w:name w:val="WW8Num8z1"/>
    <w:rsid w:val="00B63920"/>
  </w:style>
  <w:style w:type="character" w:customStyle="1" w:styleId="WW8Num8z2">
    <w:name w:val="WW8Num8z2"/>
    <w:rsid w:val="00B63920"/>
  </w:style>
  <w:style w:type="character" w:customStyle="1" w:styleId="WW8Num8z3">
    <w:name w:val="WW8Num8z3"/>
    <w:rsid w:val="00B63920"/>
  </w:style>
  <w:style w:type="character" w:customStyle="1" w:styleId="WW8Num8z4">
    <w:name w:val="WW8Num8z4"/>
    <w:rsid w:val="00B63920"/>
  </w:style>
  <w:style w:type="character" w:customStyle="1" w:styleId="WW8Num8z5">
    <w:name w:val="WW8Num8z5"/>
    <w:rsid w:val="00B63920"/>
  </w:style>
  <w:style w:type="character" w:customStyle="1" w:styleId="WW8Num8z6">
    <w:name w:val="WW8Num8z6"/>
    <w:rsid w:val="00B63920"/>
  </w:style>
  <w:style w:type="character" w:customStyle="1" w:styleId="WW8Num8z7">
    <w:name w:val="WW8Num8z7"/>
    <w:rsid w:val="00B63920"/>
  </w:style>
  <w:style w:type="character" w:customStyle="1" w:styleId="WW8Num8z8">
    <w:name w:val="WW8Num8z8"/>
    <w:rsid w:val="00B63920"/>
  </w:style>
  <w:style w:type="character" w:customStyle="1" w:styleId="WW8Num9z0">
    <w:name w:val="WW8Num9z0"/>
    <w:rsid w:val="00B63920"/>
    <w:rPr>
      <w:rFonts w:eastAsia="Times New Roman" w:cs="Times New Roman"/>
      <w:b/>
      <w:color w:val="000000"/>
      <w:kern w:val="1"/>
      <w:sz w:val="20"/>
      <w:szCs w:val="20"/>
    </w:rPr>
  </w:style>
  <w:style w:type="character" w:customStyle="1" w:styleId="WW8Num9z1">
    <w:name w:val="WW8Num9z1"/>
    <w:rsid w:val="00B63920"/>
  </w:style>
  <w:style w:type="character" w:customStyle="1" w:styleId="WW8Num9z2">
    <w:name w:val="WW8Num9z2"/>
    <w:rsid w:val="00B63920"/>
  </w:style>
  <w:style w:type="character" w:customStyle="1" w:styleId="WW8Num9z3">
    <w:name w:val="WW8Num9z3"/>
    <w:rsid w:val="00B63920"/>
  </w:style>
  <w:style w:type="character" w:customStyle="1" w:styleId="WW8Num9z4">
    <w:name w:val="WW8Num9z4"/>
    <w:rsid w:val="00B63920"/>
  </w:style>
  <w:style w:type="character" w:customStyle="1" w:styleId="WW8Num9z5">
    <w:name w:val="WW8Num9z5"/>
    <w:rsid w:val="00B63920"/>
  </w:style>
  <w:style w:type="character" w:customStyle="1" w:styleId="WW8Num9z6">
    <w:name w:val="WW8Num9z6"/>
    <w:rsid w:val="00B63920"/>
  </w:style>
  <w:style w:type="character" w:customStyle="1" w:styleId="WW8Num9z7">
    <w:name w:val="WW8Num9z7"/>
    <w:rsid w:val="00B63920"/>
  </w:style>
  <w:style w:type="character" w:customStyle="1" w:styleId="WW8Num9z8">
    <w:name w:val="WW8Num9z8"/>
    <w:rsid w:val="00B63920"/>
  </w:style>
  <w:style w:type="character" w:customStyle="1" w:styleId="WW8Num10z0">
    <w:name w:val="WW8Num10z0"/>
    <w:rsid w:val="00B63920"/>
    <w:rPr>
      <w:rFonts w:cs="Times New Roman"/>
      <w:color w:val="000000"/>
      <w:sz w:val="20"/>
      <w:szCs w:val="20"/>
    </w:rPr>
  </w:style>
  <w:style w:type="character" w:customStyle="1" w:styleId="WW8Num10z1">
    <w:name w:val="WW8Num10z1"/>
    <w:rsid w:val="00B63920"/>
  </w:style>
  <w:style w:type="character" w:customStyle="1" w:styleId="WW8Num10z2">
    <w:name w:val="WW8Num10z2"/>
    <w:rsid w:val="00B63920"/>
  </w:style>
  <w:style w:type="character" w:customStyle="1" w:styleId="WW8Num10z3">
    <w:name w:val="WW8Num10z3"/>
    <w:rsid w:val="00B63920"/>
  </w:style>
  <w:style w:type="character" w:customStyle="1" w:styleId="WW8Num10z4">
    <w:name w:val="WW8Num10z4"/>
    <w:rsid w:val="00B63920"/>
  </w:style>
  <w:style w:type="character" w:customStyle="1" w:styleId="WW8Num10z5">
    <w:name w:val="WW8Num10z5"/>
    <w:rsid w:val="00B63920"/>
  </w:style>
  <w:style w:type="character" w:customStyle="1" w:styleId="WW8Num10z6">
    <w:name w:val="WW8Num10z6"/>
    <w:rsid w:val="00B63920"/>
  </w:style>
  <w:style w:type="character" w:customStyle="1" w:styleId="WW8Num10z7">
    <w:name w:val="WW8Num10z7"/>
    <w:rsid w:val="00B63920"/>
  </w:style>
  <w:style w:type="character" w:customStyle="1" w:styleId="WW8Num10z8">
    <w:name w:val="WW8Num10z8"/>
    <w:rsid w:val="00B63920"/>
  </w:style>
  <w:style w:type="character" w:customStyle="1" w:styleId="WW8Num11z0">
    <w:name w:val="WW8Num11z0"/>
    <w:rsid w:val="00B63920"/>
    <w:rPr>
      <w:rFonts w:cs="Times New Roman"/>
      <w:bCs/>
      <w:sz w:val="20"/>
      <w:szCs w:val="20"/>
    </w:rPr>
  </w:style>
  <w:style w:type="character" w:customStyle="1" w:styleId="WW8Num11z1">
    <w:name w:val="WW8Num11z1"/>
    <w:rsid w:val="00B63920"/>
  </w:style>
  <w:style w:type="character" w:customStyle="1" w:styleId="WW8Num11z2">
    <w:name w:val="WW8Num11z2"/>
    <w:rsid w:val="00B63920"/>
  </w:style>
  <w:style w:type="character" w:customStyle="1" w:styleId="WW8Num11z3">
    <w:name w:val="WW8Num11z3"/>
    <w:rsid w:val="00B63920"/>
  </w:style>
  <w:style w:type="character" w:customStyle="1" w:styleId="WW8Num11z4">
    <w:name w:val="WW8Num11z4"/>
    <w:rsid w:val="00B63920"/>
  </w:style>
  <w:style w:type="character" w:customStyle="1" w:styleId="WW8Num11z5">
    <w:name w:val="WW8Num11z5"/>
    <w:rsid w:val="00B63920"/>
  </w:style>
  <w:style w:type="character" w:customStyle="1" w:styleId="WW8Num11z6">
    <w:name w:val="WW8Num11z6"/>
    <w:rsid w:val="00B63920"/>
  </w:style>
  <w:style w:type="character" w:customStyle="1" w:styleId="WW8Num11z7">
    <w:name w:val="WW8Num11z7"/>
    <w:rsid w:val="00B63920"/>
  </w:style>
  <w:style w:type="character" w:customStyle="1" w:styleId="WW8Num11z8">
    <w:name w:val="WW8Num11z8"/>
    <w:rsid w:val="00B63920"/>
  </w:style>
  <w:style w:type="character" w:customStyle="1" w:styleId="WW8Num12z0">
    <w:name w:val="WW8Num12z0"/>
    <w:rsid w:val="00B63920"/>
    <w:rPr>
      <w:rFonts w:cs="Times New Roman"/>
      <w:b/>
      <w:color w:val="FF0000"/>
      <w:sz w:val="20"/>
      <w:szCs w:val="20"/>
    </w:rPr>
  </w:style>
  <w:style w:type="character" w:customStyle="1" w:styleId="WW8Num12z1">
    <w:name w:val="WW8Num12z1"/>
    <w:rsid w:val="00B63920"/>
  </w:style>
  <w:style w:type="character" w:customStyle="1" w:styleId="WW8Num12z2">
    <w:name w:val="WW8Num12z2"/>
    <w:rsid w:val="00B63920"/>
  </w:style>
  <w:style w:type="character" w:customStyle="1" w:styleId="WW8Num12z3">
    <w:name w:val="WW8Num12z3"/>
    <w:rsid w:val="00B63920"/>
  </w:style>
  <w:style w:type="character" w:customStyle="1" w:styleId="WW8Num12z4">
    <w:name w:val="WW8Num12z4"/>
    <w:rsid w:val="00B63920"/>
  </w:style>
  <w:style w:type="character" w:customStyle="1" w:styleId="WW8Num12z5">
    <w:name w:val="WW8Num12z5"/>
    <w:rsid w:val="00B63920"/>
  </w:style>
  <w:style w:type="character" w:customStyle="1" w:styleId="WW8Num12z6">
    <w:name w:val="WW8Num12z6"/>
    <w:rsid w:val="00B63920"/>
  </w:style>
  <w:style w:type="character" w:customStyle="1" w:styleId="WW8Num12z7">
    <w:name w:val="WW8Num12z7"/>
    <w:rsid w:val="00B63920"/>
  </w:style>
  <w:style w:type="character" w:customStyle="1" w:styleId="WW8Num12z8">
    <w:name w:val="WW8Num12z8"/>
    <w:rsid w:val="00B63920"/>
  </w:style>
  <w:style w:type="character" w:customStyle="1" w:styleId="WW8Num13z0">
    <w:name w:val="WW8Num13z0"/>
    <w:rsid w:val="00B63920"/>
    <w:rPr>
      <w:rFonts w:cs="Times New Roman"/>
      <w:b/>
      <w:sz w:val="20"/>
      <w:szCs w:val="20"/>
    </w:rPr>
  </w:style>
  <w:style w:type="character" w:customStyle="1" w:styleId="WW8Num13z1">
    <w:name w:val="WW8Num13z1"/>
    <w:rsid w:val="00B63920"/>
  </w:style>
  <w:style w:type="character" w:customStyle="1" w:styleId="WW8Num13z2">
    <w:name w:val="WW8Num13z2"/>
    <w:rsid w:val="00B63920"/>
  </w:style>
  <w:style w:type="character" w:customStyle="1" w:styleId="WW8Num13z3">
    <w:name w:val="WW8Num13z3"/>
    <w:rsid w:val="00B63920"/>
  </w:style>
  <w:style w:type="character" w:customStyle="1" w:styleId="WW8Num13z4">
    <w:name w:val="WW8Num13z4"/>
    <w:rsid w:val="00B63920"/>
  </w:style>
  <w:style w:type="character" w:customStyle="1" w:styleId="WW8Num13z5">
    <w:name w:val="WW8Num13z5"/>
    <w:rsid w:val="00B63920"/>
  </w:style>
  <w:style w:type="character" w:customStyle="1" w:styleId="WW8Num13z6">
    <w:name w:val="WW8Num13z6"/>
    <w:rsid w:val="00B63920"/>
  </w:style>
  <w:style w:type="character" w:customStyle="1" w:styleId="WW8Num13z7">
    <w:name w:val="WW8Num13z7"/>
    <w:rsid w:val="00B63920"/>
  </w:style>
  <w:style w:type="character" w:customStyle="1" w:styleId="WW8Num13z8">
    <w:name w:val="WW8Num13z8"/>
    <w:rsid w:val="00B63920"/>
  </w:style>
  <w:style w:type="character" w:customStyle="1" w:styleId="WW8Num14z0">
    <w:name w:val="WW8Num14z0"/>
    <w:rsid w:val="00B63920"/>
    <w:rPr>
      <w:rFonts w:cs="Times New Roman"/>
      <w:color w:val="FF0000"/>
      <w:sz w:val="20"/>
      <w:szCs w:val="20"/>
    </w:rPr>
  </w:style>
  <w:style w:type="character" w:customStyle="1" w:styleId="WW8Num14z1">
    <w:name w:val="WW8Num14z1"/>
    <w:rsid w:val="00B63920"/>
  </w:style>
  <w:style w:type="character" w:customStyle="1" w:styleId="WW8Num14z2">
    <w:name w:val="WW8Num14z2"/>
    <w:rsid w:val="00B63920"/>
  </w:style>
  <w:style w:type="character" w:customStyle="1" w:styleId="WW8Num14z3">
    <w:name w:val="WW8Num14z3"/>
    <w:rsid w:val="00B63920"/>
  </w:style>
  <w:style w:type="character" w:customStyle="1" w:styleId="WW8Num14z4">
    <w:name w:val="WW8Num14z4"/>
    <w:rsid w:val="00B63920"/>
  </w:style>
  <w:style w:type="character" w:customStyle="1" w:styleId="WW8Num14z5">
    <w:name w:val="WW8Num14z5"/>
    <w:rsid w:val="00B63920"/>
  </w:style>
  <w:style w:type="character" w:customStyle="1" w:styleId="WW8Num14z6">
    <w:name w:val="WW8Num14z6"/>
    <w:rsid w:val="00B63920"/>
  </w:style>
  <w:style w:type="character" w:customStyle="1" w:styleId="WW8Num14z7">
    <w:name w:val="WW8Num14z7"/>
    <w:rsid w:val="00B63920"/>
  </w:style>
  <w:style w:type="character" w:customStyle="1" w:styleId="WW8Num14z8">
    <w:name w:val="WW8Num14z8"/>
    <w:rsid w:val="00B63920"/>
  </w:style>
  <w:style w:type="character" w:customStyle="1" w:styleId="WW8Num15z0">
    <w:name w:val="WW8Num15z0"/>
    <w:rsid w:val="00B63920"/>
    <w:rPr>
      <w:b/>
      <w:color w:val="FF0000"/>
    </w:rPr>
  </w:style>
  <w:style w:type="character" w:customStyle="1" w:styleId="WW8Num15z1">
    <w:name w:val="WW8Num15z1"/>
    <w:rsid w:val="00B63920"/>
  </w:style>
  <w:style w:type="character" w:customStyle="1" w:styleId="WW8Num15z2">
    <w:name w:val="WW8Num15z2"/>
    <w:rsid w:val="00B63920"/>
  </w:style>
  <w:style w:type="character" w:customStyle="1" w:styleId="WW8Num15z3">
    <w:name w:val="WW8Num15z3"/>
    <w:rsid w:val="00B63920"/>
  </w:style>
  <w:style w:type="character" w:customStyle="1" w:styleId="WW8Num15z4">
    <w:name w:val="WW8Num15z4"/>
    <w:rsid w:val="00B63920"/>
  </w:style>
  <w:style w:type="character" w:customStyle="1" w:styleId="WW8Num15z5">
    <w:name w:val="WW8Num15z5"/>
    <w:rsid w:val="00B63920"/>
  </w:style>
  <w:style w:type="character" w:customStyle="1" w:styleId="WW8Num15z6">
    <w:name w:val="WW8Num15z6"/>
    <w:rsid w:val="00B63920"/>
  </w:style>
  <w:style w:type="character" w:customStyle="1" w:styleId="WW8Num15z7">
    <w:name w:val="WW8Num15z7"/>
    <w:rsid w:val="00B63920"/>
  </w:style>
  <w:style w:type="character" w:customStyle="1" w:styleId="WW8Num15z8">
    <w:name w:val="WW8Num15z8"/>
    <w:rsid w:val="00B63920"/>
  </w:style>
  <w:style w:type="character" w:customStyle="1" w:styleId="WW8Num16z0">
    <w:name w:val="WW8Num16z0"/>
    <w:rsid w:val="00B63920"/>
    <w:rPr>
      <w:b/>
    </w:rPr>
  </w:style>
  <w:style w:type="character" w:customStyle="1" w:styleId="WW8Num16z1">
    <w:name w:val="WW8Num16z1"/>
    <w:rsid w:val="00B63920"/>
  </w:style>
  <w:style w:type="character" w:customStyle="1" w:styleId="WW8Num16z2">
    <w:name w:val="WW8Num16z2"/>
    <w:rsid w:val="00B63920"/>
  </w:style>
  <w:style w:type="character" w:customStyle="1" w:styleId="WW8Num16z3">
    <w:name w:val="WW8Num16z3"/>
    <w:rsid w:val="00B63920"/>
  </w:style>
  <w:style w:type="character" w:customStyle="1" w:styleId="WW8Num16z4">
    <w:name w:val="WW8Num16z4"/>
    <w:rsid w:val="00B63920"/>
  </w:style>
  <w:style w:type="character" w:customStyle="1" w:styleId="WW8Num16z5">
    <w:name w:val="WW8Num16z5"/>
    <w:rsid w:val="00B63920"/>
  </w:style>
  <w:style w:type="character" w:customStyle="1" w:styleId="WW8Num16z6">
    <w:name w:val="WW8Num16z6"/>
    <w:rsid w:val="00B63920"/>
  </w:style>
  <w:style w:type="character" w:customStyle="1" w:styleId="WW8Num16z7">
    <w:name w:val="WW8Num16z7"/>
    <w:rsid w:val="00B63920"/>
  </w:style>
  <w:style w:type="character" w:customStyle="1" w:styleId="WW8Num16z8">
    <w:name w:val="WW8Num16z8"/>
    <w:rsid w:val="00B63920"/>
  </w:style>
  <w:style w:type="character" w:customStyle="1" w:styleId="WW8Num17z0">
    <w:name w:val="WW8Num17z0"/>
    <w:rsid w:val="00B63920"/>
    <w:rPr>
      <w:b/>
    </w:rPr>
  </w:style>
  <w:style w:type="character" w:customStyle="1" w:styleId="WW8Num17z1">
    <w:name w:val="WW8Num17z1"/>
    <w:rsid w:val="00B63920"/>
  </w:style>
  <w:style w:type="character" w:customStyle="1" w:styleId="WW8Num17z2">
    <w:name w:val="WW8Num17z2"/>
    <w:rsid w:val="00B63920"/>
  </w:style>
  <w:style w:type="character" w:customStyle="1" w:styleId="WW8Num17z3">
    <w:name w:val="WW8Num17z3"/>
    <w:rsid w:val="00B63920"/>
  </w:style>
  <w:style w:type="character" w:customStyle="1" w:styleId="WW8Num17z4">
    <w:name w:val="WW8Num17z4"/>
    <w:rsid w:val="00B63920"/>
  </w:style>
  <w:style w:type="character" w:customStyle="1" w:styleId="WW8Num17z5">
    <w:name w:val="WW8Num17z5"/>
    <w:rsid w:val="00B63920"/>
  </w:style>
  <w:style w:type="character" w:customStyle="1" w:styleId="WW8Num17z6">
    <w:name w:val="WW8Num17z6"/>
    <w:rsid w:val="00B63920"/>
  </w:style>
  <w:style w:type="character" w:customStyle="1" w:styleId="WW8Num17z7">
    <w:name w:val="WW8Num17z7"/>
    <w:rsid w:val="00B63920"/>
  </w:style>
  <w:style w:type="character" w:customStyle="1" w:styleId="WW8Num17z8">
    <w:name w:val="WW8Num17z8"/>
    <w:rsid w:val="00B63920"/>
  </w:style>
  <w:style w:type="character" w:customStyle="1" w:styleId="WW8Num18z0">
    <w:name w:val="WW8Num18z0"/>
    <w:rsid w:val="00B63920"/>
    <w:rPr>
      <w:rFonts w:cs="Times New Roman"/>
      <w:b/>
      <w:sz w:val="20"/>
      <w:szCs w:val="20"/>
    </w:rPr>
  </w:style>
  <w:style w:type="character" w:customStyle="1" w:styleId="WW8Num18z1">
    <w:name w:val="WW8Num18z1"/>
    <w:rsid w:val="00B63920"/>
    <w:rPr>
      <w:rFonts w:ascii="Symbol" w:hAnsi="Symbol" w:cs="Calibri"/>
    </w:rPr>
  </w:style>
  <w:style w:type="character" w:customStyle="1" w:styleId="WW8Num18z2">
    <w:name w:val="WW8Num18z2"/>
    <w:rsid w:val="00B63920"/>
  </w:style>
  <w:style w:type="character" w:customStyle="1" w:styleId="WW8Num18z3">
    <w:name w:val="WW8Num18z3"/>
    <w:rsid w:val="00B63920"/>
  </w:style>
  <w:style w:type="character" w:customStyle="1" w:styleId="WW8Num18z4">
    <w:name w:val="WW8Num18z4"/>
    <w:rsid w:val="00B63920"/>
  </w:style>
  <w:style w:type="character" w:customStyle="1" w:styleId="WW8Num18z5">
    <w:name w:val="WW8Num18z5"/>
    <w:rsid w:val="00B63920"/>
  </w:style>
  <w:style w:type="character" w:customStyle="1" w:styleId="WW8Num18z6">
    <w:name w:val="WW8Num18z6"/>
    <w:rsid w:val="00B63920"/>
  </w:style>
  <w:style w:type="character" w:customStyle="1" w:styleId="WW8Num18z7">
    <w:name w:val="WW8Num18z7"/>
    <w:rsid w:val="00B63920"/>
  </w:style>
  <w:style w:type="character" w:customStyle="1" w:styleId="WW8Num18z8">
    <w:name w:val="WW8Num18z8"/>
    <w:rsid w:val="00B63920"/>
  </w:style>
  <w:style w:type="character" w:customStyle="1" w:styleId="WW8Num19z0">
    <w:name w:val="WW8Num19z0"/>
    <w:rsid w:val="00B63920"/>
  </w:style>
  <w:style w:type="character" w:customStyle="1" w:styleId="WW8Num19z1">
    <w:name w:val="WW8Num19z1"/>
    <w:rsid w:val="00B63920"/>
    <w:rPr>
      <w:rFonts w:ascii="Symbol" w:hAnsi="Symbol" w:cs="Calibri"/>
    </w:rPr>
  </w:style>
  <w:style w:type="character" w:customStyle="1" w:styleId="WW8Num19z2">
    <w:name w:val="WW8Num19z2"/>
    <w:rsid w:val="00B63920"/>
  </w:style>
  <w:style w:type="character" w:customStyle="1" w:styleId="WW8Num19z3">
    <w:name w:val="WW8Num19z3"/>
    <w:rsid w:val="00B63920"/>
  </w:style>
  <w:style w:type="character" w:customStyle="1" w:styleId="WW8Num19z4">
    <w:name w:val="WW8Num19z4"/>
    <w:rsid w:val="00B63920"/>
  </w:style>
  <w:style w:type="character" w:customStyle="1" w:styleId="WW8Num19z5">
    <w:name w:val="WW8Num19z5"/>
    <w:rsid w:val="00B63920"/>
  </w:style>
  <w:style w:type="character" w:customStyle="1" w:styleId="WW8Num19z6">
    <w:name w:val="WW8Num19z6"/>
    <w:rsid w:val="00B63920"/>
  </w:style>
  <w:style w:type="character" w:customStyle="1" w:styleId="WW8Num19z7">
    <w:name w:val="WW8Num19z7"/>
    <w:rsid w:val="00B63920"/>
  </w:style>
  <w:style w:type="character" w:customStyle="1" w:styleId="WW8Num19z8">
    <w:name w:val="WW8Num19z8"/>
    <w:rsid w:val="00B63920"/>
  </w:style>
  <w:style w:type="character" w:customStyle="1" w:styleId="WW8Num20z0">
    <w:name w:val="WW8Num20z0"/>
    <w:rsid w:val="00B63920"/>
    <w:rPr>
      <w:b/>
      <w:bCs/>
    </w:rPr>
  </w:style>
  <w:style w:type="character" w:customStyle="1" w:styleId="WW8Num20z1">
    <w:name w:val="WW8Num20z1"/>
    <w:rsid w:val="00B63920"/>
  </w:style>
  <w:style w:type="character" w:customStyle="1" w:styleId="WW8Num20z2">
    <w:name w:val="WW8Num20z2"/>
    <w:rsid w:val="00B63920"/>
  </w:style>
  <w:style w:type="character" w:customStyle="1" w:styleId="WW8Num20z3">
    <w:name w:val="WW8Num20z3"/>
    <w:rsid w:val="00B63920"/>
  </w:style>
  <w:style w:type="character" w:customStyle="1" w:styleId="WW8Num20z4">
    <w:name w:val="WW8Num20z4"/>
    <w:rsid w:val="00B63920"/>
  </w:style>
  <w:style w:type="character" w:customStyle="1" w:styleId="WW8Num20z5">
    <w:name w:val="WW8Num20z5"/>
    <w:rsid w:val="00B63920"/>
  </w:style>
  <w:style w:type="character" w:customStyle="1" w:styleId="WW8Num20z6">
    <w:name w:val="WW8Num20z6"/>
    <w:rsid w:val="00B63920"/>
  </w:style>
  <w:style w:type="character" w:customStyle="1" w:styleId="WW8Num20z7">
    <w:name w:val="WW8Num20z7"/>
    <w:rsid w:val="00B63920"/>
  </w:style>
  <w:style w:type="character" w:customStyle="1" w:styleId="WW8Num20z8">
    <w:name w:val="WW8Num20z8"/>
    <w:rsid w:val="00B63920"/>
  </w:style>
  <w:style w:type="character" w:customStyle="1" w:styleId="WW8Num21z0">
    <w:name w:val="WW8Num21z0"/>
    <w:rsid w:val="00B63920"/>
    <w:rPr>
      <w:b/>
    </w:rPr>
  </w:style>
  <w:style w:type="character" w:customStyle="1" w:styleId="WW8Num21z1">
    <w:name w:val="WW8Num21z1"/>
    <w:rsid w:val="00B63920"/>
  </w:style>
  <w:style w:type="character" w:customStyle="1" w:styleId="WW8Num21z2">
    <w:name w:val="WW8Num21z2"/>
    <w:rsid w:val="00B63920"/>
  </w:style>
  <w:style w:type="character" w:customStyle="1" w:styleId="WW8Num21z3">
    <w:name w:val="WW8Num21z3"/>
    <w:rsid w:val="00B63920"/>
  </w:style>
  <w:style w:type="character" w:customStyle="1" w:styleId="WW8Num21z4">
    <w:name w:val="WW8Num21z4"/>
    <w:rsid w:val="00B63920"/>
  </w:style>
  <w:style w:type="character" w:customStyle="1" w:styleId="WW8Num21z5">
    <w:name w:val="WW8Num21z5"/>
    <w:rsid w:val="00B63920"/>
  </w:style>
  <w:style w:type="character" w:customStyle="1" w:styleId="WW8Num21z6">
    <w:name w:val="WW8Num21z6"/>
    <w:rsid w:val="00B63920"/>
  </w:style>
  <w:style w:type="character" w:customStyle="1" w:styleId="WW8Num21z7">
    <w:name w:val="WW8Num21z7"/>
    <w:rsid w:val="00B63920"/>
  </w:style>
  <w:style w:type="character" w:customStyle="1" w:styleId="WW8Num21z8">
    <w:name w:val="WW8Num21z8"/>
    <w:rsid w:val="00B63920"/>
  </w:style>
  <w:style w:type="character" w:customStyle="1" w:styleId="WW8Num22z0">
    <w:name w:val="WW8Num22z0"/>
    <w:rsid w:val="00B63920"/>
    <w:rPr>
      <w:rFonts w:cs="Times New Roman"/>
      <w:b/>
      <w:color w:val="000080"/>
      <w:sz w:val="20"/>
      <w:szCs w:val="20"/>
    </w:rPr>
  </w:style>
  <w:style w:type="character" w:customStyle="1" w:styleId="WW8Num22z1">
    <w:name w:val="WW8Num22z1"/>
    <w:rsid w:val="00B63920"/>
  </w:style>
  <w:style w:type="character" w:customStyle="1" w:styleId="WW8Num22z2">
    <w:name w:val="WW8Num22z2"/>
    <w:rsid w:val="00B63920"/>
  </w:style>
  <w:style w:type="character" w:customStyle="1" w:styleId="WW8Num22z3">
    <w:name w:val="WW8Num22z3"/>
    <w:rsid w:val="00B63920"/>
  </w:style>
  <w:style w:type="character" w:customStyle="1" w:styleId="WW8Num22z4">
    <w:name w:val="WW8Num22z4"/>
    <w:rsid w:val="00B63920"/>
  </w:style>
  <w:style w:type="character" w:customStyle="1" w:styleId="WW8Num22z5">
    <w:name w:val="WW8Num22z5"/>
    <w:rsid w:val="00B63920"/>
  </w:style>
  <w:style w:type="character" w:customStyle="1" w:styleId="WW8Num22z6">
    <w:name w:val="WW8Num22z6"/>
    <w:rsid w:val="00B63920"/>
  </w:style>
  <w:style w:type="character" w:customStyle="1" w:styleId="WW8Num22z7">
    <w:name w:val="WW8Num22z7"/>
    <w:rsid w:val="00B63920"/>
  </w:style>
  <w:style w:type="character" w:customStyle="1" w:styleId="WW8Num22z8">
    <w:name w:val="WW8Num22z8"/>
    <w:rsid w:val="00B63920"/>
  </w:style>
  <w:style w:type="character" w:customStyle="1" w:styleId="WW8Num23z0">
    <w:name w:val="WW8Num23z0"/>
    <w:rsid w:val="00B63920"/>
    <w:rPr>
      <w:color w:val="000080"/>
    </w:rPr>
  </w:style>
  <w:style w:type="character" w:customStyle="1" w:styleId="WW8Num23z1">
    <w:name w:val="WW8Num23z1"/>
    <w:rsid w:val="00B63920"/>
  </w:style>
  <w:style w:type="character" w:customStyle="1" w:styleId="WW8Num23z2">
    <w:name w:val="WW8Num23z2"/>
    <w:rsid w:val="00B63920"/>
  </w:style>
  <w:style w:type="character" w:customStyle="1" w:styleId="WW8Num23z3">
    <w:name w:val="WW8Num23z3"/>
    <w:rsid w:val="00B63920"/>
  </w:style>
  <w:style w:type="character" w:customStyle="1" w:styleId="WW8Num23z4">
    <w:name w:val="WW8Num23z4"/>
    <w:rsid w:val="00B63920"/>
  </w:style>
  <w:style w:type="character" w:customStyle="1" w:styleId="WW8Num23z5">
    <w:name w:val="WW8Num23z5"/>
    <w:rsid w:val="00B63920"/>
  </w:style>
  <w:style w:type="character" w:customStyle="1" w:styleId="WW8Num23z6">
    <w:name w:val="WW8Num23z6"/>
    <w:rsid w:val="00B63920"/>
  </w:style>
  <w:style w:type="character" w:customStyle="1" w:styleId="WW8Num23z7">
    <w:name w:val="WW8Num23z7"/>
    <w:rsid w:val="00B63920"/>
  </w:style>
  <w:style w:type="character" w:customStyle="1" w:styleId="WW8Num23z8">
    <w:name w:val="WW8Num23z8"/>
    <w:rsid w:val="00B63920"/>
  </w:style>
  <w:style w:type="character" w:customStyle="1" w:styleId="WW8Num24z0">
    <w:name w:val="WW8Num24z0"/>
    <w:rsid w:val="00B63920"/>
    <w:rPr>
      <w:rFonts w:cs="Times New Roman"/>
      <w:bCs/>
      <w:i w:val="0"/>
      <w:color w:val="FF0000"/>
      <w:sz w:val="20"/>
      <w:szCs w:val="20"/>
    </w:rPr>
  </w:style>
  <w:style w:type="character" w:customStyle="1" w:styleId="WW8Num24z1">
    <w:name w:val="WW8Num24z1"/>
    <w:rsid w:val="00B63920"/>
  </w:style>
  <w:style w:type="character" w:customStyle="1" w:styleId="WW8Num24z2">
    <w:name w:val="WW8Num24z2"/>
    <w:rsid w:val="00B63920"/>
  </w:style>
  <w:style w:type="character" w:customStyle="1" w:styleId="WW8Num24z3">
    <w:name w:val="WW8Num24z3"/>
    <w:rsid w:val="00B63920"/>
  </w:style>
  <w:style w:type="character" w:customStyle="1" w:styleId="WW8Num24z4">
    <w:name w:val="WW8Num24z4"/>
    <w:rsid w:val="00B63920"/>
  </w:style>
  <w:style w:type="character" w:customStyle="1" w:styleId="WW8Num24z5">
    <w:name w:val="WW8Num24z5"/>
    <w:rsid w:val="00B63920"/>
  </w:style>
  <w:style w:type="character" w:customStyle="1" w:styleId="WW8Num24z6">
    <w:name w:val="WW8Num24z6"/>
    <w:rsid w:val="00B63920"/>
  </w:style>
  <w:style w:type="character" w:customStyle="1" w:styleId="WW8Num24z7">
    <w:name w:val="WW8Num24z7"/>
    <w:rsid w:val="00B63920"/>
  </w:style>
  <w:style w:type="character" w:customStyle="1" w:styleId="WW8Num24z8">
    <w:name w:val="WW8Num24z8"/>
    <w:rsid w:val="00B63920"/>
  </w:style>
  <w:style w:type="character" w:customStyle="1" w:styleId="WW8Num25z0">
    <w:name w:val="WW8Num25z0"/>
    <w:rsid w:val="00B63920"/>
  </w:style>
  <w:style w:type="character" w:customStyle="1" w:styleId="WW8Num25z1">
    <w:name w:val="WW8Num25z1"/>
    <w:rsid w:val="00B63920"/>
  </w:style>
  <w:style w:type="character" w:customStyle="1" w:styleId="WW8Num25z2">
    <w:name w:val="WW8Num25z2"/>
    <w:rsid w:val="00B63920"/>
  </w:style>
  <w:style w:type="character" w:customStyle="1" w:styleId="WW8Num25z3">
    <w:name w:val="WW8Num25z3"/>
    <w:rsid w:val="00B63920"/>
  </w:style>
  <w:style w:type="character" w:customStyle="1" w:styleId="WW8Num25z4">
    <w:name w:val="WW8Num25z4"/>
    <w:rsid w:val="00B63920"/>
  </w:style>
  <w:style w:type="character" w:customStyle="1" w:styleId="WW8Num25z5">
    <w:name w:val="WW8Num25z5"/>
    <w:rsid w:val="00B63920"/>
  </w:style>
  <w:style w:type="character" w:customStyle="1" w:styleId="WW8Num25z6">
    <w:name w:val="WW8Num25z6"/>
    <w:rsid w:val="00B63920"/>
  </w:style>
  <w:style w:type="character" w:customStyle="1" w:styleId="WW8Num25z7">
    <w:name w:val="WW8Num25z7"/>
    <w:rsid w:val="00B63920"/>
  </w:style>
  <w:style w:type="character" w:customStyle="1" w:styleId="WW8Num25z8">
    <w:name w:val="WW8Num25z8"/>
    <w:rsid w:val="00B63920"/>
  </w:style>
  <w:style w:type="character" w:customStyle="1" w:styleId="WW8Num26z0">
    <w:name w:val="WW8Num26z0"/>
    <w:rsid w:val="00B63920"/>
    <w:rPr>
      <w:rFonts w:cs="Times New Roman"/>
      <w:i w:val="0"/>
      <w:sz w:val="20"/>
      <w:szCs w:val="20"/>
    </w:rPr>
  </w:style>
  <w:style w:type="character" w:customStyle="1" w:styleId="WW8Num26z1">
    <w:name w:val="WW8Num26z1"/>
    <w:rsid w:val="00B63920"/>
  </w:style>
  <w:style w:type="character" w:customStyle="1" w:styleId="WW8Num26z2">
    <w:name w:val="WW8Num26z2"/>
    <w:rsid w:val="00B63920"/>
  </w:style>
  <w:style w:type="character" w:customStyle="1" w:styleId="WW8Num26z3">
    <w:name w:val="WW8Num26z3"/>
    <w:rsid w:val="00B63920"/>
  </w:style>
  <w:style w:type="character" w:customStyle="1" w:styleId="WW8Num26z4">
    <w:name w:val="WW8Num26z4"/>
    <w:rsid w:val="00B63920"/>
  </w:style>
  <w:style w:type="character" w:customStyle="1" w:styleId="WW8Num26z5">
    <w:name w:val="WW8Num26z5"/>
    <w:rsid w:val="00B63920"/>
  </w:style>
  <w:style w:type="character" w:customStyle="1" w:styleId="WW8Num26z6">
    <w:name w:val="WW8Num26z6"/>
    <w:rsid w:val="00B63920"/>
  </w:style>
  <w:style w:type="character" w:customStyle="1" w:styleId="WW8Num26z7">
    <w:name w:val="WW8Num26z7"/>
    <w:rsid w:val="00B63920"/>
  </w:style>
  <w:style w:type="character" w:customStyle="1" w:styleId="WW8Num26z8">
    <w:name w:val="WW8Num26z8"/>
    <w:rsid w:val="00B63920"/>
  </w:style>
  <w:style w:type="character" w:customStyle="1" w:styleId="WW8Num27z0">
    <w:name w:val="WW8Num27z0"/>
    <w:rsid w:val="00B63920"/>
    <w:rPr>
      <w:rFonts w:eastAsia="Times New Roman" w:cs="Times New Roman"/>
      <w:b/>
      <w:sz w:val="20"/>
      <w:szCs w:val="20"/>
    </w:rPr>
  </w:style>
  <w:style w:type="character" w:customStyle="1" w:styleId="WW8Num27z1">
    <w:name w:val="WW8Num27z1"/>
    <w:rsid w:val="00B63920"/>
  </w:style>
  <w:style w:type="character" w:customStyle="1" w:styleId="WW8Num27z2">
    <w:name w:val="WW8Num27z2"/>
    <w:rsid w:val="00B63920"/>
  </w:style>
  <w:style w:type="character" w:customStyle="1" w:styleId="WW8Num27z3">
    <w:name w:val="WW8Num27z3"/>
    <w:rsid w:val="00B63920"/>
  </w:style>
  <w:style w:type="character" w:customStyle="1" w:styleId="WW8Num27z4">
    <w:name w:val="WW8Num27z4"/>
    <w:rsid w:val="00B63920"/>
  </w:style>
  <w:style w:type="character" w:customStyle="1" w:styleId="WW8Num27z5">
    <w:name w:val="WW8Num27z5"/>
    <w:rsid w:val="00B63920"/>
  </w:style>
  <w:style w:type="character" w:customStyle="1" w:styleId="WW8Num27z6">
    <w:name w:val="WW8Num27z6"/>
    <w:rsid w:val="00B63920"/>
  </w:style>
  <w:style w:type="character" w:customStyle="1" w:styleId="WW8Num27z7">
    <w:name w:val="WW8Num27z7"/>
    <w:rsid w:val="00B63920"/>
  </w:style>
  <w:style w:type="character" w:customStyle="1" w:styleId="WW8Num27z8">
    <w:name w:val="WW8Num27z8"/>
    <w:rsid w:val="00B63920"/>
  </w:style>
  <w:style w:type="character" w:customStyle="1" w:styleId="WW8Num28z0">
    <w:name w:val="WW8Num28z0"/>
    <w:rsid w:val="00B63920"/>
  </w:style>
  <w:style w:type="character" w:customStyle="1" w:styleId="WW8Num28z1">
    <w:name w:val="WW8Num28z1"/>
    <w:rsid w:val="00B63920"/>
  </w:style>
  <w:style w:type="character" w:customStyle="1" w:styleId="WW8Num28z2">
    <w:name w:val="WW8Num28z2"/>
    <w:rsid w:val="00B63920"/>
    <w:rPr>
      <w:sz w:val="20"/>
      <w:szCs w:val="20"/>
    </w:rPr>
  </w:style>
  <w:style w:type="character" w:customStyle="1" w:styleId="WW8Num28z3">
    <w:name w:val="WW8Num28z3"/>
    <w:rsid w:val="00B63920"/>
  </w:style>
  <w:style w:type="character" w:customStyle="1" w:styleId="WW8Num28z4">
    <w:name w:val="WW8Num28z4"/>
    <w:rsid w:val="00B63920"/>
  </w:style>
  <w:style w:type="character" w:customStyle="1" w:styleId="WW8Num28z5">
    <w:name w:val="WW8Num28z5"/>
    <w:rsid w:val="00B63920"/>
  </w:style>
  <w:style w:type="character" w:customStyle="1" w:styleId="WW8Num28z6">
    <w:name w:val="WW8Num28z6"/>
    <w:rsid w:val="00B63920"/>
  </w:style>
  <w:style w:type="character" w:customStyle="1" w:styleId="WW8Num28z7">
    <w:name w:val="WW8Num28z7"/>
    <w:rsid w:val="00B63920"/>
  </w:style>
  <w:style w:type="character" w:customStyle="1" w:styleId="WW8Num28z8">
    <w:name w:val="WW8Num28z8"/>
    <w:rsid w:val="00B63920"/>
  </w:style>
  <w:style w:type="character" w:customStyle="1" w:styleId="WW8Num29z0">
    <w:name w:val="WW8Num29z0"/>
    <w:rsid w:val="00B63920"/>
    <w:rPr>
      <w:rFonts w:eastAsia="Times New Roman" w:cs="Times New Roman"/>
      <w:i w:val="0"/>
      <w:sz w:val="20"/>
      <w:szCs w:val="20"/>
    </w:rPr>
  </w:style>
  <w:style w:type="character" w:customStyle="1" w:styleId="WW8Num29z1">
    <w:name w:val="WW8Num29z1"/>
    <w:rsid w:val="00B63920"/>
  </w:style>
  <w:style w:type="character" w:customStyle="1" w:styleId="WW8Num29z2">
    <w:name w:val="WW8Num29z2"/>
    <w:rsid w:val="00B63920"/>
  </w:style>
  <w:style w:type="character" w:customStyle="1" w:styleId="WW8Num29z3">
    <w:name w:val="WW8Num29z3"/>
    <w:rsid w:val="00B63920"/>
  </w:style>
  <w:style w:type="character" w:customStyle="1" w:styleId="WW8Num29z4">
    <w:name w:val="WW8Num29z4"/>
    <w:rsid w:val="00B63920"/>
  </w:style>
  <w:style w:type="character" w:customStyle="1" w:styleId="WW8Num29z5">
    <w:name w:val="WW8Num29z5"/>
    <w:rsid w:val="00B63920"/>
  </w:style>
  <w:style w:type="character" w:customStyle="1" w:styleId="WW8Num29z6">
    <w:name w:val="WW8Num29z6"/>
    <w:rsid w:val="00B63920"/>
  </w:style>
  <w:style w:type="character" w:customStyle="1" w:styleId="WW8Num29z7">
    <w:name w:val="WW8Num29z7"/>
    <w:rsid w:val="00B63920"/>
  </w:style>
  <w:style w:type="character" w:customStyle="1" w:styleId="WW8Num29z8">
    <w:name w:val="WW8Num29z8"/>
    <w:rsid w:val="00B63920"/>
  </w:style>
  <w:style w:type="character" w:customStyle="1" w:styleId="WW8Num30z0">
    <w:name w:val="WW8Num30z0"/>
    <w:rsid w:val="00B63920"/>
    <w:rPr>
      <w:i w:val="0"/>
    </w:rPr>
  </w:style>
  <w:style w:type="character" w:customStyle="1" w:styleId="WW8Num30z1">
    <w:name w:val="WW8Num30z1"/>
    <w:rsid w:val="00B63920"/>
  </w:style>
  <w:style w:type="character" w:customStyle="1" w:styleId="WW8Num30z2">
    <w:name w:val="WW8Num30z2"/>
    <w:rsid w:val="00B63920"/>
  </w:style>
  <w:style w:type="character" w:customStyle="1" w:styleId="WW8Num30z3">
    <w:name w:val="WW8Num30z3"/>
    <w:rsid w:val="00B63920"/>
  </w:style>
  <w:style w:type="character" w:customStyle="1" w:styleId="WW8Num30z4">
    <w:name w:val="WW8Num30z4"/>
    <w:rsid w:val="00B63920"/>
  </w:style>
  <w:style w:type="character" w:customStyle="1" w:styleId="WW8Num30z5">
    <w:name w:val="WW8Num30z5"/>
    <w:rsid w:val="00B63920"/>
  </w:style>
  <w:style w:type="character" w:customStyle="1" w:styleId="WW8Num30z6">
    <w:name w:val="WW8Num30z6"/>
    <w:rsid w:val="00B63920"/>
  </w:style>
  <w:style w:type="character" w:customStyle="1" w:styleId="WW8Num30z7">
    <w:name w:val="WW8Num30z7"/>
    <w:rsid w:val="00B63920"/>
  </w:style>
  <w:style w:type="character" w:customStyle="1" w:styleId="WW8Num30z8">
    <w:name w:val="WW8Num30z8"/>
    <w:rsid w:val="00B63920"/>
  </w:style>
  <w:style w:type="character" w:customStyle="1" w:styleId="WW8Num31z0">
    <w:name w:val="WW8Num31z0"/>
    <w:rsid w:val="00B63920"/>
    <w:rPr>
      <w:i w:val="0"/>
    </w:rPr>
  </w:style>
  <w:style w:type="character" w:customStyle="1" w:styleId="WW8Num31z1">
    <w:name w:val="WW8Num31z1"/>
    <w:rsid w:val="00B63920"/>
  </w:style>
  <w:style w:type="character" w:customStyle="1" w:styleId="WW8Num31z2">
    <w:name w:val="WW8Num31z2"/>
    <w:rsid w:val="00B63920"/>
  </w:style>
  <w:style w:type="character" w:customStyle="1" w:styleId="WW8Num31z3">
    <w:name w:val="WW8Num31z3"/>
    <w:rsid w:val="00B63920"/>
  </w:style>
  <w:style w:type="character" w:customStyle="1" w:styleId="WW8Num31z4">
    <w:name w:val="WW8Num31z4"/>
    <w:rsid w:val="00B63920"/>
  </w:style>
  <w:style w:type="character" w:customStyle="1" w:styleId="WW8Num31z5">
    <w:name w:val="WW8Num31z5"/>
    <w:rsid w:val="00B63920"/>
  </w:style>
  <w:style w:type="character" w:customStyle="1" w:styleId="WW8Num31z6">
    <w:name w:val="WW8Num31z6"/>
    <w:rsid w:val="00B63920"/>
  </w:style>
  <w:style w:type="character" w:customStyle="1" w:styleId="WW8Num31z7">
    <w:name w:val="WW8Num31z7"/>
    <w:rsid w:val="00B63920"/>
  </w:style>
  <w:style w:type="character" w:customStyle="1" w:styleId="WW8Num31z8">
    <w:name w:val="WW8Num31z8"/>
    <w:rsid w:val="00B63920"/>
  </w:style>
  <w:style w:type="character" w:customStyle="1" w:styleId="WW8Num32z0">
    <w:name w:val="WW8Num32z0"/>
    <w:rsid w:val="00B63920"/>
    <w:rPr>
      <w:i w:val="0"/>
    </w:rPr>
  </w:style>
  <w:style w:type="character" w:customStyle="1" w:styleId="WW8Num32z1">
    <w:name w:val="WW8Num32z1"/>
    <w:rsid w:val="00B63920"/>
  </w:style>
  <w:style w:type="character" w:customStyle="1" w:styleId="WW8Num32z2">
    <w:name w:val="WW8Num32z2"/>
    <w:rsid w:val="00B63920"/>
  </w:style>
  <w:style w:type="character" w:customStyle="1" w:styleId="WW8Num32z3">
    <w:name w:val="WW8Num32z3"/>
    <w:rsid w:val="00B63920"/>
  </w:style>
  <w:style w:type="character" w:customStyle="1" w:styleId="WW8Num32z4">
    <w:name w:val="WW8Num32z4"/>
    <w:rsid w:val="00B63920"/>
  </w:style>
  <w:style w:type="character" w:customStyle="1" w:styleId="WW8Num32z5">
    <w:name w:val="WW8Num32z5"/>
    <w:rsid w:val="00B63920"/>
  </w:style>
  <w:style w:type="character" w:customStyle="1" w:styleId="WW8Num32z6">
    <w:name w:val="WW8Num32z6"/>
    <w:rsid w:val="00B63920"/>
  </w:style>
  <w:style w:type="character" w:customStyle="1" w:styleId="WW8Num32z7">
    <w:name w:val="WW8Num32z7"/>
    <w:rsid w:val="00B63920"/>
  </w:style>
  <w:style w:type="character" w:customStyle="1" w:styleId="WW8Num32z8">
    <w:name w:val="WW8Num32z8"/>
    <w:rsid w:val="00B63920"/>
  </w:style>
  <w:style w:type="character" w:customStyle="1" w:styleId="WW8Num33z0">
    <w:name w:val="WW8Num33z0"/>
    <w:rsid w:val="00B63920"/>
    <w:rPr>
      <w:i w:val="0"/>
    </w:rPr>
  </w:style>
  <w:style w:type="character" w:customStyle="1" w:styleId="WW8Num33z1">
    <w:name w:val="WW8Num33z1"/>
    <w:rsid w:val="00B63920"/>
  </w:style>
  <w:style w:type="character" w:customStyle="1" w:styleId="WW8Num33z2">
    <w:name w:val="WW8Num33z2"/>
    <w:rsid w:val="00B63920"/>
  </w:style>
  <w:style w:type="character" w:customStyle="1" w:styleId="WW8Num33z3">
    <w:name w:val="WW8Num33z3"/>
    <w:rsid w:val="00B63920"/>
  </w:style>
  <w:style w:type="character" w:customStyle="1" w:styleId="WW8Num33z4">
    <w:name w:val="WW8Num33z4"/>
    <w:rsid w:val="00B63920"/>
  </w:style>
  <w:style w:type="character" w:customStyle="1" w:styleId="WW8Num33z5">
    <w:name w:val="WW8Num33z5"/>
    <w:rsid w:val="00B63920"/>
  </w:style>
  <w:style w:type="character" w:customStyle="1" w:styleId="WW8Num33z6">
    <w:name w:val="WW8Num33z6"/>
    <w:rsid w:val="00B63920"/>
  </w:style>
  <w:style w:type="character" w:customStyle="1" w:styleId="WW8Num33z7">
    <w:name w:val="WW8Num33z7"/>
    <w:rsid w:val="00B63920"/>
  </w:style>
  <w:style w:type="character" w:customStyle="1" w:styleId="WW8Num33z8">
    <w:name w:val="WW8Num33z8"/>
    <w:rsid w:val="00B63920"/>
  </w:style>
  <w:style w:type="character" w:customStyle="1" w:styleId="WW8Num34z0">
    <w:name w:val="WW8Num34z0"/>
    <w:rsid w:val="00B63920"/>
  </w:style>
  <w:style w:type="character" w:customStyle="1" w:styleId="WW8Num34z1">
    <w:name w:val="WW8Num34z1"/>
    <w:rsid w:val="00B63920"/>
    <w:rPr>
      <w:rFonts w:cs="Times New Roman"/>
      <w:color w:val="FF0000"/>
      <w:sz w:val="20"/>
      <w:szCs w:val="20"/>
    </w:rPr>
  </w:style>
  <w:style w:type="character" w:customStyle="1" w:styleId="WW8Num34z2">
    <w:name w:val="WW8Num34z2"/>
    <w:rsid w:val="00B63920"/>
  </w:style>
  <w:style w:type="character" w:customStyle="1" w:styleId="WW8Num34z3">
    <w:name w:val="WW8Num34z3"/>
    <w:rsid w:val="00B63920"/>
  </w:style>
  <w:style w:type="character" w:customStyle="1" w:styleId="WW8Num34z4">
    <w:name w:val="WW8Num34z4"/>
    <w:rsid w:val="00B63920"/>
  </w:style>
  <w:style w:type="character" w:customStyle="1" w:styleId="WW8Num34z5">
    <w:name w:val="WW8Num34z5"/>
    <w:rsid w:val="00B63920"/>
  </w:style>
  <w:style w:type="character" w:customStyle="1" w:styleId="WW8Num34z6">
    <w:name w:val="WW8Num34z6"/>
    <w:rsid w:val="00B63920"/>
  </w:style>
  <w:style w:type="character" w:customStyle="1" w:styleId="WW8Num34z7">
    <w:name w:val="WW8Num34z7"/>
    <w:rsid w:val="00B63920"/>
  </w:style>
  <w:style w:type="character" w:customStyle="1" w:styleId="WW8Num34z8">
    <w:name w:val="WW8Num34z8"/>
    <w:rsid w:val="00B63920"/>
  </w:style>
  <w:style w:type="character" w:customStyle="1" w:styleId="WW8Num35z0">
    <w:name w:val="WW8Num35z0"/>
    <w:rsid w:val="00B63920"/>
    <w:rPr>
      <w:i w:val="0"/>
    </w:rPr>
  </w:style>
  <w:style w:type="character" w:customStyle="1" w:styleId="WW8Num35z1">
    <w:name w:val="WW8Num35z1"/>
    <w:rsid w:val="00B63920"/>
  </w:style>
  <w:style w:type="character" w:customStyle="1" w:styleId="WW8Num35z2">
    <w:name w:val="WW8Num35z2"/>
    <w:rsid w:val="00B63920"/>
  </w:style>
  <w:style w:type="character" w:customStyle="1" w:styleId="WW8Num35z3">
    <w:name w:val="WW8Num35z3"/>
    <w:rsid w:val="00B63920"/>
  </w:style>
  <w:style w:type="character" w:customStyle="1" w:styleId="WW8Num35z4">
    <w:name w:val="WW8Num35z4"/>
    <w:rsid w:val="00B63920"/>
  </w:style>
  <w:style w:type="character" w:customStyle="1" w:styleId="WW8Num35z5">
    <w:name w:val="WW8Num35z5"/>
    <w:rsid w:val="00B63920"/>
  </w:style>
  <w:style w:type="character" w:customStyle="1" w:styleId="WW8Num35z6">
    <w:name w:val="WW8Num35z6"/>
    <w:rsid w:val="00B63920"/>
  </w:style>
  <w:style w:type="character" w:customStyle="1" w:styleId="WW8Num35z7">
    <w:name w:val="WW8Num35z7"/>
    <w:rsid w:val="00B63920"/>
  </w:style>
  <w:style w:type="character" w:customStyle="1" w:styleId="WW8Num35z8">
    <w:name w:val="WW8Num35z8"/>
    <w:rsid w:val="00B63920"/>
  </w:style>
  <w:style w:type="character" w:customStyle="1" w:styleId="WW8Num36z0">
    <w:name w:val="WW8Num36z0"/>
    <w:rsid w:val="00B63920"/>
    <w:rPr>
      <w:i w:val="0"/>
    </w:rPr>
  </w:style>
  <w:style w:type="character" w:customStyle="1" w:styleId="WW8Num36z1">
    <w:name w:val="WW8Num36z1"/>
    <w:rsid w:val="00B63920"/>
  </w:style>
  <w:style w:type="character" w:customStyle="1" w:styleId="WW8Num36z2">
    <w:name w:val="WW8Num36z2"/>
    <w:rsid w:val="00B63920"/>
  </w:style>
  <w:style w:type="character" w:customStyle="1" w:styleId="WW8Num36z3">
    <w:name w:val="WW8Num36z3"/>
    <w:rsid w:val="00B63920"/>
  </w:style>
  <w:style w:type="character" w:customStyle="1" w:styleId="WW8Num36z4">
    <w:name w:val="WW8Num36z4"/>
    <w:rsid w:val="00B63920"/>
  </w:style>
  <w:style w:type="character" w:customStyle="1" w:styleId="WW8Num36z5">
    <w:name w:val="WW8Num36z5"/>
    <w:rsid w:val="00B63920"/>
  </w:style>
  <w:style w:type="character" w:customStyle="1" w:styleId="WW8Num36z6">
    <w:name w:val="WW8Num36z6"/>
    <w:rsid w:val="00B63920"/>
  </w:style>
  <w:style w:type="character" w:customStyle="1" w:styleId="WW8Num36z7">
    <w:name w:val="WW8Num36z7"/>
    <w:rsid w:val="00B63920"/>
  </w:style>
  <w:style w:type="character" w:customStyle="1" w:styleId="WW8Num36z8">
    <w:name w:val="WW8Num36z8"/>
    <w:rsid w:val="00B63920"/>
  </w:style>
  <w:style w:type="character" w:customStyle="1" w:styleId="WW8Num37z0">
    <w:name w:val="WW8Num37z0"/>
    <w:rsid w:val="00B63920"/>
    <w:rPr>
      <w:bCs/>
    </w:rPr>
  </w:style>
  <w:style w:type="character" w:customStyle="1" w:styleId="WW8Num37z1">
    <w:name w:val="WW8Num37z1"/>
    <w:rsid w:val="00B63920"/>
  </w:style>
  <w:style w:type="character" w:customStyle="1" w:styleId="WW8Num37z2">
    <w:name w:val="WW8Num37z2"/>
    <w:rsid w:val="00B63920"/>
  </w:style>
  <w:style w:type="character" w:customStyle="1" w:styleId="WW8Num37z3">
    <w:name w:val="WW8Num37z3"/>
    <w:rsid w:val="00B63920"/>
  </w:style>
  <w:style w:type="character" w:customStyle="1" w:styleId="WW8Num37z4">
    <w:name w:val="WW8Num37z4"/>
    <w:rsid w:val="00B63920"/>
  </w:style>
  <w:style w:type="character" w:customStyle="1" w:styleId="WW8Num37z5">
    <w:name w:val="WW8Num37z5"/>
    <w:rsid w:val="00B63920"/>
  </w:style>
  <w:style w:type="character" w:customStyle="1" w:styleId="WW8Num37z6">
    <w:name w:val="WW8Num37z6"/>
    <w:rsid w:val="00B63920"/>
  </w:style>
  <w:style w:type="character" w:customStyle="1" w:styleId="WW8Num37z7">
    <w:name w:val="WW8Num37z7"/>
    <w:rsid w:val="00B63920"/>
  </w:style>
  <w:style w:type="character" w:customStyle="1" w:styleId="WW8Num37z8">
    <w:name w:val="WW8Num37z8"/>
    <w:rsid w:val="00B63920"/>
  </w:style>
  <w:style w:type="character" w:customStyle="1" w:styleId="WW8Num38z0">
    <w:name w:val="WW8Num38z0"/>
    <w:rsid w:val="00B63920"/>
  </w:style>
  <w:style w:type="character" w:customStyle="1" w:styleId="WW8Num38z1">
    <w:name w:val="WW8Num38z1"/>
    <w:rsid w:val="00B63920"/>
    <w:rPr>
      <w:b w:val="0"/>
    </w:rPr>
  </w:style>
  <w:style w:type="character" w:customStyle="1" w:styleId="WW8Num38z2">
    <w:name w:val="WW8Num38z2"/>
    <w:rsid w:val="00B63920"/>
  </w:style>
  <w:style w:type="character" w:customStyle="1" w:styleId="WW8Num38z3">
    <w:name w:val="WW8Num38z3"/>
    <w:rsid w:val="00B63920"/>
  </w:style>
  <w:style w:type="character" w:customStyle="1" w:styleId="WW8Num38z4">
    <w:name w:val="WW8Num38z4"/>
    <w:rsid w:val="00B63920"/>
  </w:style>
  <w:style w:type="character" w:customStyle="1" w:styleId="WW8Num38z5">
    <w:name w:val="WW8Num38z5"/>
    <w:rsid w:val="00B63920"/>
  </w:style>
  <w:style w:type="character" w:customStyle="1" w:styleId="WW8Num38z6">
    <w:name w:val="WW8Num38z6"/>
    <w:rsid w:val="00B63920"/>
  </w:style>
  <w:style w:type="character" w:customStyle="1" w:styleId="WW8Num38z7">
    <w:name w:val="WW8Num38z7"/>
    <w:rsid w:val="00B63920"/>
  </w:style>
  <w:style w:type="character" w:customStyle="1" w:styleId="WW8Num38z8">
    <w:name w:val="WW8Num38z8"/>
    <w:rsid w:val="00B63920"/>
  </w:style>
  <w:style w:type="character" w:customStyle="1" w:styleId="WW8Num39z0">
    <w:name w:val="WW8Num39z0"/>
    <w:rsid w:val="00B63920"/>
  </w:style>
  <w:style w:type="character" w:customStyle="1" w:styleId="WW8Num39z1">
    <w:name w:val="WW8Num39z1"/>
    <w:rsid w:val="00B63920"/>
  </w:style>
  <w:style w:type="character" w:customStyle="1" w:styleId="WW8Num39z2">
    <w:name w:val="WW8Num39z2"/>
    <w:rsid w:val="00B63920"/>
  </w:style>
  <w:style w:type="character" w:customStyle="1" w:styleId="WW8Num39z3">
    <w:name w:val="WW8Num39z3"/>
    <w:rsid w:val="00B63920"/>
  </w:style>
  <w:style w:type="character" w:customStyle="1" w:styleId="WW8Num39z4">
    <w:name w:val="WW8Num39z4"/>
    <w:rsid w:val="00B63920"/>
  </w:style>
  <w:style w:type="character" w:customStyle="1" w:styleId="WW8Num39z5">
    <w:name w:val="WW8Num39z5"/>
    <w:rsid w:val="00B63920"/>
  </w:style>
  <w:style w:type="character" w:customStyle="1" w:styleId="WW8Num39z6">
    <w:name w:val="WW8Num39z6"/>
    <w:rsid w:val="00B63920"/>
  </w:style>
  <w:style w:type="character" w:customStyle="1" w:styleId="WW8Num39z7">
    <w:name w:val="WW8Num39z7"/>
    <w:rsid w:val="00B63920"/>
  </w:style>
  <w:style w:type="character" w:customStyle="1" w:styleId="WW8Num39z8">
    <w:name w:val="WW8Num39z8"/>
    <w:rsid w:val="00B63920"/>
  </w:style>
  <w:style w:type="character" w:customStyle="1" w:styleId="WW8Num40z0">
    <w:name w:val="WW8Num40z0"/>
    <w:rsid w:val="00B63920"/>
  </w:style>
  <w:style w:type="character" w:customStyle="1" w:styleId="WW8Num40z1">
    <w:name w:val="WW8Num40z1"/>
    <w:rsid w:val="00B63920"/>
  </w:style>
  <w:style w:type="character" w:customStyle="1" w:styleId="WW8Num40z2">
    <w:name w:val="WW8Num40z2"/>
    <w:rsid w:val="00B63920"/>
  </w:style>
  <w:style w:type="character" w:customStyle="1" w:styleId="WW8Num40z3">
    <w:name w:val="WW8Num40z3"/>
    <w:rsid w:val="00B63920"/>
  </w:style>
  <w:style w:type="character" w:customStyle="1" w:styleId="WW8Num40z4">
    <w:name w:val="WW8Num40z4"/>
    <w:rsid w:val="00B63920"/>
  </w:style>
  <w:style w:type="character" w:customStyle="1" w:styleId="WW8Num40z5">
    <w:name w:val="WW8Num40z5"/>
    <w:rsid w:val="00B63920"/>
  </w:style>
  <w:style w:type="character" w:customStyle="1" w:styleId="WW8Num40z6">
    <w:name w:val="WW8Num40z6"/>
    <w:rsid w:val="00B63920"/>
  </w:style>
  <w:style w:type="character" w:customStyle="1" w:styleId="WW8Num40z7">
    <w:name w:val="WW8Num40z7"/>
    <w:rsid w:val="00B63920"/>
  </w:style>
  <w:style w:type="character" w:customStyle="1" w:styleId="WW8Num40z8">
    <w:name w:val="WW8Num40z8"/>
    <w:rsid w:val="00B63920"/>
  </w:style>
  <w:style w:type="character" w:customStyle="1" w:styleId="WW8Num41z0">
    <w:name w:val="WW8Num41z0"/>
    <w:rsid w:val="00B63920"/>
    <w:rPr>
      <w:b/>
    </w:rPr>
  </w:style>
  <w:style w:type="character" w:customStyle="1" w:styleId="WW8Num41z1">
    <w:name w:val="WW8Num41z1"/>
    <w:rsid w:val="00B63920"/>
  </w:style>
  <w:style w:type="character" w:customStyle="1" w:styleId="WW8Num41z2">
    <w:name w:val="WW8Num41z2"/>
    <w:rsid w:val="00B63920"/>
  </w:style>
  <w:style w:type="character" w:customStyle="1" w:styleId="WW8Num41z3">
    <w:name w:val="WW8Num41z3"/>
    <w:rsid w:val="00B63920"/>
  </w:style>
  <w:style w:type="character" w:customStyle="1" w:styleId="WW8Num41z4">
    <w:name w:val="WW8Num41z4"/>
    <w:rsid w:val="00B63920"/>
  </w:style>
  <w:style w:type="character" w:customStyle="1" w:styleId="WW8Num41z5">
    <w:name w:val="WW8Num41z5"/>
    <w:rsid w:val="00B63920"/>
  </w:style>
  <w:style w:type="character" w:customStyle="1" w:styleId="WW8Num41z6">
    <w:name w:val="WW8Num41z6"/>
    <w:rsid w:val="00B63920"/>
  </w:style>
  <w:style w:type="character" w:customStyle="1" w:styleId="WW8Num41z7">
    <w:name w:val="WW8Num41z7"/>
    <w:rsid w:val="00B63920"/>
  </w:style>
  <w:style w:type="character" w:customStyle="1" w:styleId="WW8Num41z8">
    <w:name w:val="WW8Num41z8"/>
    <w:rsid w:val="00B63920"/>
  </w:style>
  <w:style w:type="character" w:customStyle="1" w:styleId="WW8Num42z0">
    <w:name w:val="WW8Num42z0"/>
    <w:rsid w:val="00B63920"/>
  </w:style>
  <w:style w:type="character" w:customStyle="1" w:styleId="WW8Num42z1">
    <w:name w:val="WW8Num42z1"/>
    <w:rsid w:val="00B63920"/>
  </w:style>
  <w:style w:type="character" w:customStyle="1" w:styleId="WW8Num42z2">
    <w:name w:val="WW8Num42z2"/>
    <w:rsid w:val="00B63920"/>
  </w:style>
  <w:style w:type="character" w:customStyle="1" w:styleId="WW8Num42z3">
    <w:name w:val="WW8Num42z3"/>
    <w:rsid w:val="00B63920"/>
  </w:style>
  <w:style w:type="character" w:customStyle="1" w:styleId="WW8Num42z4">
    <w:name w:val="WW8Num42z4"/>
    <w:rsid w:val="00B63920"/>
  </w:style>
  <w:style w:type="character" w:customStyle="1" w:styleId="WW8Num42z5">
    <w:name w:val="WW8Num42z5"/>
    <w:rsid w:val="00B63920"/>
  </w:style>
  <w:style w:type="character" w:customStyle="1" w:styleId="WW8Num42z6">
    <w:name w:val="WW8Num42z6"/>
    <w:rsid w:val="00B63920"/>
  </w:style>
  <w:style w:type="character" w:customStyle="1" w:styleId="WW8Num42z7">
    <w:name w:val="WW8Num42z7"/>
    <w:rsid w:val="00B63920"/>
  </w:style>
  <w:style w:type="character" w:customStyle="1" w:styleId="WW8Num42z8">
    <w:name w:val="WW8Num42z8"/>
    <w:rsid w:val="00B63920"/>
  </w:style>
  <w:style w:type="character" w:customStyle="1" w:styleId="WW8Num43z0">
    <w:name w:val="WW8Num43z0"/>
    <w:rsid w:val="00B63920"/>
  </w:style>
  <w:style w:type="character" w:customStyle="1" w:styleId="WW8Num43z1">
    <w:name w:val="WW8Num43z1"/>
    <w:rsid w:val="00B63920"/>
    <w:rPr>
      <w:rFonts w:eastAsia="Times New Roman"/>
    </w:rPr>
  </w:style>
  <w:style w:type="character" w:customStyle="1" w:styleId="WW8Num43z2">
    <w:name w:val="WW8Num43z2"/>
    <w:rsid w:val="00B63920"/>
  </w:style>
  <w:style w:type="character" w:customStyle="1" w:styleId="WW8Num43z3">
    <w:name w:val="WW8Num43z3"/>
    <w:rsid w:val="00B63920"/>
  </w:style>
  <w:style w:type="character" w:customStyle="1" w:styleId="WW8Num43z4">
    <w:name w:val="WW8Num43z4"/>
    <w:rsid w:val="00B63920"/>
  </w:style>
  <w:style w:type="character" w:customStyle="1" w:styleId="WW8Num43z5">
    <w:name w:val="WW8Num43z5"/>
    <w:rsid w:val="00B63920"/>
  </w:style>
  <w:style w:type="character" w:customStyle="1" w:styleId="WW8Num43z6">
    <w:name w:val="WW8Num43z6"/>
    <w:rsid w:val="00B63920"/>
  </w:style>
  <w:style w:type="character" w:customStyle="1" w:styleId="WW8Num43z7">
    <w:name w:val="WW8Num43z7"/>
    <w:rsid w:val="00B63920"/>
  </w:style>
  <w:style w:type="character" w:customStyle="1" w:styleId="WW8Num43z8">
    <w:name w:val="WW8Num43z8"/>
    <w:rsid w:val="00B63920"/>
  </w:style>
  <w:style w:type="character" w:customStyle="1" w:styleId="WW8Num44z0">
    <w:name w:val="WW8Num44z0"/>
    <w:rsid w:val="00B63920"/>
    <w:rPr>
      <w:rFonts w:eastAsia="Calibri" w:cs="Times New Roman"/>
    </w:rPr>
  </w:style>
  <w:style w:type="character" w:customStyle="1" w:styleId="WW8Num44z1">
    <w:name w:val="WW8Num44z1"/>
    <w:rsid w:val="00B63920"/>
    <w:rPr>
      <w:rFonts w:eastAsia="Times New Roman" w:cs="Times New Roman"/>
      <w:sz w:val="20"/>
      <w:szCs w:val="20"/>
    </w:rPr>
  </w:style>
  <w:style w:type="character" w:customStyle="1" w:styleId="WW8Num45z0">
    <w:name w:val="WW8Num45z0"/>
    <w:rsid w:val="00B63920"/>
    <w:rPr>
      <w:rFonts w:eastAsia="+mn-ea" w:cs="Times New Roman"/>
      <w:b/>
      <w:color w:val="000000"/>
      <w:kern w:val="1"/>
      <w:sz w:val="20"/>
      <w:szCs w:val="20"/>
    </w:rPr>
  </w:style>
  <w:style w:type="character" w:customStyle="1" w:styleId="WW8Num45z1">
    <w:name w:val="WW8Num45z1"/>
    <w:rsid w:val="00B63920"/>
  </w:style>
  <w:style w:type="character" w:customStyle="1" w:styleId="WW8Num45z2">
    <w:name w:val="WW8Num45z2"/>
    <w:rsid w:val="00B63920"/>
  </w:style>
  <w:style w:type="character" w:customStyle="1" w:styleId="WW8Num45z3">
    <w:name w:val="WW8Num45z3"/>
    <w:rsid w:val="00B63920"/>
  </w:style>
  <w:style w:type="character" w:customStyle="1" w:styleId="WW8Num45z4">
    <w:name w:val="WW8Num45z4"/>
    <w:rsid w:val="00B63920"/>
  </w:style>
  <w:style w:type="character" w:customStyle="1" w:styleId="WW8Num45z5">
    <w:name w:val="WW8Num45z5"/>
    <w:rsid w:val="00B63920"/>
  </w:style>
  <w:style w:type="character" w:customStyle="1" w:styleId="WW8Num45z6">
    <w:name w:val="WW8Num45z6"/>
    <w:rsid w:val="00B63920"/>
  </w:style>
  <w:style w:type="character" w:customStyle="1" w:styleId="WW8Num45z7">
    <w:name w:val="WW8Num45z7"/>
    <w:rsid w:val="00B63920"/>
  </w:style>
  <w:style w:type="character" w:customStyle="1" w:styleId="WW8Num45z8">
    <w:name w:val="WW8Num45z8"/>
    <w:rsid w:val="00B63920"/>
  </w:style>
  <w:style w:type="character" w:customStyle="1" w:styleId="WW8Num46z0">
    <w:name w:val="WW8Num46z0"/>
    <w:rsid w:val="00B63920"/>
    <w:rPr>
      <w:rFonts w:eastAsia="+mn-ea" w:cs="Times New Roman"/>
      <w:kern w:val="1"/>
      <w:sz w:val="20"/>
      <w:szCs w:val="20"/>
    </w:rPr>
  </w:style>
  <w:style w:type="character" w:customStyle="1" w:styleId="WW8Num46z1">
    <w:name w:val="WW8Num46z1"/>
    <w:rsid w:val="00B63920"/>
  </w:style>
  <w:style w:type="character" w:customStyle="1" w:styleId="WW8Num46z2">
    <w:name w:val="WW8Num46z2"/>
    <w:rsid w:val="00B63920"/>
  </w:style>
  <w:style w:type="character" w:customStyle="1" w:styleId="WW8Num46z3">
    <w:name w:val="WW8Num46z3"/>
    <w:rsid w:val="00B63920"/>
  </w:style>
  <w:style w:type="character" w:customStyle="1" w:styleId="WW8Num46z4">
    <w:name w:val="WW8Num46z4"/>
    <w:rsid w:val="00B63920"/>
  </w:style>
  <w:style w:type="character" w:customStyle="1" w:styleId="WW8Num46z5">
    <w:name w:val="WW8Num46z5"/>
    <w:rsid w:val="00B63920"/>
  </w:style>
  <w:style w:type="character" w:customStyle="1" w:styleId="WW8Num46z6">
    <w:name w:val="WW8Num46z6"/>
    <w:rsid w:val="00B63920"/>
  </w:style>
  <w:style w:type="character" w:customStyle="1" w:styleId="WW8Num46z7">
    <w:name w:val="WW8Num46z7"/>
    <w:rsid w:val="00B63920"/>
  </w:style>
  <w:style w:type="character" w:customStyle="1" w:styleId="WW8Num46z8">
    <w:name w:val="WW8Num46z8"/>
    <w:rsid w:val="00B63920"/>
  </w:style>
  <w:style w:type="character" w:customStyle="1" w:styleId="WW8Num47z0">
    <w:name w:val="WW8Num47z0"/>
    <w:rsid w:val="00B63920"/>
    <w:rPr>
      <w:rFonts w:eastAsia="+mn-ea" w:cs="Times New Roman"/>
      <w:kern w:val="1"/>
      <w:sz w:val="20"/>
      <w:szCs w:val="20"/>
    </w:rPr>
  </w:style>
  <w:style w:type="character" w:customStyle="1" w:styleId="WW8Num47z1">
    <w:name w:val="WW8Num47z1"/>
    <w:rsid w:val="00B63920"/>
  </w:style>
  <w:style w:type="character" w:customStyle="1" w:styleId="WW8Num47z2">
    <w:name w:val="WW8Num47z2"/>
    <w:rsid w:val="00B63920"/>
  </w:style>
  <w:style w:type="character" w:customStyle="1" w:styleId="WW8Num47z3">
    <w:name w:val="WW8Num47z3"/>
    <w:rsid w:val="00B63920"/>
  </w:style>
  <w:style w:type="character" w:customStyle="1" w:styleId="WW8Num47z4">
    <w:name w:val="WW8Num47z4"/>
    <w:rsid w:val="00B63920"/>
  </w:style>
  <w:style w:type="character" w:customStyle="1" w:styleId="WW8Num47z5">
    <w:name w:val="WW8Num47z5"/>
    <w:rsid w:val="00B63920"/>
  </w:style>
  <w:style w:type="character" w:customStyle="1" w:styleId="WW8Num47z6">
    <w:name w:val="WW8Num47z6"/>
    <w:rsid w:val="00B63920"/>
  </w:style>
  <w:style w:type="character" w:customStyle="1" w:styleId="WW8Num47z7">
    <w:name w:val="WW8Num47z7"/>
    <w:rsid w:val="00B63920"/>
  </w:style>
  <w:style w:type="character" w:customStyle="1" w:styleId="WW8Num47z8">
    <w:name w:val="WW8Num47z8"/>
    <w:rsid w:val="00B63920"/>
  </w:style>
  <w:style w:type="character" w:customStyle="1" w:styleId="WW8Num48z0">
    <w:name w:val="WW8Num48z0"/>
    <w:rsid w:val="00B63920"/>
    <w:rPr>
      <w:rFonts w:cs="Times New Roman"/>
      <w:b/>
    </w:rPr>
  </w:style>
  <w:style w:type="character" w:customStyle="1" w:styleId="WW8Num49z0">
    <w:name w:val="WW8Num49z0"/>
    <w:rsid w:val="00B63920"/>
    <w:rPr>
      <w:rFonts w:cs="Times New Roman"/>
      <w:b/>
      <w:color w:val="00000A"/>
      <w:sz w:val="20"/>
      <w:szCs w:val="20"/>
    </w:rPr>
  </w:style>
  <w:style w:type="character" w:customStyle="1" w:styleId="WW8Num49z1">
    <w:name w:val="WW8Num49z1"/>
    <w:rsid w:val="00B63920"/>
  </w:style>
  <w:style w:type="character" w:customStyle="1" w:styleId="WW8Num49z2">
    <w:name w:val="WW8Num49z2"/>
    <w:rsid w:val="00B63920"/>
  </w:style>
  <w:style w:type="character" w:customStyle="1" w:styleId="WW8Num49z3">
    <w:name w:val="WW8Num49z3"/>
    <w:rsid w:val="00B63920"/>
  </w:style>
  <w:style w:type="character" w:customStyle="1" w:styleId="WW8Num49z4">
    <w:name w:val="WW8Num49z4"/>
    <w:rsid w:val="00B63920"/>
  </w:style>
  <w:style w:type="character" w:customStyle="1" w:styleId="WW8Num49z5">
    <w:name w:val="WW8Num49z5"/>
    <w:rsid w:val="00B63920"/>
  </w:style>
  <w:style w:type="character" w:customStyle="1" w:styleId="WW8Num49z6">
    <w:name w:val="WW8Num49z6"/>
    <w:rsid w:val="00B63920"/>
  </w:style>
  <w:style w:type="character" w:customStyle="1" w:styleId="WW8Num49z7">
    <w:name w:val="WW8Num49z7"/>
    <w:rsid w:val="00B63920"/>
  </w:style>
  <w:style w:type="character" w:customStyle="1" w:styleId="WW8Num49z8">
    <w:name w:val="WW8Num49z8"/>
    <w:rsid w:val="00B63920"/>
  </w:style>
  <w:style w:type="character" w:customStyle="1" w:styleId="WW8Num50z0">
    <w:name w:val="WW8Num50z0"/>
    <w:rsid w:val="00B63920"/>
    <w:rPr>
      <w:rFonts w:cs="Times New Roman"/>
      <w:color w:val="FF0000"/>
      <w:sz w:val="20"/>
      <w:szCs w:val="20"/>
    </w:rPr>
  </w:style>
  <w:style w:type="character" w:customStyle="1" w:styleId="WW8Num50z1">
    <w:name w:val="WW8Num50z1"/>
    <w:rsid w:val="00B63920"/>
  </w:style>
  <w:style w:type="character" w:customStyle="1" w:styleId="WW8Num50z2">
    <w:name w:val="WW8Num50z2"/>
    <w:rsid w:val="00B63920"/>
  </w:style>
  <w:style w:type="character" w:customStyle="1" w:styleId="WW8Num50z3">
    <w:name w:val="WW8Num50z3"/>
    <w:rsid w:val="00B63920"/>
  </w:style>
  <w:style w:type="character" w:customStyle="1" w:styleId="WW8Num50z4">
    <w:name w:val="WW8Num50z4"/>
    <w:rsid w:val="00B63920"/>
  </w:style>
  <w:style w:type="character" w:customStyle="1" w:styleId="WW8Num50z5">
    <w:name w:val="WW8Num50z5"/>
    <w:rsid w:val="00B63920"/>
  </w:style>
  <w:style w:type="character" w:customStyle="1" w:styleId="WW8Num50z6">
    <w:name w:val="WW8Num50z6"/>
    <w:rsid w:val="00B63920"/>
  </w:style>
  <w:style w:type="character" w:customStyle="1" w:styleId="WW8Num50z7">
    <w:name w:val="WW8Num50z7"/>
    <w:rsid w:val="00B63920"/>
  </w:style>
  <w:style w:type="character" w:customStyle="1" w:styleId="WW8Num50z8">
    <w:name w:val="WW8Num50z8"/>
    <w:rsid w:val="00B63920"/>
  </w:style>
  <w:style w:type="character" w:customStyle="1" w:styleId="WW8Num51z0">
    <w:name w:val="WW8Num51z0"/>
    <w:rsid w:val="00B63920"/>
    <w:rPr>
      <w:rFonts w:eastAsia="Times New Roman" w:cs="Times New Roman"/>
      <w:color w:val="FF0000"/>
      <w:sz w:val="20"/>
      <w:szCs w:val="20"/>
    </w:rPr>
  </w:style>
  <w:style w:type="character" w:customStyle="1" w:styleId="WW8Num51z1">
    <w:name w:val="WW8Num51z1"/>
    <w:rsid w:val="00B63920"/>
  </w:style>
  <w:style w:type="character" w:customStyle="1" w:styleId="WW8Num51z2">
    <w:name w:val="WW8Num51z2"/>
    <w:rsid w:val="00B63920"/>
  </w:style>
  <w:style w:type="character" w:customStyle="1" w:styleId="WW8Num51z3">
    <w:name w:val="WW8Num51z3"/>
    <w:rsid w:val="00B63920"/>
  </w:style>
  <w:style w:type="character" w:customStyle="1" w:styleId="WW8Num51z4">
    <w:name w:val="WW8Num51z4"/>
    <w:rsid w:val="00B63920"/>
  </w:style>
  <w:style w:type="character" w:customStyle="1" w:styleId="WW8Num51z5">
    <w:name w:val="WW8Num51z5"/>
    <w:rsid w:val="00B63920"/>
  </w:style>
  <w:style w:type="character" w:customStyle="1" w:styleId="WW8Num51z6">
    <w:name w:val="WW8Num51z6"/>
    <w:rsid w:val="00B63920"/>
  </w:style>
  <w:style w:type="character" w:customStyle="1" w:styleId="WW8Num51z7">
    <w:name w:val="WW8Num51z7"/>
    <w:rsid w:val="00B63920"/>
  </w:style>
  <w:style w:type="character" w:customStyle="1" w:styleId="WW8Num51z8">
    <w:name w:val="WW8Num51z8"/>
    <w:rsid w:val="00B63920"/>
  </w:style>
  <w:style w:type="character" w:customStyle="1" w:styleId="WW8Num52z0">
    <w:name w:val="WW8Num52z0"/>
    <w:rsid w:val="00B63920"/>
    <w:rPr>
      <w:rFonts w:eastAsia="Arial Unicode MS" w:cs="Times New Roman"/>
      <w:b w:val="0"/>
      <w:sz w:val="20"/>
      <w:szCs w:val="20"/>
    </w:rPr>
  </w:style>
  <w:style w:type="character" w:customStyle="1" w:styleId="WW8Num52z1">
    <w:name w:val="WW8Num52z1"/>
    <w:rsid w:val="00B63920"/>
  </w:style>
  <w:style w:type="character" w:customStyle="1" w:styleId="WW8Num52z2">
    <w:name w:val="WW8Num52z2"/>
    <w:rsid w:val="00B63920"/>
  </w:style>
  <w:style w:type="character" w:customStyle="1" w:styleId="WW8Num52z3">
    <w:name w:val="WW8Num52z3"/>
    <w:rsid w:val="00B63920"/>
  </w:style>
  <w:style w:type="character" w:customStyle="1" w:styleId="WW8Num52z4">
    <w:name w:val="WW8Num52z4"/>
    <w:rsid w:val="00B63920"/>
  </w:style>
  <w:style w:type="character" w:customStyle="1" w:styleId="WW8Num52z5">
    <w:name w:val="WW8Num52z5"/>
    <w:rsid w:val="00B63920"/>
  </w:style>
  <w:style w:type="character" w:customStyle="1" w:styleId="WW8Num52z6">
    <w:name w:val="WW8Num52z6"/>
    <w:rsid w:val="00B63920"/>
  </w:style>
  <w:style w:type="character" w:customStyle="1" w:styleId="WW8Num52z7">
    <w:name w:val="WW8Num52z7"/>
    <w:rsid w:val="00B63920"/>
  </w:style>
  <w:style w:type="character" w:customStyle="1" w:styleId="WW8Num52z8">
    <w:name w:val="WW8Num52z8"/>
    <w:rsid w:val="00B63920"/>
  </w:style>
  <w:style w:type="character" w:customStyle="1" w:styleId="WW8Num53z0">
    <w:name w:val="WW8Num53z0"/>
    <w:rsid w:val="00B63920"/>
    <w:rPr>
      <w:rFonts w:eastAsia="Times New Roman" w:cs="Times New Roman"/>
      <w:b w:val="0"/>
      <w:color w:val="00000A"/>
      <w:sz w:val="20"/>
      <w:szCs w:val="20"/>
    </w:rPr>
  </w:style>
  <w:style w:type="character" w:customStyle="1" w:styleId="WW8Num53z1">
    <w:name w:val="WW8Num53z1"/>
    <w:rsid w:val="00B63920"/>
  </w:style>
  <w:style w:type="character" w:customStyle="1" w:styleId="WW8Num53z2">
    <w:name w:val="WW8Num53z2"/>
    <w:rsid w:val="00B63920"/>
  </w:style>
  <w:style w:type="character" w:customStyle="1" w:styleId="WW8Num53z3">
    <w:name w:val="WW8Num53z3"/>
    <w:rsid w:val="00B63920"/>
  </w:style>
  <w:style w:type="character" w:customStyle="1" w:styleId="WW8Num53z4">
    <w:name w:val="WW8Num53z4"/>
    <w:rsid w:val="00B63920"/>
  </w:style>
  <w:style w:type="character" w:customStyle="1" w:styleId="WW8Num53z5">
    <w:name w:val="WW8Num53z5"/>
    <w:rsid w:val="00B63920"/>
  </w:style>
  <w:style w:type="character" w:customStyle="1" w:styleId="WW8Num53z6">
    <w:name w:val="WW8Num53z6"/>
    <w:rsid w:val="00B63920"/>
  </w:style>
  <w:style w:type="character" w:customStyle="1" w:styleId="WW8Num53z7">
    <w:name w:val="WW8Num53z7"/>
    <w:rsid w:val="00B63920"/>
  </w:style>
  <w:style w:type="character" w:customStyle="1" w:styleId="WW8Num53z8">
    <w:name w:val="WW8Num53z8"/>
    <w:rsid w:val="00B63920"/>
  </w:style>
  <w:style w:type="character" w:customStyle="1" w:styleId="WW8Num54z0">
    <w:name w:val="WW8Num54z0"/>
    <w:rsid w:val="00B63920"/>
    <w:rPr>
      <w:rFonts w:eastAsia="Times New Roman" w:cs="Times New Roman"/>
      <w:b w:val="0"/>
      <w:bCs/>
      <w:color w:val="000000"/>
      <w:sz w:val="20"/>
      <w:szCs w:val="20"/>
    </w:rPr>
  </w:style>
  <w:style w:type="character" w:customStyle="1" w:styleId="WW8Num54z1">
    <w:name w:val="WW8Num54z1"/>
    <w:rsid w:val="00B63920"/>
  </w:style>
  <w:style w:type="character" w:customStyle="1" w:styleId="WW8Num54z2">
    <w:name w:val="WW8Num54z2"/>
    <w:rsid w:val="00B63920"/>
  </w:style>
  <w:style w:type="character" w:customStyle="1" w:styleId="WW8Num54z3">
    <w:name w:val="WW8Num54z3"/>
    <w:rsid w:val="00B63920"/>
  </w:style>
  <w:style w:type="character" w:customStyle="1" w:styleId="WW8Num54z4">
    <w:name w:val="WW8Num54z4"/>
    <w:rsid w:val="00B63920"/>
  </w:style>
  <w:style w:type="character" w:customStyle="1" w:styleId="WW8Num54z5">
    <w:name w:val="WW8Num54z5"/>
    <w:rsid w:val="00B63920"/>
  </w:style>
  <w:style w:type="character" w:customStyle="1" w:styleId="WW8Num54z6">
    <w:name w:val="WW8Num54z6"/>
    <w:rsid w:val="00B63920"/>
  </w:style>
  <w:style w:type="character" w:customStyle="1" w:styleId="WW8Num54z7">
    <w:name w:val="WW8Num54z7"/>
    <w:rsid w:val="00B63920"/>
  </w:style>
  <w:style w:type="character" w:customStyle="1" w:styleId="WW8Num54z8">
    <w:name w:val="WW8Num54z8"/>
    <w:rsid w:val="00B63920"/>
  </w:style>
  <w:style w:type="character" w:customStyle="1" w:styleId="WW8Num55z0">
    <w:name w:val="WW8Num55z0"/>
    <w:rsid w:val="00B63920"/>
    <w:rPr>
      <w:rFonts w:cs="Times New Roman"/>
      <w:b w:val="0"/>
      <w:color w:val="FF0000"/>
      <w:sz w:val="20"/>
      <w:szCs w:val="20"/>
    </w:rPr>
  </w:style>
  <w:style w:type="character" w:customStyle="1" w:styleId="WW8Num55z1">
    <w:name w:val="WW8Num55z1"/>
    <w:rsid w:val="00B63920"/>
  </w:style>
  <w:style w:type="character" w:customStyle="1" w:styleId="WW8Num55z2">
    <w:name w:val="WW8Num55z2"/>
    <w:rsid w:val="00B63920"/>
  </w:style>
  <w:style w:type="character" w:customStyle="1" w:styleId="WW8Num55z3">
    <w:name w:val="WW8Num55z3"/>
    <w:rsid w:val="00B63920"/>
  </w:style>
  <w:style w:type="character" w:customStyle="1" w:styleId="WW8Num55z4">
    <w:name w:val="WW8Num55z4"/>
    <w:rsid w:val="00B63920"/>
  </w:style>
  <w:style w:type="character" w:customStyle="1" w:styleId="WW8Num55z5">
    <w:name w:val="WW8Num55z5"/>
    <w:rsid w:val="00B63920"/>
  </w:style>
  <w:style w:type="character" w:customStyle="1" w:styleId="WW8Num55z6">
    <w:name w:val="WW8Num55z6"/>
    <w:rsid w:val="00B63920"/>
  </w:style>
  <w:style w:type="character" w:customStyle="1" w:styleId="WW8Num55z7">
    <w:name w:val="WW8Num55z7"/>
    <w:rsid w:val="00B63920"/>
  </w:style>
  <w:style w:type="character" w:customStyle="1" w:styleId="WW8Num55z8">
    <w:name w:val="WW8Num55z8"/>
    <w:rsid w:val="00B63920"/>
  </w:style>
  <w:style w:type="character" w:customStyle="1" w:styleId="WW8Num56z0">
    <w:name w:val="WW8Num56z0"/>
    <w:rsid w:val="00B63920"/>
    <w:rPr>
      <w:b w:val="0"/>
      <w:color w:val="000000"/>
    </w:rPr>
  </w:style>
  <w:style w:type="character" w:customStyle="1" w:styleId="WW8Num56z1">
    <w:name w:val="WW8Num56z1"/>
    <w:rsid w:val="00B63920"/>
  </w:style>
  <w:style w:type="character" w:customStyle="1" w:styleId="WW8Num56z2">
    <w:name w:val="WW8Num56z2"/>
    <w:rsid w:val="00B63920"/>
  </w:style>
  <w:style w:type="character" w:customStyle="1" w:styleId="WW8Num56z3">
    <w:name w:val="WW8Num56z3"/>
    <w:rsid w:val="00B63920"/>
  </w:style>
  <w:style w:type="character" w:customStyle="1" w:styleId="WW8Num56z4">
    <w:name w:val="WW8Num56z4"/>
    <w:rsid w:val="00B63920"/>
  </w:style>
  <w:style w:type="character" w:customStyle="1" w:styleId="WW8Num56z5">
    <w:name w:val="WW8Num56z5"/>
    <w:rsid w:val="00B63920"/>
  </w:style>
  <w:style w:type="character" w:customStyle="1" w:styleId="WW8Num56z6">
    <w:name w:val="WW8Num56z6"/>
    <w:rsid w:val="00B63920"/>
  </w:style>
  <w:style w:type="character" w:customStyle="1" w:styleId="WW8Num56z7">
    <w:name w:val="WW8Num56z7"/>
    <w:rsid w:val="00B63920"/>
  </w:style>
  <w:style w:type="character" w:customStyle="1" w:styleId="WW8Num56z8">
    <w:name w:val="WW8Num56z8"/>
    <w:rsid w:val="00B63920"/>
  </w:style>
  <w:style w:type="character" w:customStyle="1" w:styleId="WW8Num57z0">
    <w:name w:val="WW8Num57z0"/>
    <w:rsid w:val="00B63920"/>
    <w:rPr>
      <w:b w:val="0"/>
    </w:rPr>
  </w:style>
  <w:style w:type="character" w:customStyle="1" w:styleId="WW8Num57z1">
    <w:name w:val="WW8Num57z1"/>
    <w:rsid w:val="00B63920"/>
  </w:style>
  <w:style w:type="character" w:customStyle="1" w:styleId="WW8Num57z2">
    <w:name w:val="WW8Num57z2"/>
    <w:rsid w:val="00B63920"/>
  </w:style>
  <w:style w:type="character" w:customStyle="1" w:styleId="WW8Num57z3">
    <w:name w:val="WW8Num57z3"/>
    <w:rsid w:val="00B63920"/>
  </w:style>
  <w:style w:type="character" w:customStyle="1" w:styleId="WW8Num57z4">
    <w:name w:val="WW8Num57z4"/>
    <w:rsid w:val="00B63920"/>
  </w:style>
  <w:style w:type="character" w:customStyle="1" w:styleId="WW8Num57z5">
    <w:name w:val="WW8Num57z5"/>
    <w:rsid w:val="00B63920"/>
  </w:style>
  <w:style w:type="character" w:customStyle="1" w:styleId="WW8Num57z6">
    <w:name w:val="WW8Num57z6"/>
    <w:rsid w:val="00B63920"/>
  </w:style>
  <w:style w:type="character" w:customStyle="1" w:styleId="WW8Num57z7">
    <w:name w:val="WW8Num57z7"/>
    <w:rsid w:val="00B63920"/>
  </w:style>
  <w:style w:type="character" w:customStyle="1" w:styleId="WW8Num57z8">
    <w:name w:val="WW8Num57z8"/>
    <w:rsid w:val="00B63920"/>
  </w:style>
  <w:style w:type="character" w:customStyle="1" w:styleId="WW8Num58z0">
    <w:name w:val="WW8Num58z0"/>
    <w:rsid w:val="00B63920"/>
    <w:rPr>
      <w:b/>
    </w:rPr>
  </w:style>
  <w:style w:type="character" w:customStyle="1" w:styleId="WW8Num58z1">
    <w:name w:val="WW8Num58z1"/>
    <w:rsid w:val="00B63920"/>
  </w:style>
  <w:style w:type="character" w:customStyle="1" w:styleId="WW8Num58z2">
    <w:name w:val="WW8Num58z2"/>
    <w:rsid w:val="00B63920"/>
  </w:style>
  <w:style w:type="character" w:customStyle="1" w:styleId="WW8Num58z3">
    <w:name w:val="WW8Num58z3"/>
    <w:rsid w:val="00B63920"/>
  </w:style>
  <w:style w:type="character" w:customStyle="1" w:styleId="WW8Num58z4">
    <w:name w:val="WW8Num58z4"/>
    <w:rsid w:val="00B63920"/>
  </w:style>
  <w:style w:type="character" w:customStyle="1" w:styleId="WW8Num58z5">
    <w:name w:val="WW8Num58z5"/>
    <w:rsid w:val="00B63920"/>
  </w:style>
  <w:style w:type="character" w:customStyle="1" w:styleId="WW8Num58z6">
    <w:name w:val="WW8Num58z6"/>
    <w:rsid w:val="00B63920"/>
  </w:style>
  <w:style w:type="character" w:customStyle="1" w:styleId="WW8Num58z7">
    <w:name w:val="WW8Num58z7"/>
    <w:rsid w:val="00B63920"/>
  </w:style>
  <w:style w:type="character" w:customStyle="1" w:styleId="WW8Num58z8">
    <w:name w:val="WW8Num58z8"/>
    <w:rsid w:val="00B63920"/>
  </w:style>
  <w:style w:type="character" w:customStyle="1" w:styleId="WW8Num59z0">
    <w:name w:val="WW8Num59z0"/>
    <w:rsid w:val="00B63920"/>
    <w:rPr>
      <w:rFonts w:cs="Times New Roman"/>
      <w:b/>
      <w:bCs/>
      <w:i w:val="0"/>
      <w:sz w:val="20"/>
      <w:szCs w:val="20"/>
    </w:rPr>
  </w:style>
  <w:style w:type="character" w:customStyle="1" w:styleId="WW8Num59z1">
    <w:name w:val="WW8Num59z1"/>
    <w:rsid w:val="00B63920"/>
  </w:style>
  <w:style w:type="character" w:customStyle="1" w:styleId="WW8Num59z2">
    <w:name w:val="WW8Num59z2"/>
    <w:rsid w:val="00B63920"/>
  </w:style>
  <w:style w:type="character" w:customStyle="1" w:styleId="WW8Num59z3">
    <w:name w:val="WW8Num59z3"/>
    <w:rsid w:val="00B63920"/>
  </w:style>
  <w:style w:type="character" w:customStyle="1" w:styleId="WW8Num59z4">
    <w:name w:val="WW8Num59z4"/>
    <w:rsid w:val="00B63920"/>
  </w:style>
  <w:style w:type="character" w:customStyle="1" w:styleId="WW8Num59z5">
    <w:name w:val="WW8Num59z5"/>
    <w:rsid w:val="00B63920"/>
  </w:style>
  <w:style w:type="character" w:customStyle="1" w:styleId="WW8Num59z6">
    <w:name w:val="WW8Num59z6"/>
    <w:rsid w:val="00B63920"/>
  </w:style>
  <w:style w:type="character" w:customStyle="1" w:styleId="WW8Num59z7">
    <w:name w:val="WW8Num59z7"/>
    <w:rsid w:val="00B63920"/>
  </w:style>
  <w:style w:type="character" w:customStyle="1" w:styleId="WW8Num59z8">
    <w:name w:val="WW8Num59z8"/>
    <w:rsid w:val="00B63920"/>
  </w:style>
  <w:style w:type="character" w:customStyle="1" w:styleId="WW8Num60z0">
    <w:name w:val="WW8Num60z0"/>
    <w:rsid w:val="00B63920"/>
    <w:rPr>
      <w:b/>
      <w:bCs/>
      <w:i w:val="0"/>
    </w:rPr>
  </w:style>
  <w:style w:type="character" w:customStyle="1" w:styleId="WW8Num60z1">
    <w:name w:val="WW8Num60z1"/>
    <w:rsid w:val="00B63920"/>
  </w:style>
  <w:style w:type="character" w:customStyle="1" w:styleId="WW8Num60z2">
    <w:name w:val="WW8Num60z2"/>
    <w:rsid w:val="00B63920"/>
  </w:style>
  <w:style w:type="character" w:customStyle="1" w:styleId="WW8Num60z3">
    <w:name w:val="WW8Num60z3"/>
    <w:rsid w:val="00B63920"/>
  </w:style>
  <w:style w:type="character" w:customStyle="1" w:styleId="WW8Num60z4">
    <w:name w:val="WW8Num60z4"/>
    <w:rsid w:val="00B63920"/>
  </w:style>
  <w:style w:type="character" w:customStyle="1" w:styleId="WW8Num60z5">
    <w:name w:val="WW8Num60z5"/>
    <w:rsid w:val="00B63920"/>
  </w:style>
  <w:style w:type="character" w:customStyle="1" w:styleId="WW8Num60z6">
    <w:name w:val="WW8Num60z6"/>
    <w:rsid w:val="00B63920"/>
  </w:style>
  <w:style w:type="character" w:customStyle="1" w:styleId="WW8Num60z7">
    <w:name w:val="WW8Num60z7"/>
    <w:rsid w:val="00B63920"/>
  </w:style>
  <w:style w:type="character" w:customStyle="1" w:styleId="WW8Num60z8">
    <w:name w:val="WW8Num60z8"/>
    <w:rsid w:val="00B63920"/>
  </w:style>
  <w:style w:type="character" w:customStyle="1" w:styleId="WW8Num61z0">
    <w:name w:val="WW8Num61z0"/>
    <w:rsid w:val="00B63920"/>
    <w:rPr>
      <w:i w:val="0"/>
    </w:rPr>
  </w:style>
  <w:style w:type="character" w:customStyle="1" w:styleId="WW8Num61z1">
    <w:name w:val="WW8Num61z1"/>
    <w:rsid w:val="00B63920"/>
  </w:style>
  <w:style w:type="character" w:customStyle="1" w:styleId="WW8Num61z2">
    <w:name w:val="WW8Num61z2"/>
    <w:rsid w:val="00B63920"/>
  </w:style>
  <w:style w:type="character" w:customStyle="1" w:styleId="WW8Num61z3">
    <w:name w:val="WW8Num61z3"/>
    <w:rsid w:val="00B63920"/>
  </w:style>
  <w:style w:type="character" w:customStyle="1" w:styleId="WW8Num61z4">
    <w:name w:val="WW8Num61z4"/>
    <w:rsid w:val="00B63920"/>
  </w:style>
  <w:style w:type="character" w:customStyle="1" w:styleId="WW8Num61z5">
    <w:name w:val="WW8Num61z5"/>
    <w:rsid w:val="00B63920"/>
  </w:style>
  <w:style w:type="character" w:customStyle="1" w:styleId="WW8Num61z6">
    <w:name w:val="WW8Num61z6"/>
    <w:rsid w:val="00B63920"/>
  </w:style>
  <w:style w:type="character" w:customStyle="1" w:styleId="WW8Num61z7">
    <w:name w:val="WW8Num61z7"/>
    <w:rsid w:val="00B63920"/>
  </w:style>
  <w:style w:type="character" w:customStyle="1" w:styleId="WW8Num61z8">
    <w:name w:val="WW8Num61z8"/>
    <w:rsid w:val="00B63920"/>
  </w:style>
  <w:style w:type="character" w:customStyle="1" w:styleId="WW8Num62z0">
    <w:name w:val="WW8Num62z0"/>
    <w:rsid w:val="00B63920"/>
  </w:style>
  <w:style w:type="character" w:customStyle="1" w:styleId="WW8Num62z1">
    <w:name w:val="WW8Num62z1"/>
    <w:rsid w:val="00B63920"/>
  </w:style>
  <w:style w:type="character" w:customStyle="1" w:styleId="WW8Num62z2">
    <w:name w:val="WW8Num62z2"/>
    <w:rsid w:val="00B63920"/>
  </w:style>
  <w:style w:type="character" w:customStyle="1" w:styleId="WW8Num62z3">
    <w:name w:val="WW8Num62z3"/>
    <w:rsid w:val="00B63920"/>
  </w:style>
  <w:style w:type="character" w:customStyle="1" w:styleId="WW8Num62z4">
    <w:name w:val="WW8Num62z4"/>
    <w:rsid w:val="00B63920"/>
  </w:style>
  <w:style w:type="character" w:customStyle="1" w:styleId="WW8Num62z5">
    <w:name w:val="WW8Num62z5"/>
    <w:rsid w:val="00B63920"/>
  </w:style>
  <w:style w:type="character" w:customStyle="1" w:styleId="WW8Num62z6">
    <w:name w:val="WW8Num62z6"/>
    <w:rsid w:val="00B63920"/>
  </w:style>
  <w:style w:type="character" w:customStyle="1" w:styleId="WW8Num62z7">
    <w:name w:val="WW8Num62z7"/>
    <w:rsid w:val="00B63920"/>
  </w:style>
  <w:style w:type="character" w:customStyle="1" w:styleId="WW8Num62z8">
    <w:name w:val="WW8Num62z8"/>
    <w:rsid w:val="00B63920"/>
  </w:style>
  <w:style w:type="character" w:customStyle="1" w:styleId="WW8Num63z0">
    <w:name w:val="WW8Num63z0"/>
    <w:rsid w:val="00B63920"/>
  </w:style>
  <w:style w:type="character" w:customStyle="1" w:styleId="WW8Num63z1">
    <w:name w:val="WW8Num63z1"/>
    <w:rsid w:val="00B63920"/>
  </w:style>
  <w:style w:type="character" w:customStyle="1" w:styleId="WW8Num63z2">
    <w:name w:val="WW8Num63z2"/>
    <w:rsid w:val="00B63920"/>
  </w:style>
  <w:style w:type="character" w:customStyle="1" w:styleId="WW8Num63z3">
    <w:name w:val="WW8Num63z3"/>
    <w:rsid w:val="00B63920"/>
  </w:style>
  <w:style w:type="character" w:customStyle="1" w:styleId="WW8Num63z4">
    <w:name w:val="WW8Num63z4"/>
    <w:rsid w:val="00B63920"/>
  </w:style>
  <w:style w:type="character" w:customStyle="1" w:styleId="WW8Num63z5">
    <w:name w:val="WW8Num63z5"/>
    <w:rsid w:val="00B63920"/>
  </w:style>
  <w:style w:type="character" w:customStyle="1" w:styleId="WW8Num63z6">
    <w:name w:val="WW8Num63z6"/>
    <w:rsid w:val="00B63920"/>
  </w:style>
  <w:style w:type="character" w:customStyle="1" w:styleId="WW8Num63z7">
    <w:name w:val="WW8Num63z7"/>
    <w:rsid w:val="00B63920"/>
  </w:style>
  <w:style w:type="character" w:customStyle="1" w:styleId="WW8Num63z8">
    <w:name w:val="WW8Num63z8"/>
    <w:rsid w:val="00B63920"/>
  </w:style>
  <w:style w:type="character" w:customStyle="1" w:styleId="WW8Num64z0">
    <w:name w:val="WW8Num64z0"/>
    <w:rsid w:val="00B63920"/>
  </w:style>
  <w:style w:type="character" w:customStyle="1" w:styleId="WW8Num64z1">
    <w:name w:val="WW8Num64z1"/>
    <w:rsid w:val="00B63920"/>
  </w:style>
  <w:style w:type="character" w:customStyle="1" w:styleId="WW8Num64z2">
    <w:name w:val="WW8Num64z2"/>
    <w:rsid w:val="00B63920"/>
  </w:style>
  <w:style w:type="character" w:customStyle="1" w:styleId="WW8Num64z3">
    <w:name w:val="WW8Num64z3"/>
    <w:rsid w:val="00B63920"/>
  </w:style>
  <w:style w:type="character" w:customStyle="1" w:styleId="WW8Num64z4">
    <w:name w:val="WW8Num64z4"/>
    <w:rsid w:val="00B63920"/>
  </w:style>
  <w:style w:type="character" w:customStyle="1" w:styleId="WW8Num64z5">
    <w:name w:val="WW8Num64z5"/>
    <w:rsid w:val="00B63920"/>
  </w:style>
  <w:style w:type="character" w:customStyle="1" w:styleId="WW8Num64z6">
    <w:name w:val="WW8Num64z6"/>
    <w:rsid w:val="00B63920"/>
  </w:style>
  <w:style w:type="character" w:customStyle="1" w:styleId="WW8Num64z7">
    <w:name w:val="WW8Num64z7"/>
    <w:rsid w:val="00B63920"/>
  </w:style>
  <w:style w:type="character" w:customStyle="1" w:styleId="WW8Num64z8">
    <w:name w:val="WW8Num64z8"/>
    <w:rsid w:val="00B63920"/>
  </w:style>
  <w:style w:type="character" w:customStyle="1" w:styleId="WW8Num65z0">
    <w:name w:val="WW8Num65z0"/>
    <w:rsid w:val="00B63920"/>
    <w:rPr>
      <w:b/>
    </w:rPr>
  </w:style>
  <w:style w:type="character" w:customStyle="1" w:styleId="WW8Num65z1">
    <w:name w:val="WW8Num65z1"/>
    <w:rsid w:val="00B63920"/>
  </w:style>
  <w:style w:type="character" w:customStyle="1" w:styleId="WW8Num65z2">
    <w:name w:val="WW8Num65z2"/>
    <w:rsid w:val="00B63920"/>
  </w:style>
  <w:style w:type="character" w:customStyle="1" w:styleId="WW8Num65z3">
    <w:name w:val="WW8Num65z3"/>
    <w:rsid w:val="00B63920"/>
  </w:style>
  <w:style w:type="character" w:customStyle="1" w:styleId="WW8Num65z4">
    <w:name w:val="WW8Num65z4"/>
    <w:rsid w:val="00B63920"/>
  </w:style>
  <w:style w:type="character" w:customStyle="1" w:styleId="WW8Num65z5">
    <w:name w:val="WW8Num65z5"/>
    <w:rsid w:val="00B63920"/>
  </w:style>
  <w:style w:type="character" w:customStyle="1" w:styleId="WW8Num65z6">
    <w:name w:val="WW8Num65z6"/>
    <w:rsid w:val="00B63920"/>
  </w:style>
  <w:style w:type="character" w:customStyle="1" w:styleId="WW8Num65z7">
    <w:name w:val="WW8Num65z7"/>
    <w:rsid w:val="00B63920"/>
  </w:style>
  <w:style w:type="character" w:customStyle="1" w:styleId="WW8Num65z8">
    <w:name w:val="WW8Num65z8"/>
    <w:rsid w:val="00B63920"/>
  </w:style>
  <w:style w:type="character" w:customStyle="1" w:styleId="WW8Num66z0">
    <w:name w:val="WW8Num66z0"/>
    <w:rsid w:val="00B63920"/>
    <w:rPr>
      <w:b/>
    </w:rPr>
  </w:style>
  <w:style w:type="character" w:customStyle="1" w:styleId="WW8Num66z1">
    <w:name w:val="WW8Num66z1"/>
    <w:rsid w:val="00B63920"/>
  </w:style>
  <w:style w:type="character" w:customStyle="1" w:styleId="WW8Num66z2">
    <w:name w:val="WW8Num66z2"/>
    <w:rsid w:val="00B63920"/>
  </w:style>
  <w:style w:type="character" w:customStyle="1" w:styleId="WW8Num66z3">
    <w:name w:val="WW8Num66z3"/>
    <w:rsid w:val="00B63920"/>
  </w:style>
  <w:style w:type="character" w:customStyle="1" w:styleId="WW8Num66z4">
    <w:name w:val="WW8Num66z4"/>
    <w:rsid w:val="00B63920"/>
  </w:style>
  <w:style w:type="character" w:customStyle="1" w:styleId="WW8Num66z5">
    <w:name w:val="WW8Num66z5"/>
    <w:rsid w:val="00B63920"/>
  </w:style>
  <w:style w:type="character" w:customStyle="1" w:styleId="WW8Num66z6">
    <w:name w:val="WW8Num66z6"/>
    <w:rsid w:val="00B63920"/>
  </w:style>
  <w:style w:type="character" w:customStyle="1" w:styleId="WW8Num66z7">
    <w:name w:val="WW8Num66z7"/>
    <w:rsid w:val="00B63920"/>
  </w:style>
  <w:style w:type="character" w:customStyle="1" w:styleId="WW8Num66z8">
    <w:name w:val="WW8Num66z8"/>
    <w:rsid w:val="00B63920"/>
  </w:style>
  <w:style w:type="character" w:customStyle="1" w:styleId="WW8Num67z0">
    <w:name w:val="WW8Num67z0"/>
    <w:rsid w:val="00B63920"/>
  </w:style>
  <w:style w:type="character" w:customStyle="1" w:styleId="WW8Num67z1">
    <w:name w:val="WW8Num67z1"/>
    <w:rsid w:val="00B63920"/>
  </w:style>
  <w:style w:type="character" w:customStyle="1" w:styleId="WW8Num67z2">
    <w:name w:val="WW8Num67z2"/>
    <w:rsid w:val="00B63920"/>
  </w:style>
  <w:style w:type="character" w:customStyle="1" w:styleId="WW8Num67z3">
    <w:name w:val="WW8Num67z3"/>
    <w:rsid w:val="00B63920"/>
  </w:style>
  <w:style w:type="character" w:customStyle="1" w:styleId="WW8Num67z4">
    <w:name w:val="WW8Num67z4"/>
    <w:rsid w:val="00B63920"/>
  </w:style>
  <w:style w:type="character" w:customStyle="1" w:styleId="WW8Num67z5">
    <w:name w:val="WW8Num67z5"/>
    <w:rsid w:val="00B63920"/>
  </w:style>
  <w:style w:type="character" w:customStyle="1" w:styleId="WW8Num67z6">
    <w:name w:val="WW8Num67z6"/>
    <w:rsid w:val="00B63920"/>
  </w:style>
  <w:style w:type="character" w:customStyle="1" w:styleId="WW8Num67z7">
    <w:name w:val="WW8Num67z7"/>
    <w:rsid w:val="00B63920"/>
  </w:style>
  <w:style w:type="character" w:customStyle="1" w:styleId="WW8Num67z8">
    <w:name w:val="WW8Num67z8"/>
    <w:rsid w:val="00B63920"/>
  </w:style>
  <w:style w:type="character" w:customStyle="1" w:styleId="WW8Num68z0">
    <w:name w:val="WW8Num68z0"/>
    <w:rsid w:val="00B63920"/>
    <w:rPr>
      <w:rFonts w:cs="Times New Roman"/>
      <w:b/>
      <w:bCs/>
      <w:sz w:val="20"/>
      <w:szCs w:val="20"/>
    </w:rPr>
  </w:style>
  <w:style w:type="character" w:customStyle="1" w:styleId="WW8Num68z1">
    <w:name w:val="WW8Num68z1"/>
    <w:rsid w:val="00B63920"/>
  </w:style>
  <w:style w:type="character" w:customStyle="1" w:styleId="WW8Num68z2">
    <w:name w:val="WW8Num68z2"/>
    <w:rsid w:val="00B63920"/>
  </w:style>
  <w:style w:type="character" w:customStyle="1" w:styleId="WW8Num68z3">
    <w:name w:val="WW8Num68z3"/>
    <w:rsid w:val="00B63920"/>
  </w:style>
  <w:style w:type="character" w:customStyle="1" w:styleId="WW8Num68z4">
    <w:name w:val="WW8Num68z4"/>
    <w:rsid w:val="00B63920"/>
  </w:style>
  <w:style w:type="character" w:customStyle="1" w:styleId="WW8Num68z5">
    <w:name w:val="WW8Num68z5"/>
    <w:rsid w:val="00B63920"/>
  </w:style>
  <w:style w:type="character" w:customStyle="1" w:styleId="WW8Num68z6">
    <w:name w:val="WW8Num68z6"/>
    <w:rsid w:val="00B63920"/>
  </w:style>
  <w:style w:type="character" w:customStyle="1" w:styleId="WW8Num68z7">
    <w:name w:val="WW8Num68z7"/>
    <w:rsid w:val="00B63920"/>
  </w:style>
  <w:style w:type="character" w:customStyle="1" w:styleId="WW8Num68z8">
    <w:name w:val="WW8Num68z8"/>
    <w:rsid w:val="00B63920"/>
  </w:style>
  <w:style w:type="character" w:customStyle="1" w:styleId="WW8Num69z0">
    <w:name w:val="WW8Num69z0"/>
    <w:rsid w:val="00B63920"/>
    <w:rPr>
      <w:b/>
      <w:bCs/>
    </w:rPr>
  </w:style>
  <w:style w:type="character" w:customStyle="1" w:styleId="WW8Num69z1">
    <w:name w:val="WW8Num69z1"/>
    <w:rsid w:val="00B63920"/>
  </w:style>
  <w:style w:type="character" w:customStyle="1" w:styleId="WW8Num69z2">
    <w:name w:val="WW8Num69z2"/>
    <w:rsid w:val="00B63920"/>
  </w:style>
  <w:style w:type="character" w:customStyle="1" w:styleId="WW8Num69z3">
    <w:name w:val="WW8Num69z3"/>
    <w:rsid w:val="00B63920"/>
  </w:style>
  <w:style w:type="character" w:customStyle="1" w:styleId="WW8Num69z4">
    <w:name w:val="WW8Num69z4"/>
    <w:rsid w:val="00B63920"/>
  </w:style>
  <w:style w:type="character" w:customStyle="1" w:styleId="WW8Num69z5">
    <w:name w:val="WW8Num69z5"/>
    <w:rsid w:val="00B63920"/>
  </w:style>
  <w:style w:type="character" w:customStyle="1" w:styleId="WW8Num69z6">
    <w:name w:val="WW8Num69z6"/>
    <w:rsid w:val="00B63920"/>
  </w:style>
  <w:style w:type="character" w:customStyle="1" w:styleId="WW8Num69z7">
    <w:name w:val="WW8Num69z7"/>
    <w:rsid w:val="00B63920"/>
  </w:style>
  <w:style w:type="character" w:customStyle="1" w:styleId="WW8Num69z8">
    <w:name w:val="WW8Num69z8"/>
    <w:rsid w:val="00B63920"/>
  </w:style>
  <w:style w:type="character" w:customStyle="1" w:styleId="WW8Num70z0">
    <w:name w:val="WW8Num70z0"/>
    <w:rsid w:val="00B63920"/>
  </w:style>
  <w:style w:type="character" w:customStyle="1" w:styleId="WW8Num70z1">
    <w:name w:val="WW8Num70z1"/>
    <w:rsid w:val="00B63920"/>
  </w:style>
  <w:style w:type="character" w:customStyle="1" w:styleId="WW8Num70z2">
    <w:name w:val="WW8Num70z2"/>
    <w:rsid w:val="00B63920"/>
  </w:style>
  <w:style w:type="character" w:customStyle="1" w:styleId="WW8Num70z3">
    <w:name w:val="WW8Num70z3"/>
    <w:rsid w:val="00B63920"/>
  </w:style>
  <w:style w:type="character" w:customStyle="1" w:styleId="WW8Num70z4">
    <w:name w:val="WW8Num70z4"/>
    <w:rsid w:val="00B63920"/>
  </w:style>
  <w:style w:type="character" w:customStyle="1" w:styleId="WW8Num70z5">
    <w:name w:val="WW8Num70z5"/>
    <w:rsid w:val="00B63920"/>
  </w:style>
  <w:style w:type="character" w:customStyle="1" w:styleId="WW8Num70z6">
    <w:name w:val="WW8Num70z6"/>
    <w:rsid w:val="00B63920"/>
  </w:style>
  <w:style w:type="character" w:customStyle="1" w:styleId="WW8Num70z7">
    <w:name w:val="WW8Num70z7"/>
    <w:rsid w:val="00B63920"/>
  </w:style>
  <w:style w:type="character" w:customStyle="1" w:styleId="WW8Num70z8">
    <w:name w:val="WW8Num70z8"/>
    <w:rsid w:val="00B63920"/>
  </w:style>
  <w:style w:type="character" w:customStyle="1" w:styleId="WW8Num71z0">
    <w:name w:val="WW8Num71z0"/>
    <w:rsid w:val="00B63920"/>
    <w:rPr>
      <w:rFonts w:eastAsia="Times New Roman" w:cs="Times New Roman"/>
      <w:b/>
      <w:color w:val="FF0000"/>
      <w:sz w:val="20"/>
      <w:szCs w:val="20"/>
    </w:rPr>
  </w:style>
  <w:style w:type="character" w:customStyle="1" w:styleId="WW8Num71z1">
    <w:name w:val="WW8Num71z1"/>
    <w:rsid w:val="00B63920"/>
  </w:style>
  <w:style w:type="character" w:customStyle="1" w:styleId="WW8Num71z2">
    <w:name w:val="WW8Num71z2"/>
    <w:rsid w:val="00B63920"/>
  </w:style>
  <w:style w:type="character" w:customStyle="1" w:styleId="WW8Num71z3">
    <w:name w:val="WW8Num71z3"/>
    <w:rsid w:val="00B63920"/>
  </w:style>
  <w:style w:type="character" w:customStyle="1" w:styleId="WW8Num71z4">
    <w:name w:val="WW8Num71z4"/>
    <w:rsid w:val="00B63920"/>
  </w:style>
  <w:style w:type="character" w:customStyle="1" w:styleId="WW8Num71z5">
    <w:name w:val="WW8Num71z5"/>
    <w:rsid w:val="00B63920"/>
  </w:style>
  <w:style w:type="character" w:customStyle="1" w:styleId="WW8Num71z6">
    <w:name w:val="WW8Num71z6"/>
    <w:rsid w:val="00B63920"/>
  </w:style>
  <w:style w:type="character" w:customStyle="1" w:styleId="WW8Num71z7">
    <w:name w:val="WW8Num71z7"/>
    <w:rsid w:val="00B63920"/>
  </w:style>
  <w:style w:type="character" w:customStyle="1" w:styleId="WW8Num71z8">
    <w:name w:val="WW8Num71z8"/>
    <w:rsid w:val="00B63920"/>
  </w:style>
  <w:style w:type="character" w:customStyle="1" w:styleId="WW8Num72z0">
    <w:name w:val="WW8Num72z0"/>
    <w:rsid w:val="00B63920"/>
    <w:rPr>
      <w:color w:val="FF0000"/>
    </w:rPr>
  </w:style>
  <w:style w:type="character" w:customStyle="1" w:styleId="WW8Num72z1">
    <w:name w:val="WW8Num72z1"/>
    <w:rsid w:val="00B63920"/>
  </w:style>
  <w:style w:type="character" w:customStyle="1" w:styleId="WW8Num72z2">
    <w:name w:val="WW8Num72z2"/>
    <w:rsid w:val="00B63920"/>
  </w:style>
  <w:style w:type="character" w:customStyle="1" w:styleId="WW8Num72z3">
    <w:name w:val="WW8Num72z3"/>
    <w:rsid w:val="00B63920"/>
  </w:style>
  <w:style w:type="character" w:customStyle="1" w:styleId="WW8Num72z4">
    <w:name w:val="WW8Num72z4"/>
    <w:rsid w:val="00B63920"/>
  </w:style>
  <w:style w:type="character" w:customStyle="1" w:styleId="WW8Num72z5">
    <w:name w:val="WW8Num72z5"/>
    <w:rsid w:val="00B63920"/>
  </w:style>
  <w:style w:type="character" w:customStyle="1" w:styleId="WW8Num72z6">
    <w:name w:val="WW8Num72z6"/>
    <w:rsid w:val="00B63920"/>
  </w:style>
  <w:style w:type="character" w:customStyle="1" w:styleId="WW8Num72z7">
    <w:name w:val="WW8Num72z7"/>
    <w:rsid w:val="00B63920"/>
  </w:style>
  <w:style w:type="character" w:customStyle="1" w:styleId="WW8Num72z8">
    <w:name w:val="WW8Num72z8"/>
    <w:rsid w:val="00B63920"/>
  </w:style>
  <w:style w:type="character" w:customStyle="1" w:styleId="WW8Num73z0">
    <w:name w:val="WW8Num73z0"/>
    <w:rsid w:val="00B63920"/>
    <w:rPr>
      <w:rFonts w:eastAsia="Times New Roman" w:cs="Times New Roman"/>
      <w:sz w:val="20"/>
      <w:szCs w:val="20"/>
    </w:rPr>
  </w:style>
  <w:style w:type="character" w:customStyle="1" w:styleId="WW8Num73z1">
    <w:name w:val="WW8Num73z1"/>
    <w:rsid w:val="00B63920"/>
  </w:style>
  <w:style w:type="character" w:customStyle="1" w:styleId="WW8Num73z2">
    <w:name w:val="WW8Num73z2"/>
    <w:rsid w:val="00B63920"/>
  </w:style>
  <w:style w:type="character" w:customStyle="1" w:styleId="WW8Num73z3">
    <w:name w:val="WW8Num73z3"/>
    <w:rsid w:val="00B63920"/>
  </w:style>
  <w:style w:type="character" w:customStyle="1" w:styleId="WW8Num73z4">
    <w:name w:val="WW8Num73z4"/>
    <w:rsid w:val="00B63920"/>
  </w:style>
  <w:style w:type="character" w:customStyle="1" w:styleId="WW8Num73z5">
    <w:name w:val="WW8Num73z5"/>
    <w:rsid w:val="00B63920"/>
  </w:style>
  <w:style w:type="character" w:customStyle="1" w:styleId="WW8Num73z6">
    <w:name w:val="WW8Num73z6"/>
    <w:rsid w:val="00B63920"/>
  </w:style>
  <w:style w:type="character" w:customStyle="1" w:styleId="WW8Num73z7">
    <w:name w:val="WW8Num73z7"/>
    <w:rsid w:val="00B63920"/>
  </w:style>
  <w:style w:type="character" w:customStyle="1" w:styleId="WW8Num73z8">
    <w:name w:val="WW8Num73z8"/>
    <w:rsid w:val="00B63920"/>
  </w:style>
  <w:style w:type="character" w:customStyle="1" w:styleId="WW8Num74z0">
    <w:name w:val="WW8Num74z0"/>
    <w:rsid w:val="00B63920"/>
    <w:rPr>
      <w:rFonts w:cs="Times New Roman"/>
      <w:b w:val="0"/>
      <w:sz w:val="20"/>
      <w:szCs w:val="20"/>
    </w:rPr>
  </w:style>
  <w:style w:type="character" w:customStyle="1" w:styleId="WW8Num74z1">
    <w:name w:val="WW8Num74z1"/>
    <w:rsid w:val="00B63920"/>
  </w:style>
  <w:style w:type="character" w:customStyle="1" w:styleId="WW8Num74z2">
    <w:name w:val="WW8Num74z2"/>
    <w:rsid w:val="00B63920"/>
  </w:style>
  <w:style w:type="character" w:customStyle="1" w:styleId="WW8Num74z3">
    <w:name w:val="WW8Num74z3"/>
    <w:rsid w:val="00B63920"/>
  </w:style>
  <w:style w:type="character" w:customStyle="1" w:styleId="WW8Num74z4">
    <w:name w:val="WW8Num74z4"/>
    <w:rsid w:val="00B63920"/>
  </w:style>
  <w:style w:type="character" w:customStyle="1" w:styleId="WW8Num74z5">
    <w:name w:val="WW8Num74z5"/>
    <w:rsid w:val="00B63920"/>
  </w:style>
  <w:style w:type="character" w:customStyle="1" w:styleId="WW8Num74z6">
    <w:name w:val="WW8Num74z6"/>
    <w:rsid w:val="00B63920"/>
  </w:style>
  <w:style w:type="character" w:customStyle="1" w:styleId="WW8Num74z7">
    <w:name w:val="WW8Num74z7"/>
    <w:rsid w:val="00B63920"/>
  </w:style>
  <w:style w:type="character" w:customStyle="1" w:styleId="WW8Num74z8">
    <w:name w:val="WW8Num74z8"/>
    <w:rsid w:val="00B63920"/>
  </w:style>
  <w:style w:type="character" w:customStyle="1" w:styleId="WW8Num75z0">
    <w:name w:val="WW8Num75z0"/>
    <w:rsid w:val="00B63920"/>
    <w:rPr>
      <w:rFonts w:cs="Times New Roman"/>
      <w:color w:val="FF0000"/>
      <w:sz w:val="20"/>
      <w:szCs w:val="20"/>
    </w:rPr>
  </w:style>
  <w:style w:type="character" w:customStyle="1" w:styleId="WW8Num75z1">
    <w:name w:val="WW8Num75z1"/>
    <w:rsid w:val="00B63920"/>
  </w:style>
  <w:style w:type="character" w:customStyle="1" w:styleId="WW8Num75z2">
    <w:name w:val="WW8Num75z2"/>
    <w:rsid w:val="00B63920"/>
  </w:style>
  <w:style w:type="character" w:customStyle="1" w:styleId="WW8Num75z3">
    <w:name w:val="WW8Num75z3"/>
    <w:rsid w:val="00B63920"/>
  </w:style>
  <w:style w:type="character" w:customStyle="1" w:styleId="WW8Num75z4">
    <w:name w:val="WW8Num75z4"/>
    <w:rsid w:val="00B63920"/>
  </w:style>
  <w:style w:type="character" w:customStyle="1" w:styleId="WW8Num75z5">
    <w:name w:val="WW8Num75z5"/>
    <w:rsid w:val="00B63920"/>
  </w:style>
  <w:style w:type="character" w:customStyle="1" w:styleId="WW8Num75z6">
    <w:name w:val="WW8Num75z6"/>
    <w:rsid w:val="00B63920"/>
  </w:style>
  <w:style w:type="character" w:customStyle="1" w:styleId="WW8Num75z7">
    <w:name w:val="WW8Num75z7"/>
    <w:rsid w:val="00B63920"/>
  </w:style>
  <w:style w:type="character" w:customStyle="1" w:styleId="WW8Num75z8">
    <w:name w:val="WW8Num75z8"/>
    <w:rsid w:val="00B63920"/>
  </w:style>
  <w:style w:type="character" w:customStyle="1" w:styleId="WW8Num76z0">
    <w:name w:val="WW8Num76z0"/>
    <w:rsid w:val="00B63920"/>
    <w:rPr>
      <w:b w:val="0"/>
    </w:rPr>
  </w:style>
  <w:style w:type="character" w:customStyle="1" w:styleId="WW8Num76z1">
    <w:name w:val="WW8Num76z1"/>
    <w:rsid w:val="00B63920"/>
  </w:style>
  <w:style w:type="character" w:customStyle="1" w:styleId="WW8Num76z2">
    <w:name w:val="WW8Num76z2"/>
    <w:rsid w:val="00B63920"/>
  </w:style>
  <w:style w:type="character" w:customStyle="1" w:styleId="WW8Num76z3">
    <w:name w:val="WW8Num76z3"/>
    <w:rsid w:val="00B63920"/>
  </w:style>
  <w:style w:type="character" w:customStyle="1" w:styleId="WW8Num76z4">
    <w:name w:val="WW8Num76z4"/>
    <w:rsid w:val="00B63920"/>
  </w:style>
  <w:style w:type="character" w:customStyle="1" w:styleId="WW8Num76z5">
    <w:name w:val="WW8Num76z5"/>
    <w:rsid w:val="00B63920"/>
  </w:style>
  <w:style w:type="character" w:customStyle="1" w:styleId="WW8Num76z6">
    <w:name w:val="WW8Num76z6"/>
    <w:rsid w:val="00B63920"/>
  </w:style>
  <w:style w:type="character" w:customStyle="1" w:styleId="WW8Num76z7">
    <w:name w:val="WW8Num76z7"/>
    <w:rsid w:val="00B63920"/>
  </w:style>
  <w:style w:type="character" w:customStyle="1" w:styleId="WW8Num76z8">
    <w:name w:val="WW8Num76z8"/>
    <w:rsid w:val="00B63920"/>
  </w:style>
  <w:style w:type="character" w:customStyle="1" w:styleId="WW8Num77z0">
    <w:name w:val="WW8Num77z0"/>
    <w:rsid w:val="00B63920"/>
    <w:rPr>
      <w:rFonts w:ascii="Times New Roman" w:hAnsi="Times New Roman"/>
    </w:rPr>
  </w:style>
  <w:style w:type="character" w:customStyle="1" w:styleId="WW8Num77z1">
    <w:name w:val="WW8Num77z1"/>
    <w:rsid w:val="00B63920"/>
  </w:style>
  <w:style w:type="character" w:customStyle="1" w:styleId="WW8Num77z2">
    <w:name w:val="WW8Num77z2"/>
    <w:rsid w:val="00B63920"/>
  </w:style>
  <w:style w:type="character" w:customStyle="1" w:styleId="WW8Num77z3">
    <w:name w:val="WW8Num77z3"/>
    <w:rsid w:val="00B63920"/>
  </w:style>
  <w:style w:type="character" w:customStyle="1" w:styleId="WW8Num77z4">
    <w:name w:val="WW8Num77z4"/>
    <w:rsid w:val="00B63920"/>
  </w:style>
  <w:style w:type="character" w:customStyle="1" w:styleId="WW8Num77z5">
    <w:name w:val="WW8Num77z5"/>
    <w:rsid w:val="00B63920"/>
  </w:style>
  <w:style w:type="character" w:customStyle="1" w:styleId="WW8Num77z6">
    <w:name w:val="WW8Num77z6"/>
    <w:rsid w:val="00B63920"/>
  </w:style>
  <w:style w:type="character" w:customStyle="1" w:styleId="WW8Num77z7">
    <w:name w:val="WW8Num77z7"/>
    <w:rsid w:val="00B63920"/>
  </w:style>
  <w:style w:type="character" w:customStyle="1" w:styleId="WW8Num77z8">
    <w:name w:val="WW8Num77z8"/>
    <w:rsid w:val="00B63920"/>
  </w:style>
  <w:style w:type="character" w:customStyle="1" w:styleId="WW8Num78z0">
    <w:name w:val="WW8Num78z0"/>
    <w:rsid w:val="00B63920"/>
    <w:rPr>
      <w:rFonts w:cs="Times New Roman"/>
      <w:b/>
      <w:sz w:val="20"/>
      <w:szCs w:val="20"/>
    </w:rPr>
  </w:style>
  <w:style w:type="character" w:customStyle="1" w:styleId="WW8Num78z1">
    <w:name w:val="WW8Num78z1"/>
    <w:rsid w:val="00B63920"/>
  </w:style>
  <w:style w:type="character" w:customStyle="1" w:styleId="WW8Num78z2">
    <w:name w:val="WW8Num78z2"/>
    <w:rsid w:val="00B63920"/>
  </w:style>
  <w:style w:type="character" w:customStyle="1" w:styleId="WW8Num78z3">
    <w:name w:val="WW8Num78z3"/>
    <w:rsid w:val="00B63920"/>
  </w:style>
  <w:style w:type="character" w:customStyle="1" w:styleId="WW8Num78z4">
    <w:name w:val="WW8Num78z4"/>
    <w:rsid w:val="00B63920"/>
  </w:style>
  <w:style w:type="character" w:customStyle="1" w:styleId="WW8Num78z5">
    <w:name w:val="WW8Num78z5"/>
    <w:rsid w:val="00B63920"/>
  </w:style>
  <w:style w:type="character" w:customStyle="1" w:styleId="WW8Num78z6">
    <w:name w:val="WW8Num78z6"/>
    <w:rsid w:val="00B63920"/>
  </w:style>
  <w:style w:type="character" w:customStyle="1" w:styleId="WW8Num78z7">
    <w:name w:val="WW8Num78z7"/>
    <w:rsid w:val="00B63920"/>
  </w:style>
  <w:style w:type="character" w:customStyle="1" w:styleId="WW8Num78z8">
    <w:name w:val="WW8Num78z8"/>
    <w:rsid w:val="00B63920"/>
  </w:style>
  <w:style w:type="character" w:customStyle="1" w:styleId="WW8Num79z0">
    <w:name w:val="WW8Num79z0"/>
    <w:rsid w:val="00B63920"/>
    <w:rPr>
      <w:rFonts w:cs="Times New Roman"/>
      <w:sz w:val="20"/>
      <w:szCs w:val="20"/>
    </w:rPr>
  </w:style>
  <w:style w:type="character" w:customStyle="1" w:styleId="WW8Num79z1">
    <w:name w:val="WW8Num79z1"/>
    <w:rsid w:val="00B63920"/>
  </w:style>
  <w:style w:type="character" w:customStyle="1" w:styleId="WW8Num79z2">
    <w:name w:val="WW8Num79z2"/>
    <w:rsid w:val="00B63920"/>
  </w:style>
  <w:style w:type="character" w:customStyle="1" w:styleId="WW8Num79z3">
    <w:name w:val="WW8Num79z3"/>
    <w:rsid w:val="00B63920"/>
  </w:style>
  <w:style w:type="character" w:customStyle="1" w:styleId="WW8Num79z4">
    <w:name w:val="WW8Num79z4"/>
    <w:rsid w:val="00B63920"/>
  </w:style>
  <w:style w:type="character" w:customStyle="1" w:styleId="WW8Num79z5">
    <w:name w:val="WW8Num79z5"/>
    <w:rsid w:val="00B63920"/>
  </w:style>
  <w:style w:type="character" w:customStyle="1" w:styleId="WW8Num79z6">
    <w:name w:val="WW8Num79z6"/>
    <w:rsid w:val="00B63920"/>
  </w:style>
  <w:style w:type="character" w:customStyle="1" w:styleId="WW8Num79z7">
    <w:name w:val="WW8Num79z7"/>
    <w:rsid w:val="00B63920"/>
  </w:style>
  <w:style w:type="character" w:customStyle="1" w:styleId="WW8Num79z8">
    <w:name w:val="WW8Num79z8"/>
    <w:rsid w:val="00B63920"/>
  </w:style>
  <w:style w:type="character" w:customStyle="1" w:styleId="WW8Num80z0">
    <w:name w:val="WW8Num80z0"/>
    <w:rsid w:val="00B63920"/>
    <w:rPr>
      <w:b w:val="0"/>
    </w:rPr>
  </w:style>
  <w:style w:type="character" w:customStyle="1" w:styleId="WW8Num80z1">
    <w:name w:val="WW8Num80z1"/>
    <w:rsid w:val="00B63920"/>
  </w:style>
  <w:style w:type="character" w:customStyle="1" w:styleId="WW8Num80z2">
    <w:name w:val="WW8Num80z2"/>
    <w:rsid w:val="00B63920"/>
  </w:style>
  <w:style w:type="character" w:customStyle="1" w:styleId="WW8Num80z3">
    <w:name w:val="WW8Num80z3"/>
    <w:rsid w:val="00B63920"/>
  </w:style>
  <w:style w:type="character" w:customStyle="1" w:styleId="WW8Num80z4">
    <w:name w:val="WW8Num80z4"/>
    <w:rsid w:val="00B63920"/>
  </w:style>
  <w:style w:type="character" w:customStyle="1" w:styleId="WW8Num80z5">
    <w:name w:val="WW8Num80z5"/>
    <w:rsid w:val="00B63920"/>
  </w:style>
  <w:style w:type="character" w:customStyle="1" w:styleId="WW8Num80z6">
    <w:name w:val="WW8Num80z6"/>
    <w:rsid w:val="00B63920"/>
  </w:style>
  <w:style w:type="character" w:customStyle="1" w:styleId="WW8Num80z7">
    <w:name w:val="WW8Num80z7"/>
    <w:rsid w:val="00B63920"/>
  </w:style>
  <w:style w:type="character" w:customStyle="1" w:styleId="WW8Num80z8">
    <w:name w:val="WW8Num80z8"/>
    <w:rsid w:val="00B63920"/>
  </w:style>
  <w:style w:type="character" w:customStyle="1" w:styleId="WW8Num81z0">
    <w:name w:val="WW8Num81z0"/>
    <w:rsid w:val="00B63920"/>
    <w:rPr>
      <w:color w:val="FF0000"/>
    </w:rPr>
  </w:style>
  <w:style w:type="character" w:customStyle="1" w:styleId="WW8Num81z1">
    <w:name w:val="WW8Num81z1"/>
    <w:rsid w:val="00B63920"/>
  </w:style>
  <w:style w:type="character" w:customStyle="1" w:styleId="WW8Num81z2">
    <w:name w:val="WW8Num81z2"/>
    <w:rsid w:val="00B63920"/>
  </w:style>
  <w:style w:type="character" w:customStyle="1" w:styleId="WW8Num81z3">
    <w:name w:val="WW8Num81z3"/>
    <w:rsid w:val="00B63920"/>
  </w:style>
  <w:style w:type="character" w:customStyle="1" w:styleId="WW8Num81z4">
    <w:name w:val="WW8Num81z4"/>
    <w:rsid w:val="00B63920"/>
  </w:style>
  <w:style w:type="character" w:customStyle="1" w:styleId="WW8Num81z5">
    <w:name w:val="WW8Num81z5"/>
    <w:rsid w:val="00B63920"/>
  </w:style>
  <w:style w:type="character" w:customStyle="1" w:styleId="WW8Num81z6">
    <w:name w:val="WW8Num81z6"/>
    <w:rsid w:val="00B63920"/>
  </w:style>
  <w:style w:type="character" w:customStyle="1" w:styleId="WW8Num81z7">
    <w:name w:val="WW8Num81z7"/>
    <w:rsid w:val="00B63920"/>
  </w:style>
  <w:style w:type="character" w:customStyle="1" w:styleId="WW8Num81z8">
    <w:name w:val="WW8Num81z8"/>
    <w:rsid w:val="00B63920"/>
  </w:style>
  <w:style w:type="character" w:customStyle="1" w:styleId="WW8Num82z0">
    <w:name w:val="WW8Num82z0"/>
    <w:rsid w:val="00B63920"/>
  </w:style>
  <w:style w:type="character" w:customStyle="1" w:styleId="WW8Num82z1">
    <w:name w:val="WW8Num82z1"/>
    <w:rsid w:val="00B63920"/>
  </w:style>
  <w:style w:type="character" w:customStyle="1" w:styleId="WW8Num82z2">
    <w:name w:val="WW8Num82z2"/>
    <w:rsid w:val="00B63920"/>
  </w:style>
  <w:style w:type="character" w:customStyle="1" w:styleId="WW8Num82z3">
    <w:name w:val="WW8Num82z3"/>
    <w:rsid w:val="00B63920"/>
  </w:style>
  <w:style w:type="character" w:customStyle="1" w:styleId="WW8Num82z4">
    <w:name w:val="WW8Num82z4"/>
    <w:rsid w:val="00B63920"/>
  </w:style>
  <w:style w:type="character" w:customStyle="1" w:styleId="WW8Num82z5">
    <w:name w:val="WW8Num82z5"/>
    <w:rsid w:val="00B63920"/>
  </w:style>
  <w:style w:type="character" w:customStyle="1" w:styleId="WW8Num82z6">
    <w:name w:val="WW8Num82z6"/>
    <w:rsid w:val="00B63920"/>
  </w:style>
  <w:style w:type="character" w:customStyle="1" w:styleId="WW8Num82z7">
    <w:name w:val="WW8Num82z7"/>
    <w:rsid w:val="00B63920"/>
  </w:style>
  <w:style w:type="character" w:customStyle="1" w:styleId="WW8Num82z8">
    <w:name w:val="WW8Num82z8"/>
    <w:rsid w:val="00B63920"/>
  </w:style>
  <w:style w:type="character" w:customStyle="1" w:styleId="WW8Num83z0">
    <w:name w:val="WW8Num83z0"/>
    <w:rsid w:val="00B63920"/>
  </w:style>
  <w:style w:type="character" w:customStyle="1" w:styleId="WW8Num83z1">
    <w:name w:val="WW8Num83z1"/>
    <w:rsid w:val="00B63920"/>
  </w:style>
  <w:style w:type="character" w:customStyle="1" w:styleId="WW8Num83z2">
    <w:name w:val="WW8Num83z2"/>
    <w:rsid w:val="00B63920"/>
  </w:style>
  <w:style w:type="character" w:customStyle="1" w:styleId="WW8Num83z3">
    <w:name w:val="WW8Num83z3"/>
    <w:rsid w:val="00B63920"/>
  </w:style>
  <w:style w:type="character" w:customStyle="1" w:styleId="WW8Num83z4">
    <w:name w:val="WW8Num83z4"/>
    <w:rsid w:val="00B63920"/>
  </w:style>
  <w:style w:type="character" w:customStyle="1" w:styleId="WW8Num83z5">
    <w:name w:val="WW8Num83z5"/>
    <w:rsid w:val="00B63920"/>
  </w:style>
  <w:style w:type="character" w:customStyle="1" w:styleId="WW8Num83z6">
    <w:name w:val="WW8Num83z6"/>
    <w:rsid w:val="00B63920"/>
  </w:style>
  <w:style w:type="character" w:customStyle="1" w:styleId="WW8Num83z7">
    <w:name w:val="WW8Num83z7"/>
    <w:rsid w:val="00B63920"/>
  </w:style>
  <w:style w:type="character" w:customStyle="1" w:styleId="WW8Num83z8">
    <w:name w:val="WW8Num83z8"/>
    <w:rsid w:val="00B63920"/>
  </w:style>
  <w:style w:type="character" w:customStyle="1" w:styleId="WW8Num84z0">
    <w:name w:val="WW8Num84z0"/>
    <w:rsid w:val="00B63920"/>
  </w:style>
  <w:style w:type="character" w:customStyle="1" w:styleId="WW8Num84z1">
    <w:name w:val="WW8Num84z1"/>
    <w:rsid w:val="00B63920"/>
  </w:style>
  <w:style w:type="character" w:customStyle="1" w:styleId="WW8Num84z2">
    <w:name w:val="WW8Num84z2"/>
    <w:rsid w:val="00B63920"/>
  </w:style>
  <w:style w:type="character" w:customStyle="1" w:styleId="WW8Num84z3">
    <w:name w:val="WW8Num84z3"/>
    <w:rsid w:val="00B63920"/>
  </w:style>
  <w:style w:type="character" w:customStyle="1" w:styleId="WW8Num84z4">
    <w:name w:val="WW8Num84z4"/>
    <w:rsid w:val="00B63920"/>
  </w:style>
  <w:style w:type="character" w:customStyle="1" w:styleId="WW8Num84z5">
    <w:name w:val="WW8Num84z5"/>
    <w:rsid w:val="00B63920"/>
  </w:style>
  <w:style w:type="character" w:customStyle="1" w:styleId="WW8Num84z6">
    <w:name w:val="WW8Num84z6"/>
    <w:rsid w:val="00B63920"/>
  </w:style>
  <w:style w:type="character" w:customStyle="1" w:styleId="WW8Num84z7">
    <w:name w:val="WW8Num84z7"/>
    <w:rsid w:val="00B63920"/>
  </w:style>
  <w:style w:type="character" w:customStyle="1" w:styleId="WW8Num84z8">
    <w:name w:val="WW8Num84z8"/>
    <w:rsid w:val="00B63920"/>
  </w:style>
  <w:style w:type="character" w:customStyle="1" w:styleId="WW8Num85z0">
    <w:name w:val="WW8Num85z0"/>
    <w:rsid w:val="00B63920"/>
  </w:style>
  <w:style w:type="character" w:customStyle="1" w:styleId="WW8Num85z1">
    <w:name w:val="WW8Num85z1"/>
    <w:rsid w:val="00B63920"/>
  </w:style>
  <w:style w:type="character" w:customStyle="1" w:styleId="WW8Num85z2">
    <w:name w:val="WW8Num85z2"/>
    <w:rsid w:val="00B63920"/>
  </w:style>
  <w:style w:type="character" w:customStyle="1" w:styleId="WW8Num85z3">
    <w:name w:val="WW8Num85z3"/>
    <w:rsid w:val="00B63920"/>
  </w:style>
  <w:style w:type="character" w:customStyle="1" w:styleId="WW8Num85z4">
    <w:name w:val="WW8Num85z4"/>
    <w:rsid w:val="00B63920"/>
  </w:style>
  <w:style w:type="character" w:customStyle="1" w:styleId="WW8Num85z5">
    <w:name w:val="WW8Num85z5"/>
    <w:rsid w:val="00B63920"/>
  </w:style>
  <w:style w:type="character" w:customStyle="1" w:styleId="WW8Num85z6">
    <w:name w:val="WW8Num85z6"/>
    <w:rsid w:val="00B63920"/>
  </w:style>
  <w:style w:type="character" w:customStyle="1" w:styleId="WW8Num85z7">
    <w:name w:val="WW8Num85z7"/>
    <w:rsid w:val="00B63920"/>
  </w:style>
  <w:style w:type="character" w:customStyle="1" w:styleId="WW8Num85z8">
    <w:name w:val="WW8Num85z8"/>
    <w:rsid w:val="00B63920"/>
  </w:style>
  <w:style w:type="character" w:customStyle="1" w:styleId="WW8Num86z0">
    <w:name w:val="WW8Num86z0"/>
    <w:rsid w:val="00B63920"/>
  </w:style>
  <w:style w:type="character" w:customStyle="1" w:styleId="WW8Num86z1">
    <w:name w:val="WW8Num86z1"/>
    <w:rsid w:val="00B63920"/>
  </w:style>
  <w:style w:type="character" w:customStyle="1" w:styleId="WW8Num86z2">
    <w:name w:val="WW8Num86z2"/>
    <w:rsid w:val="00B63920"/>
  </w:style>
  <w:style w:type="character" w:customStyle="1" w:styleId="WW8Num86z3">
    <w:name w:val="WW8Num86z3"/>
    <w:rsid w:val="00B63920"/>
  </w:style>
  <w:style w:type="character" w:customStyle="1" w:styleId="WW8Num86z4">
    <w:name w:val="WW8Num86z4"/>
    <w:rsid w:val="00B63920"/>
  </w:style>
  <w:style w:type="character" w:customStyle="1" w:styleId="WW8Num86z5">
    <w:name w:val="WW8Num86z5"/>
    <w:rsid w:val="00B63920"/>
  </w:style>
  <w:style w:type="character" w:customStyle="1" w:styleId="WW8Num86z6">
    <w:name w:val="WW8Num86z6"/>
    <w:rsid w:val="00B63920"/>
  </w:style>
  <w:style w:type="character" w:customStyle="1" w:styleId="WW8Num86z7">
    <w:name w:val="WW8Num86z7"/>
    <w:rsid w:val="00B63920"/>
  </w:style>
  <w:style w:type="character" w:customStyle="1" w:styleId="WW8Num86z8">
    <w:name w:val="WW8Num86z8"/>
    <w:rsid w:val="00B63920"/>
  </w:style>
  <w:style w:type="character" w:customStyle="1" w:styleId="WW8Num87z0">
    <w:name w:val="WW8Num87z0"/>
    <w:rsid w:val="00B63920"/>
  </w:style>
  <w:style w:type="character" w:customStyle="1" w:styleId="WW8Num87z1">
    <w:name w:val="WW8Num87z1"/>
    <w:rsid w:val="00B63920"/>
  </w:style>
  <w:style w:type="character" w:customStyle="1" w:styleId="WW8Num87z2">
    <w:name w:val="WW8Num87z2"/>
    <w:rsid w:val="00B63920"/>
  </w:style>
  <w:style w:type="character" w:customStyle="1" w:styleId="WW8Num87z3">
    <w:name w:val="WW8Num87z3"/>
    <w:rsid w:val="00B63920"/>
  </w:style>
  <w:style w:type="character" w:customStyle="1" w:styleId="WW8Num87z4">
    <w:name w:val="WW8Num87z4"/>
    <w:rsid w:val="00B63920"/>
  </w:style>
  <w:style w:type="character" w:customStyle="1" w:styleId="WW8Num87z5">
    <w:name w:val="WW8Num87z5"/>
    <w:rsid w:val="00B63920"/>
  </w:style>
  <w:style w:type="character" w:customStyle="1" w:styleId="WW8Num87z6">
    <w:name w:val="WW8Num87z6"/>
    <w:rsid w:val="00B63920"/>
  </w:style>
  <w:style w:type="character" w:customStyle="1" w:styleId="WW8Num87z7">
    <w:name w:val="WW8Num87z7"/>
    <w:rsid w:val="00B63920"/>
  </w:style>
  <w:style w:type="character" w:customStyle="1" w:styleId="WW8Num87z8">
    <w:name w:val="WW8Num87z8"/>
    <w:rsid w:val="00B63920"/>
  </w:style>
  <w:style w:type="character" w:customStyle="1" w:styleId="WW8Num88z0">
    <w:name w:val="WW8Num88z0"/>
    <w:rsid w:val="00B63920"/>
    <w:rPr>
      <w:rFonts w:cs="Times New Roman"/>
      <w:sz w:val="20"/>
      <w:szCs w:val="20"/>
    </w:rPr>
  </w:style>
  <w:style w:type="character" w:customStyle="1" w:styleId="WW8Num88z1">
    <w:name w:val="WW8Num88z1"/>
    <w:rsid w:val="00B63920"/>
  </w:style>
  <w:style w:type="character" w:customStyle="1" w:styleId="WW8Num88z2">
    <w:name w:val="WW8Num88z2"/>
    <w:rsid w:val="00B63920"/>
  </w:style>
  <w:style w:type="character" w:customStyle="1" w:styleId="WW8Num88z3">
    <w:name w:val="WW8Num88z3"/>
    <w:rsid w:val="00B63920"/>
  </w:style>
  <w:style w:type="character" w:customStyle="1" w:styleId="WW8Num88z4">
    <w:name w:val="WW8Num88z4"/>
    <w:rsid w:val="00B63920"/>
  </w:style>
  <w:style w:type="character" w:customStyle="1" w:styleId="WW8Num88z5">
    <w:name w:val="WW8Num88z5"/>
    <w:rsid w:val="00B63920"/>
  </w:style>
  <w:style w:type="character" w:customStyle="1" w:styleId="WW8Num88z6">
    <w:name w:val="WW8Num88z6"/>
    <w:rsid w:val="00B63920"/>
  </w:style>
  <w:style w:type="character" w:customStyle="1" w:styleId="WW8Num88z7">
    <w:name w:val="WW8Num88z7"/>
    <w:rsid w:val="00B63920"/>
  </w:style>
  <w:style w:type="character" w:customStyle="1" w:styleId="WW8Num88z8">
    <w:name w:val="WW8Num88z8"/>
    <w:rsid w:val="00B63920"/>
  </w:style>
  <w:style w:type="character" w:customStyle="1" w:styleId="WW8Num89z0">
    <w:name w:val="WW8Num89z0"/>
    <w:rsid w:val="00B63920"/>
    <w:rPr>
      <w:color w:val="FF0000"/>
    </w:rPr>
  </w:style>
  <w:style w:type="character" w:customStyle="1" w:styleId="WW8Num89z1">
    <w:name w:val="WW8Num89z1"/>
    <w:rsid w:val="00B63920"/>
  </w:style>
  <w:style w:type="character" w:customStyle="1" w:styleId="WW8Num89z2">
    <w:name w:val="WW8Num89z2"/>
    <w:rsid w:val="00B63920"/>
  </w:style>
  <w:style w:type="character" w:customStyle="1" w:styleId="WW8Num89z3">
    <w:name w:val="WW8Num89z3"/>
    <w:rsid w:val="00B63920"/>
  </w:style>
  <w:style w:type="character" w:customStyle="1" w:styleId="WW8Num89z4">
    <w:name w:val="WW8Num89z4"/>
    <w:rsid w:val="00B63920"/>
  </w:style>
  <w:style w:type="character" w:customStyle="1" w:styleId="WW8Num89z5">
    <w:name w:val="WW8Num89z5"/>
    <w:rsid w:val="00B63920"/>
  </w:style>
  <w:style w:type="character" w:customStyle="1" w:styleId="WW8Num89z6">
    <w:name w:val="WW8Num89z6"/>
    <w:rsid w:val="00B63920"/>
  </w:style>
  <w:style w:type="character" w:customStyle="1" w:styleId="WW8Num89z7">
    <w:name w:val="WW8Num89z7"/>
    <w:rsid w:val="00B63920"/>
  </w:style>
  <w:style w:type="character" w:customStyle="1" w:styleId="WW8Num89z8">
    <w:name w:val="WW8Num89z8"/>
    <w:rsid w:val="00B63920"/>
  </w:style>
  <w:style w:type="character" w:customStyle="1" w:styleId="WW8Num90z0">
    <w:name w:val="WW8Num90z0"/>
    <w:rsid w:val="00B63920"/>
    <w:rPr>
      <w:rFonts w:cs="Times New Roman"/>
      <w:b/>
      <w:i w:val="0"/>
      <w:color w:val="FF0000"/>
      <w:sz w:val="20"/>
      <w:szCs w:val="20"/>
    </w:rPr>
  </w:style>
  <w:style w:type="character" w:customStyle="1" w:styleId="WW8Num90z1">
    <w:name w:val="WW8Num90z1"/>
    <w:rsid w:val="00B63920"/>
  </w:style>
  <w:style w:type="character" w:customStyle="1" w:styleId="WW8Num90z2">
    <w:name w:val="WW8Num90z2"/>
    <w:rsid w:val="00B63920"/>
  </w:style>
  <w:style w:type="character" w:customStyle="1" w:styleId="WW8Num90z3">
    <w:name w:val="WW8Num90z3"/>
    <w:rsid w:val="00B63920"/>
  </w:style>
  <w:style w:type="character" w:customStyle="1" w:styleId="WW8Num90z4">
    <w:name w:val="WW8Num90z4"/>
    <w:rsid w:val="00B63920"/>
  </w:style>
  <w:style w:type="character" w:customStyle="1" w:styleId="WW8Num90z5">
    <w:name w:val="WW8Num90z5"/>
    <w:rsid w:val="00B63920"/>
  </w:style>
  <w:style w:type="character" w:customStyle="1" w:styleId="WW8Num90z6">
    <w:name w:val="WW8Num90z6"/>
    <w:rsid w:val="00B63920"/>
  </w:style>
  <w:style w:type="character" w:customStyle="1" w:styleId="WW8Num90z7">
    <w:name w:val="WW8Num90z7"/>
    <w:rsid w:val="00B63920"/>
  </w:style>
  <w:style w:type="character" w:customStyle="1" w:styleId="WW8Num90z8">
    <w:name w:val="WW8Num90z8"/>
    <w:rsid w:val="00B63920"/>
  </w:style>
  <w:style w:type="character" w:customStyle="1" w:styleId="WW8Num91z0">
    <w:name w:val="WW8Num91z0"/>
    <w:rsid w:val="00B63920"/>
    <w:rPr>
      <w:rFonts w:cs="Times New Roman"/>
      <w:b w:val="0"/>
      <w:bCs/>
      <w:color w:val="FF0000"/>
      <w:sz w:val="20"/>
      <w:szCs w:val="20"/>
    </w:rPr>
  </w:style>
  <w:style w:type="character" w:customStyle="1" w:styleId="WW8Num91z1">
    <w:name w:val="WW8Num91z1"/>
    <w:rsid w:val="00B63920"/>
  </w:style>
  <w:style w:type="character" w:customStyle="1" w:styleId="WW8Num91z2">
    <w:name w:val="WW8Num91z2"/>
    <w:rsid w:val="00B63920"/>
  </w:style>
  <w:style w:type="character" w:customStyle="1" w:styleId="WW8Num91z3">
    <w:name w:val="WW8Num91z3"/>
    <w:rsid w:val="00B63920"/>
  </w:style>
  <w:style w:type="character" w:customStyle="1" w:styleId="WW8Num91z4">
    <w:name w:val="WW8Num91z4"/>
    <w:rsid w:val="00B63920"/>
  </w:style>
  <w:style w:type="character" w:customStyle="1" w:styleId="WW8Num91z5">
    <w:name w:val="WW8Num91z5"/>
    <w:rsid w:val="00B63920"/>
  </w:style>
  <w:style w:type="character" w:customStyle="1" w:styleId="WW8Num91z6">
    <w:name w:val="WW8Num91z6"/>
    <w:rsid w:val="00B63920"/>
  </w:style>
  <w:style w:type="character" w:customStyle="1" w:styleId="WW8Num91z7">
    <w:name w:val="WW8Num91z7"/>
    <w:rsid w:val="00B63920"/>
  </w:style>
  <w:style w:type="character" w:customStyle="1" w:styleId="WW8Num91z8">
    <w:name w:val="WW8Num91z8"/>
    <w:rsid w:val="00B63920"/>
  </w:style>
  <w:style w:type="character" w:customStyle="1" w:styleId="WW8Num92z0">
    <w:name w:val="WW8Num92z0"/>
    <w:rsid w:val="00B63920"/>
    <w:rPr>
      <w:rFonts w:eastAsia="Times New Roman" w:cs="Times New Roman"/>
      <w:b w:val="0"/>
      <w:color w:val="FF0000"/>
      <w:sz w:val="20"/>
      <w:szCs w:val="20"/>
    </w:rPr>
  </w:style>
  <w:style w:type="character" w:customStyle="1" w:styleId="WW8Num92z1">
    <w:name w:val="WW8Num92z1"/>
    <w:rsid w:val="00B63920"/>
  </w:style>
  <w:style w:type="character" w:customStyle="1" w:styleId="WW8Num92z2">
    <w:name w:val="WW8Num92z2"/>
    <w:rsid w:val="00B63920"/>
  </w:style>
  <w:style w:type="character" w:customStyle="1" w:styleId="WW8Num92z3">
    <w:name w:val="WW8Num92z3"/>
    <w:rsid w:val="00B63920"/>
  </w:style>
  <w:style w:type="character" w:customStyle="1" w:styleId="WW8Num92z4">
    <w:name w:val="WW8Num92z4"/>
    <w:rsid w:val="00B63920"/>
  </w:style>
  <w:style w:type="character" w:customStyle="1" w:styleId="WW8Num92z5">
    <w:name w:val="WW8Num92z5"/>
    <w:rsid w:val="00B63920"/>
  </w:style>
  <w:style w:type="character" w:customStyle="1" w:styleId="WW8Num92z6">
    <w:name w:val="WW8Num92z6"/>
    <w:rsid w:val="00B63920"/>
  </w:style>
  <w:style w:type="character" w:customStyle="1" w:styleId="WW8Num92z7">
    <w:name w:val="WW8Num92z7"/>
    <w:rsid w:val="00B63920"/>
  </w:style>
  <w:style w:type="character" w:customStyle="1" w:styleId="WW8Num92z8">
    <w:name w:val="WW8Num92z8"/>
    <w:rsid w:val="00B63920"/>
  </w:style>
  <w:style w:type="character" w:customStyle="1" w:styleId="WW8Num93z0">
    <w:name w:val="WW8Num93z0"/>
    <w:rsid w:val="00B63920"/>
    <w:rPr>
      <w:rFonts w:cs="Times New Roman"/>
      <w:color w:val="FF0000"/>
      <w:sz w:val="20"/>
      <w:szCs w:val="20"/>
    </w:rPr>
  </w:style>
  <w:style w:type="character" w:customStyle="1" w:styleId="WW8Num93z1">
    <w:name w:val="WW8Num93z1"/>
    <w:rsid w:val="00B63920"/>
  </w:style>
  <w:style w:type="character" w:customStyle="1" w:styleId="WW8Num93z2">
    <w:name w:val="WW8Num93z2"/>
    <w:rsid w:val="00B63920"/>
  </w:style>
  <w:style w:type="character" w:customStyle="1" w:styleId="WW8Num93z3">
    <w:name w:val="WW8Num93z3"/>
    <w:rsid w:val="00B63920"/>
  </w:style>
  <w:style w:type="character" w:customStyle="1" w:styleId="WW8Num93z4">
    <w:name w:val="WW8Num93z4"/>
    <w:rsid w:val="00B63920"/>
  </w:style>
  <w:style w:type="character" w:customStyle="1" w:styleId="WW8Num93z5">
    <w:name w:val="WW8Num93z5"/>
    <w:rsid w:val="00B63920"/>
  </w:style>
  <w:style w:type="character" w:customStyle="1" w:styleId="WW8Num93z6">
    <w:name w:val="WW8Num93z6"/>
    <w:rsid w:val="00B63920"/>
  </w:style>
  <w:style w:type="character" w:customStyle="1" w:styleId="WW8Num93z7">
    <w:name w:val="WW8Num93z7"/>
    <w:rsid w:val="00B63920"/>
  </w:style>
  <w:style w:type="character" w:customStyle="1" w:styleId="WW8Num93z8">
    <w:name w:val="WW8Num93z8"/>
    <w:rsid w:val="00B63920"/>
  </w:style>
  <w:style w:type="character" w:customStyle="1" w:styleId="WW8Num94z0">
    <w:name w:val="WW8Num94z0"/>
    <w:rsid w:val="00B63920"/>
    <w:rPr>
      <w:rFonts w:cs="Times New Roman"/>
      <w:sz w:val="20"/>
      <w:szCs w:val="20"/>
    </w:rPr>
  </w:style>
  <w:style w:type="character" w:customStyle="1" w:styleId="WW8Num94z1">
    <w:name w:val="WW8Num94z1"/>
    <w:rsid w:val="00B63920"/>
  </w:style>
  <w:style w:type="character" w:customStyle="1" w:styleId="WW8Num94z2">
    <w:name w:val="WW8Num94z2"/>
    <w:rsid w:val="00B63920"/>
  </w:style>
  <w:style w:type="character" w:customStyle="1" w:styleId="WW8Num94z3">
    <w:name w:val="WW8Num94z3"/>
    <w:rsid w:val="00B63920"/>
  </w:style>
  <w:style w:type="character" w:customStyle="1" w:styleId="WW8Num94z4">
    <w:name w:val="WW8Num94z4"/>
    <w:rsid w:val="00B63920"/>
  </w:style>
  <w:style w:type="character" w:customStyle="1" w:styleId="WW8Num94z5">
    <w:name w:val="WW8Num94z5"/>
    <w:rsid w:val="00B63920"/>
  </w:style>
  <w:style w:type="character" w:customStyle="1" w:styleId="WW8Num94z6">
    <w:name w:val="WW8Num94z6"/>
    <w:rsid w:val="00B63920"/>
  </w:style>
  <w:style w:type="character" w:customStyle="1" w:styleId="WW8Num94z7">
    <w:name w:val="WW8Num94z7"/>
    <w:rsid w:val="00B63920"/>
  </w:style>
  <w:style w:type="character" w:customStyle="1" w:styleId="WW8Num94z8">
    <w:name w:val="WW8Num94z8"/>
    <w:rsid w:val="00B63920"/>
  </w:style>
  <w:style w:type="character" w:customStyle="1" w:styleId="WW8Num95z0">
    <w:name w:val="WW8Num95z0"/>
    <w:rsid w:val="00B63920"/>
  </w:style>
  <w:style w:type="character" w:customStyle="1" w:styleId="WW8Num95z1">
    <w:name w:val="WW8Num95z1"/>
    <w:rsid w:val="00B63920"/>
  </w:style>
  <w:style w:type="character" w:customStyle="1" w:styleId="WW8Num95z2">
    <w:name w:val="WW8Num95z2"/>
    <w:rsid w:val="00B63920"/>
  </w:style>
  <w:style w:type="character" w:customStyle="1" w:styleId="WW8Num95z3">
    <w:name w:val="WW8Num95z3"/>
    <w:rsid w:val="00B63920"/>
  </w:style>
  <w:style w:type="character" w:customStyle="1" w:styleId="WW8Num95z4">
    <w:name w:val="WW8Num95z4"/>
    <w:rsid w:val="00B63920"/>
  </w:style>
  <w:style w:type="character" w:customStyle="1" w:styleId="WW8Num95z5">
    <w:name w:val="WW8Num95z5"/>
    <w:rsid w:val="00B63920"/>
  </w:style>
  <w:style w:type="character" w:customStyle="1" w:styleId="WW8Num95z6">
    <w:name w:val="WW8Num95z6"/>
    <w:rsid w:val="00B63920"/>
  </w:style>
  <w:style w:type="character" w:customStyle="1" w:styleId="WW8Num95z7">
    <w:name w:val="WW8Num95z7"/>
    <w:rsid w:val="00B63920"/>
  </w:style>
  <w:style w:type="character" w:customStyle="1" w:styleId="WW8Num95z8">
    <w:name w:val="WW8Num95z8"/>
    <w:rsid w:val="00B63920"/>
  </w:style>
  <w:style w:type="character" w:customStyle="1" w:styleId="WW8Num96z0">
    <w:name w:val="WW8Num96z0"/>
    <w:rsid w:val="00B63920"/>
  </w:style>
  <w:style w:type="character" w:customStyle="1" w:styleId="WW8Num96z1">
    <w:name w:val="WW8Num96z1"/>
    <w:rsid w:val="00B63920"/>
  </w:style>
  <w:style w:type="character" w:customStyle="1" w:styleId="WW8Num96z2">
    <w:name w:val="WW8Num96z2"/>
    <w:rsid w:val="00B63920"/>
  </w:style>
  <w:style w:type="character" w:customStyle="1" w:styleId="WW8Num96z3">
    <w:name w:val="WW8Num96z3"/>
    <w:rsid w:val="00B63920"/>
  </w:style>
  <w:style w:type="character" w:customStyle="1" w:styleId="WW8Num96z4">
    <w:name w:val="WW8Num96z4"/>
    <w:rsid w:val="00B63920"/>
  </w:style>
  <w:style w:type="character" w:customStyle="1" w:styleId="WW8Num96z5">
    <w:name w:val="WW8Num96z5"/>
    <w:rsid w:val="00B63920"/>
  </w:style>
  <w:style w:type="character" w:customStyle="1" w:styleId="WW8Num96z6">
    <w:name w:val="WW8Num96z6"/>
    <w:rsid w:val="00B63920"/>
  </w:style>
  <w:style w:type="character" w:customStyle="1" w:styleId="WW8Num96z7">
    <w:name w:val="WW8Num96z7"/>
    <w:rsid w:val="00B63920"/>
  </w:style>
  <w:style w:type="character" w:customStyle="1" w:styleId="WW8Num96z8">
    <w:name w:val="WW8Num96z8"/>
    <w:rsid w:val="00B63920"/>
  </w:style>
  <w:style w:type="character" w:customStyle="1" w:styleId="WW8Num97z0">
    <w:name w:val="WW8Num97z0"/>
    <w:rsid w:val="00B63920"/>
    <w:rPr>
      <w:rFonts w:eastAsia="Times New Roman" w:cs="Times New Roman"/>
      <w:kern w:val="1"/>
      <w:sz w:val="20"/>
      <w:szCs w:val="20"/>
    </w:rPr>
  </w:style>
  <w:style w:type="character" w:customStyle="1" w:styleId="WW8Num97z1">
    <w:name w:val="WW8Num97z1"/>
    <w:rsid w:val="00B63920"/>
  </w:style>
  <w:style w:type="character" w:customStyle="1" w:styleId="WW8Num97z2">
    <w:name w:val="WW8Num97z2"/>
    <w:rsid w:val="00B63920"/>
  </w:style>
  <w:style w:type="character" w:customStyle="1" w:styleId="WW8Num97z3">
    <w:name w:val="WW8Num97z3"/>
    <w:rsid w:val="00B63920"/>
  </w:style>
  <w:style w:type="character" w:customStyle="1" w:styleId="WW8Num97z4">
    <w:name w:val="WW8Num97z4"/>
    <w:rsid w:val="00B63920"/>
  </w:style>
  <w:style w:type="character" w:customStyle="1" w:styleId="WW8Num97z5">
    <w:name w:val="WW8Num97z5"/>
    <w:rsid w:val="00B63920"/>
  </w:style>
  <w:style w:type="character" w:customStyle="1" w:styleId="WW8Num97z6">
    <w:name w:val="WW8Num97z6"/>
    <w:rsid w:val="00B63920"/>
  </w:style>
  <w:style w:type="character" w:customStyle="1" w:styleId="WW8Num97z7">
    <w:name w:val="WW8Num97z7"/>
    <w:rsid w:val="00B63920"/>
  </w:style>
  <w:style w:type="character" w:customStyle="1" w:styleId="WW8Num97z8">
    <w:name w:val="WW8Num97z8"/>
    <w:rsid w:val="00B63920"/>
  </w:style>
  <w:style w:type="character" w:customStyle="1" w:styleId="WW8Num98z0">
    <w:name w:val="WW8Num98z0"/>
    <w:rsid w:val="00B63920"/>
    <w:rPr>
      <w:rFonts w:cs="Times New Roman"/>
      <w:i w:val="0"/>
      <w:color w:val="FF0000"/>
      <w:sz w:val="20"/>
      <w:szCs w:val="20"/>
    </w:rPr>
  </w:style>
  <w:style w:type="character" w:customStyle="1" w:styleId="WW8Num98z1">
    <w:name w:val="WW8Num98z1"/>
    <w:rsid w:val="00B63920"/>
  </w:style>
  <w:style w:type="character" w:customStyle="1" w:styleId="WW8Num98z2">
    <w:name w:val="WW8Num98z2"/>
    <w:rsid w:val="00B63920"/>
  </w:style>
  <w:style w:type="character" w:customStyle="1" w:styleId="WW8Num98z3">
    <w:name w:val="WW8Num98z3"/>
    <w:rsid w:val="00B63920"/>
  </w:style>
  <w:style w:type="character" w:customStyle="1" w:styleId="WW8Num98z4">
    <w:name w:val="WW8Num98z4"/>
    <w:rsid w:val="00B63920"/>
  </w:style>
  <w:style w:type="character" w:customStyle="1" w:styleId="WW8Num98z5">
    <w:name w:val="WW8Num98z5"/>
    <w:rsid w:val="00B63920"/>
  </w:style>
  <w:style w:type="character" w:customStyle="1" w:styleId="WW8Num98z6">
    <w:name w:val="WW8Num98z6"/>
    <w:rsid w:val="00B63920"/>
  </w:style>
  <w:style w:type="character" w:customStyle="1" w:styleId="WW8Num98z7">
    <w:name w:val="WW8Num98z7"/>
    <w:rsid w:val="00B63920"/>
  </w:style>
  <w:style w:type="character" w:customStyle="1" w:styleId="WW8Num98z8">
    <w:name w:val="WW8Num98z8"/>
    <w:rsid w:val="00B63920"/>
  </w:style>
  <w:style w:type="character" w:customStyle="1" w:styleId="WW8Num99z0">
    <w:name w:val="WW8Num99z0"/>
    <w:rsid w:val="00B63920"/>
    <w:rPr>
      <w:rFonts w:cs="Times New Roman"/>
      <w:i w:val="0"/>
      <w:color w:val="FF0000"/>
      <w:sz w:val="20"/>
      <w:szCs w:val="20"/>
    </w:rPr>
  </w:style>
  <w:style w:type="character" w:customStyle="1" w:styleId="WW8Num99z1">
    <w:name w:val="WW8Num99z1"/>
    <w:rsid w:val="00B63920"/>
  </w:style>
  <w:style w:type="character" w:customStyle="1" w:styleId="WW8Num99z2">
    <w:name w:val="WW8Num99z2"/>
    <w:rsid w:val="00B63920"/>
  </w:style>
  <w:style w:type="character" w:customStyle="1" w:styleId="WW8Num99z3">
    <w:name w:val="WW8Num99z3"/>
    <w:rsid w:val="00B63920"/>
  </w:style>
  <w:style w:type="character" w:customStyle="1" w:styleId="WW8Num99z4">
    <w:name w:val="WW8Num99z4"/>
    <w:rsid w:val="00B63920"/>
  </w:style>
  <w:style w:type="character" w:customStyle="1" w:styleId="WW8Num99z5">
    <w:name w:val="WW8Num99z5"/>
    <w:rsid w:val="00B63920"/>
  </w:style>
  <w:style w:type="character" w:customStyle="1" w:styleId="WW8Num99z6">
    <w:name w:val="WW8Num99z6"/>
    <w:rsid w:val="00B63920"/>
  </w:style>
  <w:style w:type="character" w:customStyle="1" w:styleId="WW8Num99z7">
    <w:name w:val="WW8Num99z7"/>
    <w:rsid w:val="00B63920"/>
  </w:style>
  <w:style w:type="character" w:customStyle="1" w:styleId="WW8Num99z8">
    <w:name w:val="WW8Num99z8"/>
    <w:rsid w:val="00B63920"/>
  </w:style>
  <w:style w:type="character" w:customStyle="1" w:styleId="WW8Num100z0">
    <w:name w:val="WW8Num100z0"/>
    <w:rsid w:val="00B63920"/>
    <w:rPr>
      <w:rFonts w:cs="Times New Roman"/>
    </w:rPr>
  </w:style>
  <w:style w:type="character" w:customStyle="1" w:styleId="WW8Num101z0">
    <w:name w:val="WW8Num101z0"/>
    <w:rsid w:val="00B63920"/>
    <w:rPr>
      <w:b/>
    </w:rPr>
  </w:style>
  <w:style w:type="character" w:customStyle="1" w:styleId="WW8Num101z1">
    <w:name w:val="WW8Num101z1"/>
    <w:rsid w:val="00B63920"/>
  </w:style>
  <w:style w:type="character" w:customStyle="1" w:styleId="WW8Num101z2">
    <w:name w:val="WW8Num101z2"/>
    <w:rsid w:val="00B63920"/>
  </w:style>
  <w:style w:type="character" w:customStyle="1" w:styleId="WW8Num101z3">
    <w:name w:val="WW8Num101z3"/>
    <w:rsid w:val="00B63920"/>
  </w:style>
  <w:style w:type="character" w:customStyle="1" w:styleId="WW8Num101z4">
    <w:name w:val="WW8Num101z4"/>
    <w:rsid w:val="00B63920"/>
  </w:style>
  <w:style w:type="character" w:customStyle="1" w:styleId="WW8Num101z5">
    <w:name w:val="WW8Num101z5"/>
    <w:rsid w:val="00B63920"/>
  </w:style>
  <w:style w:type="character" w:customStyle="1" w:styleId="WW8Num101z6">
    <w:name w:val="WW8Num101z6"/>
    <w:rsid w:val="00B63920"/>
  </w:style>
  <w:style w:type="character" w:customStyle="1" w:styleId="WW8Num101z7">
    <w:name w:val="WW8Num101z7"/>
    <w:rsid w:val="00B63920"/>
  </w:style>
  <w:style w:type="character" w:customStyle="1" w:styleId="WW8Num101z8">
    <w:name w:val="WW8Num101z8"/>
    <w:rsid w:val="00B63920"/>
  </w:style>
  <w:style w:type="character" w:customStyle="1" w:styleId="WW8Num102z0">
    <w:name w:val="WW8Num102z0"/>
    <w:rsid w:val="00B63920"/>
    <w:rPr>
      <w:rFonts w:cs="Times New Roman"/>
      <w:b/>
      <w:sz w:val="20"/>
      <w:szCs w:val="20"/>
    </w:rPr>
  </w:style>
  <w:style w:type="character" w:customStyle="1" w:styleId="WW8Num102z1">
    <w:name w:val="WW8Num102z1"/>
    <w:rsid w:val="00B63920"/>
  </w:style>
  <w:style w:type="character" w:customStyle="1" w:styleId="WW8Num102z2">
    <w:name w:val="WW8Num102z2"/>
    <w:rsid w:val="00B63920"/>
  </w:style>
  <w:style w:type="character" w:customStyle="1" w:styleId="WW8Num102z3">
    <w:name w:val="WW8Num102z3"/>
    <w:rsid w:val="00B63920"/>
  </w:style>
  <w:style w:type="character" w:customStyle="1" w:styleId="WW8Num102z4">
    <w:name w:val="WW8Num102z4"/>
    <w:rsid w:val="00B63920"/>
  </w:style>
  <w:style w:type="character" w:customStyle="1" w:styleId="WW8Num102z5">
    <w:name w:val="WW8Num102z5"/>
    <w:rsid w:val="00B63920"/>
  </w:style>
  <w:style w:type="character" w:customStyle="1" w:styleId="WW8Num102z6">
    <w:name w:val="WW8Num102z6"/>
    <w:rsid w:val="00B63920"/>
  </w:style>
  <w:style w:type="character" w:customStyle="1" w:styleId="WW8Num102z7">
    <w:name w:val="WW8Num102z7"/>
    <w:rsid w:val="00B63920"/>
  </w:style>
  <w:style w:type="character" w:customStyle="1" w:styleId="WW8Num102z8">
    <w:name w:val="WW8Num102z8"/>
    <w:rsid w:val="00B63920"/>
  </w:style>
  <w:style w:type="character" w:customStyle="1" w:styleId="WW8Num103z0">
    <w:name w:val="WW8Num103z0"/>
    <w:rsid w:val="00B63920"/>
    <w:rPr>
      <w:rFonts w:cs="Times New Roman"/>
      <w:b/>
      <w:sz w:val="20"/>
      <w:szCs w:val="20"/>
    </w:rPr>
  </w:style>
  <w:style w:type="character" w:customStyle="1" w:styleId="WW8Num103z1">
    <w:name w:val="WW8Num103z1"/>
    <w:rsid w:val="00B63920"/>
  </w:style>
  <w:style w:type="character" w:customStyle="1" w:styleId="WW8Num103z2">
    <w:name w:val="WW8Num103z2"/>
    <w:rsid w:val="00B63920"/>
  </w:style>
  <w:style w:type="character" w:customStyle="1" w:styleId="WW8Num103z3">
    <w:name w:val="WW8Num103z3"/>
    <w:rsid w:val="00B63920"/>
  </w:style>
  <w:style w:type="character" w:customStyle="1" w:styleId="WW8Num103z4">
    <w:name w:val="WW8Num103z4"/>
    <w:rsid w:val="00B63920"/>
  </w:style>
  <w:style w:type="character" w:customStyle="1" w:styleId="WW8Num103z5">
    <w:name w:val="WW8Num103z5"/>
    <w:rsid w:val="00B63920"/>
  </w:style>
  <w:style w:type="character" w:customStyle="1" w:styleId="WW8Num103z6">
    <w:name w:val="WW8Num103z6"/>
    <w:rsid w:val="00B63920"/>
  </w:style>
  <w:style w:type="character" w:customStyle="1" w:styleId="WW8Num103z7">
    <w:name w:val="WW8Num103z7"/>
    <w:rsid w:val="00B63920"/>
  </w:style>
  <w:style w:type="character" w:customStyle="1" w:styleId="WW8Num103z8">
    <w:name w:val="WW8Num103z8"/>
    <w:rsid w:val="00B63920"/>
  </w:style>
  <w:style w:type="character" w:customStyle="1" w:styleId="WW8Num104z0">
    <w:name w:val="WW8Num104z0"/>
    <w:rsid w:val="00B63920"/>
    <w:rPr>
      <w:rFonts w:eastAsia="+mn-ea" w:cs="Times New Roman"/>
      <w:color w:val="000000"/>
      <w:kern w:val="1"/>
      <w:sz w:val="20"/>
      <w:szCs w:val="20"/>
    </w:rPr>
  </w:style>
  <w:style w:type="character" w:customStyle="1" w:styleId="WW8Num104z1">
    <w:name w:val="WW8Num104z1"/>
    <w:rsid w:val="00B63920"/>
  </w:style>
  <w:style w:type="character" w:customStyle="1" w:styleId="WW8Num104z2">
    <w:name w:val="WW8Num104z2"/>
    <w:rsid w:val="00B63920"/>
  </w:style>
  <w:style w:type="character" w:customStyle="1" w:styleId="WW8Num104z3">
    <w:name w:val="WW8Num104z3"/>
    <w:rsid w:val="00B63920"/>
  </w:style>
  <w:style w:type="character" w:customStyle="1" w:styleId="WW8Num104z4">
    <w:name w:val="WW8Num104z4"/>
    <w:rsid w:val="00B63920"/>
  </w:style>
  <w:style w:type="character" w:customStyle="1" w:styleId="WW8Num104z5">
    <w:name w:val="WW8Num104z5"/>
    <w:rsid w:val="00B63920"/>
  </w:style>
  <w:style w:type="character" w:customStyle="1" w:styleId="WW8Num104z6">
    <w:name w:val="WW8Num104z6"/>
    <w:rsid w:val="00B63920"/>
  </w:style>
  <w:style w:type="character" w:customStyle="1" w:styleId="WW8Num104z7">
    <w:name w:val="WW8Num104z7"/>
    <w:rsid w:val="00B63920"/>
  </w:style>
  <w:style w:type="character" w:customStyle="1" w:styleId="WW8Num104z8">
    <w:name w:val="WW8Num104z8"/>
    <w:rsid w:val="00B63920"/>
  </w:style>
  <w:style w:type="character" w:customStyle="1" w:styleId="WW8Num105z0">
    <w:name w:val="WW8Num105z0"/>
    <w:rsid w:val="00B63920"/>
    <w:rPr>
      <w:rFonts w:cs="Times New Roman"/>
      <w:b w:val="0"/>
      <w:iCs/>
      <w:color w:val="000000"/>
      <w:sz w:val="20"/>
      <w:szCs w:val="20"/>
    </w:rPr>
  </w:style>
  <w:style w:type="character" w:customStyle="1" w:styleId="WW8Num105z1">
    <w:name w:val="WW8Num105z1"/>
    <w:rsid w:val="00B63920"/>
  </w:style>
  <w:style w:type="character" w:customStyle="1" w:styleId="WW8Num105z2">
    <w:name w:val="WW8Num105z2"/>
    <w:rsid w:val="00B63920"/>
  </w:style>
  <w:style w:type="character" w:customStyle="1" w:styleId="WW8Num105z3">
    <w:name w:val="WW8Num105z3"/>
    <w:rsid w:val="00B63920"/>
  </w:style>
  <w:style w:type="character" w:customStyle="1" w:styleId="WW8Num105z4">
    <w:name w:val="WW8Num105z4"/>
    <w:rsid w:val="00B63920"/>
  </w:style>
  <w:style w:type="character" w:customStyle="1" w:styleId="WW8Num105z5">
    <w:name w:val="WW8Num105z5"/>
    <w:rsid w:val="00B63920"/>
  </w:style>
  <w:style w:type="character" w:customStyle="1" w:styleId="WW8Num105z6">
    <w:name w:val="WW8Num105z6"/>
    <w:rsid w:val="00B63920"/>
  </w:style>
  <w:style w:type="character" w:customStyle="1" w:styleId="WW8Num105z7">
    <w:name w:val="WW8Num105z7"/>
    <w:rsid w:val="00B63920"/>
  </w:style>
  <w:style w:type="character" w:customStyle="1" w:styleId="WW8Num105z8">
    <w:name w:val="WW8Num105z8"/>
    <w:rsid w:val="00B63920"/>
  </w:style>
  <w:style w:type="character" w:customStyle="1" w:styleId="WW8Num106z0">
    <w:name w:val="WW8Num106z0"/>
    <w:rsid w:val="00B63920"/>
    <w:rPr>
      <w:rFonts w:eastAsia="Times New Roman" w:cs="Times New Roman"/>
      <w:b w:val="0"/>
      <w:color w:val="FF0000"/>
      <w:sz w:val="20"/>
      <w:szCs w:val="20"/>
    </w:rPr>
  </w:style>
  <w:style w:type="character" w:customStyle="1" w:styleId="WW8Num106z1">
    <w:name w:val="WW8Num106z1"/>
    <w:rsid w:val="00B63920"/>
  </w:style>
  <w:style w:type="character" w:customStyle="1" w:styleId="WW8Num106z2">
    <w:name w:val="WW8Num106z2"/>
    <w:rsid w:val="00B63920"/>
  </w:style>
  <w:style w:type="character" w:customStyle="1" w:styleId="WW8Num106z3">
    <w:name w:val="WW8Num106z3"/>
    <w:rsid w:val="00B63920"/>
  </w:style>
  <w:style w:type="character" w:customStyle="1" w:styleId="WW8Num106z4">
    <w:name w:val="WW8Num106z4"/>
    <w:rsid w:val="00B63920"/>
  </w:style>
  <w:style w:type="character" w:customStyle="1" w:styleId="WW8Num106z5">
    <w:name w:val="WW8Num106z5"/>
    <w:rsid w:val="00B63920"/>
  </w:style>
  <w:style w:type="character" w:customStyle="1" w:styleId="WW8Num106z6">
    <w:name w:val="WW8Num106z6"/>
    <w:rsid w:val="00B63920"/>
  </w:style>
  <w:style w:type="character" w:customStyle="1" w:styleId="WW8Num106z7">
    <w:name w:val="WW8Num106z7"/>
    <w:rsid w:val="00B63920"/>
  </w:style>
  <w:style w:type="character" w:customStyle="1" w:styleId="WW8Num106z8">
    <w:name w:val="WW8Num106z8"/>
    <w:rsid w:val="00B63920"/>
  </w:style>
  <w:style w:type="character" w:customStyle="1" w:styleId="WW8Num107z0">
    <w:name w:val="WW8Num107z0"/>
    <w:rsid w:val="00B63920"/>
    <w:rPr>
      <w:b/>
      <w:bCs/>
      <w:i w:val="0"/>
    </w:rPr>
  </w:style>
  <w:style w:type="character" w:customStyle="1" w:styleId="WW8Num107z1">
    <w:name w:val="WW8Num107z1"/>
    <w:rsid w:val="00B63920"/>
  </w:style>
  <w:style w:type="character" w:customStyle="1" w:styleId="WW8Num107z2">
    <w:name w:val="WW8Num107z2"/>
    <w:rsid w:val="00B63920"/>
  </w:style>
  <w:style w:type="character" w:customStyle="1" w:styleId="WW8Num107z3">
    <w:name w:val="WW8Num107z3"/>
    <w:rsid w:val="00B63920"/>
  </w:style>
  <w:style w:type="character" w:customStyle="1" w:styleId="WW8Num107z4">
    <w:name w:val="WW8Num107z4"/>
    <w:rsid w:val="00B63920"/>
  </w:style>
  <w:style w:type="character" w:customStyle="1" w:styleId="WW8Num107z5">
    <w:name w:val="WW8Num107z5"/>
    <w:rsid w:val="00B63920"/>
  </w:style>
  <w:style w:type="character" w:customStyle="1" w:styleId="WW8Num107z6">
    <w:name w:val="WW8Num107z6"/>
    <w:rsid w:val="00B63920"/>
  </w:style>
  <w:style w:type="character" w:customStyle="1" w:styleId="WW8Num107z7">
    <w:name w:val="WW8Num107z7"/>
    <w:rsid w:val="00B63920"/>
  </w:style>
  <w:style w:type="character" w:customStyle="1" w:styleId="WW8Num107z8">
    <w:name w:val="WW8Num107z8"/>
    <w:rsid w:val="00B63920"/>
  </w:style>
  <w:style w:type="character" w:customStyle="1" w:styleId="WW8Num108z0">
    <w:name w:val="WW8Num108z0"/>
    <w:rsid w:val="00B63920"/>
    <w:rPr>
      <w:b/>
      <w:bCs/>
      <w:color w:val="FF0000"/>
    </w:rPr>
  </w:style>
  <w:style w:type="character" w:customStyle="1" w:styleId="WW8Num108z1">
    <w:name w:val="WW8Num108z1"/>
    <w:rsid w:val="00B63920"/>
  </w:style>
  <w:style w:type="character" w:customStyle="1" w:styleId="WW8Num108z2">
    <w:name w:val="WW8Num108z2"/>
    <w:rsid w:val="00B63920"/>
  </w:style>
  <w:style w:type="character" w:customStyle="1" w:styleId="WW8Num108z3">
    <w:name w:val="WW8Num108z3"/>
    <w:rsid w:val="00B63920"/>
  </w:style>
  <w:style w:type="character" w:customStyle="1" w:styleId="WW8Num108z4">
    <w:name w:val="WW8Num108z4"/>
    <w:rsid w:val="00B63920"/>
  </w:style>
  <w:style w:type="character" w:customStyle="1" w:styleId="WW8Num108z5">
    <w:name w:val="WW8Num108z5"/>
    <w:rsid w:val="00B63920"/>
  </w:style>
  <w:style w:type="character" w:customStyle="1" w:styleId="WW8Num108z6">
    <w:name w:val="WW8Num108z6"/>
    <w:rsid w:val="00B63920"/>
  </w:style>
  <w:style w:type="character" w:customStyle="1" w:styleId="WW8Num108z7">
    <w:name w:val="WW8Num108z7"/>
    <w:rsid w:val="00B63920"/>
  </w:style>
  <w:style w:type="character" w:customStyle="1" w:styleId="WW8Num108z8">
    <w:name w:val="WW8Num108z8"/>
    <w:rsid w:val="00B63920"/>
  </w:style>
  <w:style w:type="character" w:customStyle="1" w:styleId="WW8Num109z0">
    <w:name w:val="WW8Num109z0"/>
    <w:rsid w:val="00B63920"/>
    <w:rPr>
      <w:rFonts w:cs="Times New Roman"/>
      <w:i w:val="0"/>
      <w:iCs/>
      <w:sz w:val="22"/>
      <w:szCs w:val="20"/>
    </w:rPr>
  </w:style>
  <w:style w:type="character" w:customStyle="1" w:styleId="WW8Num109z1">
    <w:name w:val="WW8Num109z1"/>
    <w:rsid w:val="00B63920"/>
  </w:style>
  <w:style w:type="character" w:customStyle="1" w:styleId="WW8Num109z2">
    <w:name w:val="WW8Num109z2"/>
    <w:rsid w:val="00B63920"/>
  </w:style>
  <w:style w:type="character" w:customStyle="1" w:styleId="WW8Num109z3">
    <w:name w:val="WW8Num109z3"/>
    <w:rsid w:val="00B63920"/>
  </w:style>
  <w:style w:type="character" w:customStyle="1" w:styleId="WW8Num109z4">
    <w:name w:val="WW8Num109z4"/>
    <w:rsid w:val="00B63920"/>
  </w:style>
  <w:style w:type="character" w:customStyle="1" w:styleId="WW8Num109z5">
    <w:name w:val="WW8Num109z5"/>
    <w:rsid w:val="00B63920"/>
  </w:style>
  <w:style w:type="character" w:customStyle="1" w:styleId="WW8Num109z6">
    <w:name w:val="WW8Num109z6"/>
    <w:rsid w:val="00B63920"/>
  </w:style>
  <w:style w:type="character" w:customStyle="1" w:styleId="WW8Num109z7">
    <w:name w:val="WW8Num109z7"/>
    <w:rsid w:val="00B63920"/>
  </w:style>
  <w:style w:type="character" w:customStyle="1" w:styleId="WW8Num109z8">
    <w:name w:val="WW8Num109z8"/>
    <w:rsid w:val="00B63920"/>
  </w:style>
  <w:style w:type="character" w:customStyle="1" w:styleId="WW8Num110z0">
    <w:name w:val="WW8Num110z0"/>
    <w:rsid w:val="00B63920"/>
  </w:style>
  <w:style w:type="character" w:customStyle="1" w:styleId="WW8Num110z1">
    <w:name w:val="WW8Num110z1"/>
    <w:rsid w:val="00B63920"/>
  </w:style>
  <w:style w:type="character" w:customStyle="1" w:styleId="WW8Num110z2">
    <w:name w:val="WW8Num110z2"/>
    <w:rsid w:val="00B63920"/>
  </w:style>
  <w:style w:type="character" w:customStyle="1" w:styleId="WW8Num110z3">
    <w:name w:val="WW8Num110z3"/>
    <w:rsid w:val="00B63920"/>
  </w:style>
  <w:style w:type="character" w:customStyle="1" w:styleId="WW8Num110z4">
    <w:name w:val="WW8Num110z4"/>
    <w:rsid w:val="00B63920"/>
  </w:style>
  <w:style w:type="character" w:customStyle="1" w:styleId="WW8Num110z5">
    <w:name w:val="WW8Num110z5"/>
    <w:rsid w:val="00B63920"/>
  </w:style>
  <w:style w:type="character" w:customStyle="1" w:styleId="WW8Num110z6">
    <w:name w:val="WW8Num110z6"/>
    <w:rsid w:val="00B63920"/>
  </w:style>
  <w:style w:type="character" w:customStyle="1" w:styleId="WW8Num110z7">
    <w:name w:val="WW8Num110z7"/>
    <w:rsid w:val="00B63920"/>
  </w:style>
  <w:style w:type="character" w:customStyle="1" w:styleId="WW8Num110z8">
    <w:name w:val="WW8Num110z8"/>
    <w:rsid w:val="00B63920"/>
  </w:style>
  <w:style w:type="character" w:customStyle="1" w:styleId="WW8Num111z0">
    <w:name w:val="WW8Num111z0"/>
    <w:rsid w:val="00B63920"/>
    <w:rPr>
      <w:rFonts w:cs="Times New Roman"/>
      <w:sz w:val="20"/>
      <w:szCs w:val="20"/>
    </w:rPr>
  </w:style>
  <w:style w:type="character" w:customStyle="1" w:styleId="WW8Num111z1">
    <w:name w:val="WW8Num111z1"/>
    <w:rsid w:val="00B63920"/>
  </w:style>
  <w:style w:type="character" w:customStyle="1" w:styleId="WW8Num111z2">
    <w:name w:val="WW8Num111z2"/>
    <w:rsid w:val="00B63920"/>
  </w:style>
  <w:style w:type="character" w:customStyle="1" w:styleId="WW8Num111z3">
    <w:name w:val="WW8Num111z3"/>
    <w:rsid w:val="00B63920"/>
  </w:style>
  <w:style w:type="character" w:customStyle="1" w:styleId="WW8Num111z4">
    <w:name w:val="WW8Num111z4"/>
    <w:rsid w:val="00B63920"/>
  </w:style>
  <w:style w:type="character" w:customStyle="1" w:styleId="WW8Num111z5">
    <w:name w:val="WW8Num111z5"/>
    <w:rsid w:val="00B63920"/>
  </w:style>
  <w:style w:type="character" w:customStyle="1" w:styleId="WW8Num111z6">
    <w:name w:val="WW8Num111z6"/>
    <w:rsid w:val="00B63920"/>
  </w:style>
  <w:style w:type="character" w:customStyle="1" w:styleId="WW8Num111z7">
    <w:name w:val="WW8Num111z7"/>
    <w:rsid w:val="00B63920"/>
  </w:style>
  <w:style w:type="character" w:customStyle="1" w:styleId="WW8Num111z8">
    <w:name w:val="WW8Num111z8"/>
    <w:rsid w:val="00B63920"/>
  </w:style>
  <w:style w:type="character" w:customStyle="1" w:styleId="WW8Num112z0">
    <w:name w:val="WW8Num112z0"/>
    <w:rsid w:val="00B63920"/>
  </w:style>
  <w:style w:type="character" w:customStyle="1" w:styleId="WW8Num112z1">
    <w:name w:val="WW8Num112z1"/>
    <w:rsid w:val="00B63920"/>
  </w:style>
  <w:style w:type="character" w:customStyle="1" w:styleId="WW8Num112z2">
    <w:name w:val="WW8Num112z2"/>
    <w:rsid w:val="00B63920"/>
  </w:style>
  <w:style w:type="character" w:customStyle="1" w:styleId="WW8Num112z3">
    <w:name w:val="WW8Num112z3"/>
    <w:rsid w:val="00B63920"/>
  </w:style>
  <w:style w:type="character" w:customStyle="1" w:styleId="WW8Num112z4">
    <w:name w:val="WW8Num112z4"/>
    <w:rsid w:val="00B63920"/>
  </w:style>
  <w:style w:type="character" w:customStyle="1" w:styleId="WW8Num112z5">
    <w:name w:val="WW8Num112z5"/>
    <w:rsid w:val="00B63920"/>
  </w:style>
  <w:style w:type="character" w:customStyle="1" w:styleId="WW8Num112z6">
    <w:name w:val="WW8Num112z6"/>
    <w:rsid w:val="00B63920"/>
  </w:style>
  <w:style w:type="character" w:customStyle="1" w:styleId="WW8Num112z7">
    <w:name w:val="WW8Num112z7"/>
    <w:rsid w:val="00B63920"/>
  </w:style>
  <w:style w:type="character" w:customStyle="1" w:styleId="WW8Num112z8">
    <w:name w:val="WW8Num112z8"/>
    <w:rsid w:val="00B63920"/>
  </w:style>
  <w:style w:type="character" w:customStyle="1" w:styleId="WW8Num113z0">
    <w:name w:val="WW8Num113z0"/>
    <w:rsid w:val="00B63920"/>
    <w:rPr>
      <w:rFonts w:cs="Times New Roman"/>
      <w:b/>
      <w:sz w:val="20"/>
      <w:szCs w:val="20"/>
    </w:rPr>
  </w:style>
  <w:style w:type="character" w:customStyle="1" w:styleId="WW8Num113z1">
    <w:name w:val="WW8Num113z1"/>
    <w:rsid w:val="00B63920"/>
  </w:style>
  <w:style w:type="character" w:customStyle="1" w:styleId="WW8Num113z2">
    <w:name w:val="WW8Num113z2"/>
    <w:rsid w:val="00B63920"/>
  </w:style>
  <w:style w:type="character" w:customStyle="1" w:styleId="WW8Num113z3">
    <w:name w:val="WW8Num113z3"/>
    <w:rsid w:val="00B63920"/>
  </w:style>
  <w:style w:type="character" w:customStyle="1" w:styleId="WW8Num113z4">
    <w:name w:val="WW8Num113z4"/>
    <w:rsid w:val="00B63920"/>
  </w:style>
  <w:style w:type="character" w:customStyle="1" w:styleId="WW8Num113z5">
    <w:name w:val="WW8Num113z5"/>
    <w:rsid w:val="00B63920"/>
  </w:style>
  <w:style w:type="character" w:customStyle="1" w:styleId="WW8Num113z6">
    <w:name w:val="WW8Num113z6"/>
    <w:rsid w:val="00B63920"/>
  </w:style>
  <w:style w:type="character" w:customStyle="1" w:styleId="WW8Num113z7">
    <w:name w:val="WW8Num113z7"/>
    <w:rsid w:val="00B63920"/>
  </w:style>
  <w:style w:type="character" w:customStyle="1" w:styleId="WW8Num113z8">
    <w:name w:val="WW8Num113z8"/>
    <w:rsid w:val="00B63920"/>
  </w:style>
  <w:style w:type="character" w:customStyle="1" w:styleId="WW8Num114z0">
    <w:name w:val="WW8Num114z0"/>
    <w:rsid w:val="00B63920"/>
  </w:style>
  <w:style w:type="character" w:customStyle="1" w:styleId="WW8Num114z1">
    <w:name w:val="WW8Num114z1"/>
    <w:rsid w:val="00B63920"/>
  </w:style>
  <w:style w:type="character" w:customStyle="1" w:styleId="WW8Num114z2">
    <w:name w:val="WW8Num114z2"/>
    <w:rsid w:val="00B63920"/>
  </w:style>
  <w:style w:type="character" w:customStyle="1" w:styleId="WW8Num114z3">
    <w:name w:val="WW8Num114z3"/>
    <w:rsid w:val="00B63920"/>
  </w:style>
  <w:style w:type="character" w:customStyle="1" w:styleId="WW8Num114z4">
    <w:name w:val="WW8Num114z4"/>
    <w:rsid w:val="00B63920"/>
  </w:style>
  <w:style w:type="character" w:customStyle="1" w:styleId="WW8Num114z5">
    <w:name w:val="WW8Num114z5"/>
    <w:rsid w:val="00B63920"/>
  </w:style>
  <w:style w:type="character" w:customStyle="1" w:styleId="WW8Num114z6">
    <w:name w:val="WW8Num114z6"/>
    <w:rsid w:val="00B63920"/>
  </w:style>
  <w:style w:type="character" w:customStyle="1" w:styleId="WW8Num114z7">
    <w:name w:val="WW8Num114z7"/>
    <w:rsid w:val="00B63920"/>
  </w:style>
  <w:style w:type="character" w:customStyle="1" w:styleId="WW8Num114z8">
    <w:name w:val="WW8Num114z8"/>
    <w:rsid w:val="00B63920"/>
  </w:style>
  <w:style w:type="character" w:customStyle="1" w:styleId="WW8Num115z0">
    <w:name w:val="WW8Num115z0"/>
    <w:rsid w:val="00B63920"/>
  </w:style>
  <w:style w:type="character" w:customStyle="1" w:styleId="WW8Num115z1">
    <w:name w:val="WW8Num115z1"/>
    <w:rsid w:val="00B63920"/>
  </w:style>
  <w:style w:type="character" w:customStyle="1" w:styleId="WW8Num115z2">
    <w:name w:val="WW8Num115z2"/>
    <w:rsid w:val="00B63920"/>
  </w:style>
  <w:style w:type="character" w:customStyle="1" w:styleId="WW8Num115z3">
    <w:name w:val="WW8Num115z3"/>
    <w:rsid w:val="00B63920"/>
  </w:style>
  <w:style w:type="character" w:customStyle="1" w:styleId="WW8Num115z4">
    <w:name w:val="WW8Num115z4"/>
    <w:rsid w:val="00B63920"/>
  </w:style>
  <w:style w:type="character" w:customStyle="1" w:styleId="WW8Num115z5">
    <w:name w:val="WW8Num115z5"/>
    <w:rsid w:val="00B63920"/>
  </w:style>
  <w:style w:type="character" w:customStyle="1" w:styleId="WW8Num115z6">
    <w:name w:val="WW8Num115z6"/>
    <w:rsid w:val="00B63920"/>
  </w:style>
  <w:style w:type="character" w:customStyle="1" w:styleId="WW8Num115z7">
    <w:name w:val="WW8Num115z7"/>
    <w:rsid w:val="00B63920"/>
  </w:style>
  <w:style w:type="character" w:customStyle="1" w:styleId="WW8Num115z8">
    <w:name w:val="WW8Num115z8"/>
    <w:rsid w:val="00B63920"/>
  </w:style>
  <w:style w:type="character" w:customStyle="1" w:styleId="WW8Num116z0">
    <w:name w:val="WW8Num116z0"/>
    <w:rsid w:val="00B63920"/>
    <w:rPr>
      <w:rFonts w:cs="Times New Roman"/>
      <w:b/>
      <w:sz w:val="20"/>
      <w:szCs w:val="20"/>
    </w:rPr>
  </w:style>
  <w:style w:type="character" w:customStyle="1" w:styleId="WW8Num116z1">
    <w:name w:val="WW8Num116z1"/>
    <w:rsid w:val="00B63920"/>
  </w:style>
  <w:style w:type="character" w:customStyle="1" w:styleId="WW8Num116z2">
    <w:name w:val="WW8Num116z2"/>
    <w:rsid w:val="00B63920"/>
  </w:style>
  <w:style w:type="character" w:customStyle="1" w:styleId="WW8Num116z3">
    <w:name w:val="WW8Num116z3"/>
    <w:rsid w:val="00B63920"/>
  </w:style>
  <w:style w:type="character" w:customStyle="1" w:styleId="WW8Num116z4">
    <w:name w:val="WW8Num116z4"/>
    <w:rsid w:val="00B63920"/>
  </w:style>
  <w:style w:type="character" w:customStyle="1" w:styleId="WW8Num116z5">
    <w:name w:val="WW8Num116z5"/>
    <w:rsid w:val="00B63920"/>
  </w:style>
  <w:style w:type="character" w:customStyle="1" w:styleId="WW8Num116z6">
    <w:name w:val="WW8Num116z6"/>
    <w:rsid w:val="00B63920"/>
  </w:style>
  <w:style w:type="character" w:customStyle="1" w:styleId="WW8Num116z7">
    <w:name w:val="WW8Num116z7"/>
    <w:rsid w:val="00B63920"/>
  </w:style>
  <w:style w:type="character" w:customStyle="1" w:styleId="WW8Num116z8">
    <w:name w:val="WW8Num116z8"/>
    <w:rsid w:val="00B63920"/>
  </w:style>
  <w:style w:type="character" w:customStyle="1" w:styleId="WW8Num117z0">
    <w:name w:val="WW8Num117z0"/>
    <w:rsid w:val="00B63920"/>
    <w:rPr>
      <w:color w:val="FF0000"/>
    </w:rPr>
  </w:style>
  <w:style w:type="character" w:customStyle="1" w:styleId="WW8Num117z1">
    <w:name w:val="WW8Num117z1"/>
    <w:rsid w:val="00B63920"/>
  </w:style>
  <w:style w:type="character" w:customStyle="1" w:styleId="WW8Num117z2">
    <w:name w:val="WW8Num117z2"/>
    <w:rsid w:val="00B63920"/>
  </w:style>
  <w:style w:type="character" w:customStyle="1" w:styleId="WW8Num117z3">
    <w:name w:val="WW8Num117z3"/>
    <w:rsid w:val="00B63920"/>
  </w:style>
  <w:style w:type="character" w:customStyle="1" w:styleId="WW8Num117z4">
    <w:name w:val="WW8Num117z4"/>
    <w:rsid w:val="00B63920"/>
  </w:style>
  <w:style w:type="character" w:customStyle="1" w:styleId="WW8Num117z5">
    <w:name w:val="WW8Num117z5"/>
    <w:rsid w:val="00B63920"/>
  </w:style>
  <w:style w:type="character" w:customStyle="1" w:styleId="WW8Num117z6">
    <w:name w:val="WW8Num117z6"/>
    <w:rsid w:val="00B63920"/>
  </w:style>
  <w:style w:type="character" w:customStyle="1" w:styleId="WW8Num117z7">
    <w:name w:val="WW8Num117z7"/>
    <w:rsid w:val="00B63920"/>
  </w:style>
  <w:style w:type="character" w:customStyle="1" w:styleId="WW8Num117z8">
    <w:name w:val="WW8Num117z8"/>
    <w:rsid w:val="00B63920"/>
  </w:style>
  <w:style w:type="character" w:customStyle="1" w:styleId="WW8Num118z0">
    <w:name w:val="WW8Num118z0"/>
    <w:rsid w:val="00B63920"/>
    <w:rPr>
      <w:rFonts w:eastAsia="Times New Roman" w:cs="Times New Roman"/>
      <w:b/>
      <w:sz w:val="20"/>
      <w:szCs w:val="20"/>
    </w:rPr>
  </w:style>
  <w:style w:type="character" w:customStyle="1" w:styleId="WW8Num118z1">
    <w:name w:val="WW8Num118z1"/>
    <w:rsid w:val="00B63920"/>
  </w:style>
  <w:style w:type="character" w:customStyle="1" w:styleId="WW8Num118z2">
    <w:name w:val="WW8Num118z2"/>
    <w:rsid w:val="00B63920"/>
  </w:style>
  <w:style w:type="character" w:customStyle="1" w:styleId="WW8Num118z3">
    <w:name w:val="WW8Num118z3"/>
    <w:rsid w:val="00B63920"/>
  </w:style>
  <w:style w:type="character" w:customStyle="1" w:styleId="WW8Num118z4">
    <w:name w:val="WW8Num118z4"/>
    <w:rsid w:val="00B63920"/>
  </w:style>
  <w:style w:type="character" w:customStyle="1" w:styleId="WW8Num118z5">
    <w:name w:val="WW8Num118z5"/>
    <w:rsid w:val="00B63920"/>
  </w:style>
  <w:style w:type="character" w:customStyle="1" w:styleId="WW8Num118z6">
    <w:name w:val="WW8Num118z6"/>
    <w:rsid w:val="00B63920"/>
  </w:style>
  <w:style w:type="character" w:customStyle="1" w:styleId="WW8Num118z7">
    <w:name w:val="WW8Num118z7"/>
    <w:rsid w:val="00B63920"/>
  </w:style>
  <w:style w:type="character" w:customStyle="1" w:styleId="WW8Num118z8">
    <w:name w:val="WW8Num118z8"/>
    <w:rsid w:val="00B63920"/>
  </w:style>
  <w:style w:type="character" w:customStyle="1" w:styleId="WW8Num119z0">
    <w:name w:val="WW8Num119z0"/>
    <w:rsid w:val="00B63920"/>
    <w:rPr>
      <w:rFonts w:eastAsia="Times New Roman" w:cs="Times New Roman"/>
      <w:b/>
      <w:color w:val="FF0000"/>
      <w:sz w:val="20"/>
      <w:szCs w:val="20"/>
    </w:rPr>
  </w:style>
  <w:style w:type="character" w:customStyle="1" w:styleId="WW8Num119z1">
    <w:name w:val="WW8Num119z1"/>
    <w:rsid w:val="00B63920"/>
  </w:style>
  <w:style w:type="character" w:customStyle="1" w:styleId="WW8Num119z2">
    <w:name w:val="WW8Num119z2"/>
    <w:rsid w:val="00B63920"/>
  </w:style>
  <w:style w:type="character" w:customStyle="1" w:styleId="WW8Num119z3">
    <w:name w:val="WW8Num119z3"/>
    <w:rsid w:val="00B63920"/>
  </w:style>
  <w:style w:type="character" w:customStyle="1" w:styleId="WW8Num119z4">
    <w:name w:val="WW8Num119z4"/>
    <w:rsid w:val="00B63920"/>
  </w:style>
  <w:style w:type="character" w:customStyle="1" w:styleId="WW8Num119z5">
    <w:name w:val="WW8Num119z5"/>
    <w:rsid w:val="00B63920"/>
  </w:style>
  <w:style w:type="character" w:customStyle="1" w:styleId="WW8Num119z6">
    <w:name w:val="WW8Num119z6"/>
    <w:rsid w:val="00B63920"/>
  </w:style>
  <w:style w:type="character" w:customStyle="1" w:styleId="WW8Num119z7">
    <w:name w:val="WW8Num119z7"/>
    <w:rsid w:val="00B63920"/>
  </w:style>
  <w:style w:type="character" w:customStyle="1" w:styleId="WW8Num119z8">
    <w:name w:val="WW8Num119z8"/>
    <w:rsid w:val="00B63920"/>
  </w:style>
  <w:style w:type="character" w:customStyle="1" w:styleId="WW8Num120z0">
    <w:name w:val="WW8Num120z0"/>
    <w:rsid w:val="00B63920"/>
    <w:rPr>
      <w:rFonts w:eastAsia="Times New Roman" w:cs="Times New Roman"/>
      <w:b w:val="0"/>
      <w:color w:val="00000A"/>
      <w:sz w:val="20"/>
      <w:szCs w:val="20"/>
    </w:rPr>
  </w:style>
  <w:style w:type="character" w:customStyle="1" w:styleId="WW8Num120z1">
    <w:name w:val="WW8Num120z1"/>
    <w:rsid w:val="00B63920"/>
  </w:style>
  <w:style w:type="character" w:customStyle="1" w:styleId="WW8Num120z2">
    <w:name w:val="WW8Num120z2"/>
    <w:rsid w:val="00B63920"/>
  </w:style>
  <w:style w:type="character" w:customStyle="1" w:styleId="WW8Num120z3">
    <w:name w:val="WW8Num120z3"/>
    <w:rsid w:val="00B63920"/>
  </w:style>
  <w:style w:type="character" w:customStyle="1" w:styleId="WW8Num120z4">
    <w:name w:val="WW8Num120z4"/>
    <w:rsid w:val="00B63920"/>
  </w:style>
  <w:style w:type="character" w:customStyle="1" w:styleId="WW8Num120z5">
    <w:name w:val="WW8Num120z5"/>
    <w:rsid w:val="00B63920"/>
  </w:style>
  <w:style w:type="character" w:customStyle="1" w:styleId="WW8Num120z6">
    <w:name w:val="WW8Num120z6"/>
    <w:rsid w:val="00B63920"/>
  </w:style>
  <w:style w:type="character" w:customStyle="1" w:styleId="WW8Num120z7">
    <w:name w:val="WW8Num120z7"/>
    <w:rsid w:val="00B63920"/>
  </w:style>
  <w:style w:type="character" w:customStyle="1" w:styleId="WW8Num120z8">
    <w:name w:val="WW8Num120z8"/>
    <w:rsid w:val="00B63920"/>
  </w:style>
  <w:style w:type="character" w:customStyle="1" w:styleId="WW8Num121z0">
    <w:name w:val="WW8Num121z0"/>
    <w:rsid w:val="00B63920"/>
    <w:rPr>
      <w:rFonts w:cs="Times New Roman"/>
      <w:iCs/>
      <w:sz w:val="20"/>
      <w:szCs w:val="20"/>
    </w:rPr>
  </w:style>
  <w:style w:type="character" w:customStyle="1" w:styleId="WW8Num121z1">
    <w:name w:val="WW8Num121z1"/>
    <w:rsid w:val="00B63920"/>
  </w:style>
  <w:style w:type="character" w:customStyle="1" w:styleId="WW8Num121z2">
    <w:name w:val="WW8Num121z2"/>
    <w:rsid w:val="00B63920"/>
  </w:style>
  <w:style w:type="character" w:customStyle="1" w:styleId="WW8Num121z3">
    <w:name w:val="WW8Num121z3"/>
    <w:rsid w:val="00B63920"/>
  </w:style>
  <w:style w:type="character" w:customStyle="1" w:styleId="WW8Num121z4">
    <w:name w:val="WW8Num121z4"/>
    <w:rsid w:val="00B63920"/>
  </w:style>
  <w:style w:type="character" w:customStyle="1" w:styleId="WW8Num121z5">
    <w:name w:val="WW8Num121z5"/>
    <w:rsid w:val="00B63920"/>
  </w:style>
  <w:style w:type="character" w:customStyle="1" w:styleId="WW8Num121z6">
    <w:name w:val="WW8Num121z6"/>
    <w:rsid w:val="00B63920"/>
  </w:style>
  <w:style w:type="character" w:customStyle="1" w:styleId="WW8Num121z7">
    <w:name w:val="WW8Num121z7"/>
    <w:rsid w:val="00B63920"/>
  </w:style>
  <w:style w:type="character" w:customStyle="1" w:styleId="WW8Num121z8">
    <w:name w:val="WW8Num121z8"/>
    <w:rsid w:val="00B63920"/>
  </w:style>
  <w:style w:type="character" w:customStyle="1" w:styleId="WW8Num122z0">
    <w:name w:val="WW8Num122z0"/>
    <w:rsid w:val="00B63920"/>
  </w:style>
  <w:style w:type="character" w:customStyle="1" w:styleId="WW8Num122z1">
    <w:name w:val="WW8Num122z1"/>
    <w:rsid w:val="00B63920"/>
    <w:rPr>
      <w:rFonts w:cs="Times New Roman"/>
      <w:sz w:val="20"/>
      <w:szCs w:val="20"/>
    </w:rPr>
  </w:style>
  <w:style w:type="character" w:customStyle="1" w:styleId="WW8Num122z2">
    <w:name w:val="WW8Num122z2"/>
    <w:rsid w:val="00B63920"/>
  </w:style>
  <w:style w:type="character" w:customStyle="1" w:styleId="WW8Num122z3">
    <w:name w:val="WW8Num122z3"/>
    <w:rsid w:val="00B63920"/>
  </w:style>
  <w:style w:type="character" w:customStyle="1" w:styleId="WW8Num122z4">
    <w:name w:val="WW8Num122z4"/>
    <w:rsid w:val="00B63920"/>
  </w:style>
  <w:style w:type="character" w:customStyle="1" w:styleId="WW8Num122z5">
    <w:name w:val="WW8Num122z5"/>
    <w:rsid w:val="00B63920"/>
  </w:style>
  <w:style w:type="character" w:customStyle="1" w:styleId="WW8Num122z6">
    <w:name w:val="WW8Num122z6"/>
    <w:rsid w:val="00B63920"/>
  </w:style>
  <w:style w:type="character" w:customStyle="1" w:styleId="WW8Num122z7">
    <w:name w:val="WW8Num122z7"/>
    <w:rsid w:val="00B63920"/>
  </w:style>
  <w:style w:type="character" w:customStyle="1" w:styleId="WW8Num122z8">
    <w:name w:val="WW8Num122z8"/>
    <w:rsid w:val="00B63920"/>
  </w:style>
  <w:style w:type="character" w:customStyle="1" w:styleId="WW8Num123z0">
    <w:name w:val="WW8Num123z0"/>
    <w:rsid w:val="00B63920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23z1">
    <w:name w:val="WW8Num123z1"/>
    <w:rsid w:val="00B63920"/>
  </w:style>
  <w:style w:type="character" w:customStyle="1" w:styleId="WW8Num123z2">
    <w:name w:val="WW8Num123z2"/>
    <w:rsid w:val="00B63920"/>
  </w:style>
  <w:style w:type="character" w:customStyle="1" w:styleId="WW8Num123z3">
    <w:name w:val="WW8Num123z3"/>
    <w:rsid w:val="00B63920"/>
  </w:style>
  <w:style w:type="character" w:customStyle="1" w:styleId="WW8Num123z4">
    <w:name w:val="WW8Num123z4"/>
    <w:rsid w:val="00B63920"/>
  </w:style>
  <w:style w:type="character" w:customStyle="1" w:styleId="WW8Num123z5">
    <w:name w:val="WW8Num123z5"/>
    <w:rsid w:val="00B63920"/>
  </w:style>
  <w:style w:type="character" w:customStyle="1" w:styleId="WW8Num123z6">
    <w:name w:val="WW8Num123z6"/>
    <w:rsid w:val="00B63920"/>
  </w:style>
  <w:style w:type="character" w:customStyle="1" w:styleId="WW8Num123z7">
    <w:name w:val="WW8Num123z7"/>
    <w:rsid w:val="00B63920"/>
  </w:style>
  <w:style w:type="character" w:customStyle="1" w:styleId="WW8Num123z8">
    <w:name w:val="WW8Num123z8"/>
    <w:rsid w:val="00B63920"/>
  </w:style>
  <w:style w:type="character" w:customStyle="1" w:styleId="WW8Num124z0">
    <w:name w:val="WW8Num124z0"/>
    <w:rsid w:val="00B63920"/>
    <w:rPr>
      <w:b w:val="0"/>
    </w:rPr>
  </w:style>
  <w:style w:type="character" w:customStyle="1" w:styleId="WW8Num124z1">
    <w:name w:val="WW8Num124z1"/>
    <w:rsid w:val="00B63920"/>
  </w:style>
  <w:style w:type="character" w:customStyle="1" w:styleId="WW8Num124z2">
    <w:name w:val="WW8Num124z2"/>
    <w:rsid w:val="00B63920"/>
  </w:style>
  <w:style w:type="character" w:customStyle="1" w:styleId="WW8Num124z3">
    <w:name w:val="WW8Num124z3"/>
    <w:rsid w:val="00B63920"/>
  </w:style>
  <w:style w:type="character" w:customStyle="1" w:styleId="WW8Num124z4">
    <w:name w:val="WW8Num124z4"/>
    <w:rsid w:val="00B63920"/>
  </w:style>
  <w:style w:type="character" w:customStyle="1" w:styleId="WW8Num124z5">
    <w:name w:val="WW8Num124z5"/>
    <w:rsid w:val="00B63920"/>
  </w:style>
  <w:style w:type="character" w:customStyle="1" w:styleId="WW8Num124z6">
    <w:name w:val="WW8Num124z6"/>
    <w:rsid w:val="00B63920"/>
  </w:style>
  <w:style w:type="character" w:customStyle="1" w:styleId="WW8Num124z7">
    <w:name w:val="WW8Num124z7"/>
    <w:rsid w:val="00B63920"/>
  </w:style>
  <w:style w:type="character" w:customStyle="1" w:styleId="WW8Num124z8">
    <w:name w:val="WW8Num124z8"/>
    <w:rsid w:val="00B63920"/>
  </w:style>
  <w:style w:type="character" w:customStyle="1" w:styleId="WW8Num125z0">
    <w:name w:val="WW8Num125z0"/>
    <w:rsid w:val="00B63920"/>
    <w:rPr>
      <w:rFonts w:cs="Times New Roman"/>
      <w:b/>
      <w:bCs/>
      <w:sz w:val="20"/>
      <w:szCs w:val="20"/>
    </w:rPr>
  </w:style>
  <w:style w:type="character" w:customStyle="1" w:styleId="WW8Num125z1">
    <w:name w:val="WW8Num125z1"/>
    <w:rsid w:val="00B63920"/>
  </w:style>
  <w:style w:type="character" w:customStyle="1" w:styleId="WW8Num125z2">
    <w:name w:val="WW8Num125z2"/>
    <w:rsid w:val="00B63920"/>
  </w:style>
  <w:style w:type="character" w:customStyle="1" w:styleId="WW8Num125z3">
    <w:name w:val="WW8Num125z3"/>
    <w:rsid w:val="00B63920"/>
  </w:style>
  <w:style w:type="character" w:customStyle="1" w:styleId="WW8Num125z4">
    <w:name w:val="WW8Num125z4"/>
    <w:rsid w:val="00B63920"/>
  </w:style>
  <w:style w:type="character" w:customStyle="1" w:styleId="WW8Num125z5">
    <w:name w:val="WW8Num125z5"/>
    <w:rsid w:val="00B63920"/>
  </w:style>
  <w:style w:type="character" w:customStyle="1" w:styleId="WW8Num125z6">
    <w:name w:val="WW8Num125z6"/>
    <w:rsid w:val="00B63920"/>
  </w:style>
  <w:style w:type="character" w:customStyle="1" w:styleId="WW8Num125z7">
    <w:name w:val="WW8Num125z7"/>
    <w:rsid w:val="00B63920"/>
  </w:style>
  <w:style w:type="character" w:customStyle="1" w:styleId="WW8Num125z8">
    <w:name w:val="WW8Num125z8"/>
    <w:rsid w:val="00B63920"/>
  </w:style>
  <w:style w:type="character" w:customStyle="1" w:styleId="WW8Num126z0">
    <w:name w:val="WW8Num126z0"/>
    <w:rsid w:val="00B63920"/>
  </w:style>
  <w:style w:type="character" w:customStyle="1" w:styleId="WW8Num126z1">
    <w:name w:val="WW8Num126z1"/>
    <w:rsid w:val="00B63920"/>
  </w:style>
  <w:style w:type="character" w:customStyle="1" w:styleId="WW8Num126z2">
    <w:name w:val="WW8Num126z2"/>
    <w:rsid w:val="00B63920"/>
  </w:style>
  <w:style w:type="character" w:customStyle="1" w:styleId="WW8Num126z3">
    <w:name w:val="WW8Num126z3"/>
    <w:rsid w:val="00B63920"/>
  </w:style>
  <w:style w:type="character" w:customStyle="1" w:styleId="WW8Num126z4">
    <w:name w:val="WW8Num126z4"/>
    <w:rsid w:val="00B63920"/>
  </w:style>
  <w:style w:type="character" w:customStyle="1" w:styleId="WW8Num126z5">
    <w:name w:val="WW8Num126z5"/>
    <w:rsid w:val="00B63920"/>
  </w:style>
  <w:style w:type="character" w:customStyle="1" w:styleId="WW8Num126z6">
    <w:name w:val="WW8Num126z6"/>
    <w:rsid w:val="00B63920"/>
  </w:style>
  <w:style w:type="character" w:customStyle="1" w:styleId="WW8Num126z7">
    <w:name w:val="WW8Num126z7"/>
    <w:rsid w:val="00B63920"/>
  </w:style>
  <w:style w:type="character" w:customStyle="1" w:styleId="WW8Num126z8">
    <w:name w:val="WW8Num126z8"/>
    <w:rsid w:val="00B63920"/>
  </w:style>
  <w:style w:type="character" w:customStyle="1" w:styleId="WW8Num127z0">
    <w:name w:val="WW8Num127z0"/>
    <w:rsid w:val="00B63920"/>
    <w:rPr>
      <w:b/>
      <w:bCs/>
    </w:rPr>
  </w:style>
  <w:style w:type="character" w:customStyle="1" w:styleId="WW8Num127z1">
    <w:name w:val="WW8Num127z1"/>
    <w:rsid w:val="00B63920"/>
  </w:style>
  <w:style w:type="character" w:customStyle="1" w:styleId="WW8Num127z2">
    <w:name w:val="WW8Num127z2"/>
    <w:rsid w:val="00B63920"/>
  </w:style>
  <w:style w:type="character" w:customStyle="1" w:styleId="WW8Num127z3">
    <w:name w:val="WW8Num127z3"/>
    <w:rsid w:val="00B63920"/>
  </w:style>
  <w:style w:type="character" w:customStyle="1" w:styleId="WW8Num127z4">
    <w:name w:val="WW8Num127z4"/>
    <w:rsid w:val="00B63920"/>
  </w:style>
  <w:style w:type="character" w:customStyle="1" w:styleId="WW8Num127z5">
    <w:name w:val="WW8Num127z5"/>
    <w:rsid w:val="00B63920"/>
  </w:style>
  <w:style w:type="character" w:customStyle="1" w:styleId="WW8Num127z6">
    <w:name w:val="WW8Num127z6"/>
    <w:rsid w:val="00B63920"/>
  </w:style>
  <w:style w:type="character" w:customStyle="1" w:styleId="WW8Num127z7">
    <w:name w:val="WW8Num127z7"/>
    <w:rsid w:val="00B63920"/>
  </w:style>
  <w:style w:type="character" w:customStyle="1" w:styleId="WW8Num127z8">
    <w:name w:val="WW8Num127z8"/>
    <w:rsid w:val="00B63920"/>
  </w:style>
  <w:style w:type="character" w:customStyle="1" w:styleId="WW8Num128z0">
    <w:name w:val="WW8Num128z0"/>
    <w:rsid w:val="00B63920"/>
  </w:style>
  <w:style w:type="character" w:customStyle="1" w:styleId="WW8Num128z1">
    <w:name w:val="WW8Num128z1"/>
    <w:rsid w:val="00B63920"/>
  </w:style>
  <w:style w:type="character" w:customStyle="1" w:styleId="WW8Num128z2">
    <w:name w:val="WW8Num128z2"/>
    <w:rsid w:val="00B63920"/>
  </w:style>
  <w:style w:type="character" w:customStyle="1" w:styleId="WW8Num128z3">
    <w:name w:val="WW8Num128z3"/>
    <w:rsid w:val="00B63920"/>
  </w:style>
  <w:style w:type="character" w:customStyle="1" w:styleId="WW8Num128z4">
    <w:name w:val="WW8Num128z4"/>
    <w:rsid w:val="00B63920"/>
  </w:style>
  <w:style w:type="character" w:customStyle="1" w:styleId="WW8Num128z5">
    <w:name w:val="WW8Num128z5"/>
    <w:rsid w:val="00B63920"/>
  </w:style>
  <w:style w:type="character" w:customStyle="1" w:styleId="WW8Num128z6">
    <w:name w:val="WW8Num128z6"/>
    <w:rsid w:val="00B63920"/>
  </w:style>
  <w:style w:type="character" w:customStyle="1" w:styleId="WW8Num128z7">
    <w:name w:val="WW8Num128z7"/>
    <w:rsid w:val="00B63920"/>
  </w:style>
  <w:style w:type="character" w:customStyle="1" w:styleId="WW8Num128z8">
    <w:name w:val="WW8Num128z8"/>
    <w:rsid w:val="00B63920"/>
  </w:style>
  <w:style w:type="character" w:customStyle="1" w:styleId="WW8Num129z0">
    <w:name w:val="WW8Num129z0"/>
    <w:rsid w:val="00B63920"/>
  </w:style>
  <w:style w:type="character" w:customStyle="1" w:styleId="WW8Num129z1">
    <w:name w:val="WW8Num129z1"/>
    <w:rsid w:val="00B63920"/>
  </w:style>
  <w:style w:type="character" w:customStyle="1" w:styleId="WW8Num129z2">
    <w:name w:val="WW8Num129z2"/>
    <w:rsid w:val="00B63920"/>
  </w:style>
  <w:style w:type="character" w:customStyle="1" w:styleId="WW8Num129z3">
    <w:name w:val="WW8Num129z3"/>
    <w:rsid w:val="00B63920"/>
  </w:style>
  <w:style w:type="character" w:customStyle="1" w:styleId="WW8Num129z4">
    <w:name w:val="WW8Num129z4"/>
    <w:rsid w:val="00B63920"/>
  </w:style>
  <w:style w:type="character" w:customStyle="1" w:styleId="WW8Num129z5">
    <w:name w:val="WW8Num129z5"/>
    <w:rsid w:val="00B63920"/>
  </w:style>
  <w:style w:type="character" w:customStyle="1" w:styleId="WW8Num129z6">
    <w:name w:val="WW8Num129z6"/>
    <w:rsid w:val="00B63920"/>
  </w:style>
  <w:style w:type="character" w:customStyle="1" w:styleId="WW8Num129z7">
    <w:name w:val="WW8Num129z7"/>
    <w:rsid w:val="00B63920"/>
  </w:style>
  <w:style w:type="character" w:customStyle="1" w:styleId="WW8Num129z8">
    <w:name w:val="WW8Num129z8"/>
    <w:rsid w:val="00B63920"/>
  </w:style>
  <w:style w:type="character" w:customStyle="1" w:styleId="WW8Num130z0">
    <w:name w:val="WW8Num130z0"/>
    <w:rsid w:val="00B63920"/>
  </w:style>
  <w:style w:type="character" w:customStyle="1" w:styleId="WW8Num130z1">
    <w:name w:val="WW8Num130z1"/>
    <w:rsid w:val="00B63920"/>
  </w:style>
  <w:style w:type="character" w:customStyle="1" w:styleId="WW8Num130z2">
    <w:name w:val="WW8Num130z2"/>
    <w:rsid w:val="00B63920"/>
  </w:style>
  <w:style w:type="character" w:customStyle="1" w:styleId="WW8Num130z3">
    <w:name w:val="WW8Num130z3"/>
    <w:rsid w:val="00B63920"/>
  </w:style>
  <w:style w:type="character" w:customStyle="1" w:styleId="WW8Num130z4">
    <w:name w:val="WW8Num130z4"/>
    <w:rsid w:val="00B63920"/>
  </w:style>
  <w:style w:type="character" w:customStyle="1" w:styleId="WW8Num130z5">
    <w:name w:val="WW8Num130z5"/>
    <w:rsid w:val="00B63920"/>
  </w:style>
  <w:style w:type="character" w:customStyle="1" w:styleId="WW8Num130z6">
    <w:name w:val="WW8Num130z6"/>
    <w:rsid w:val="00B63920"/>
  </w:style>
  <w:style w:type="character" w:customStyle="1" w:styleId="WW8Num130z7">
    <w:name w:val="WW8Num130z7"/>
    <w:rsid w:val="00B63920"/>
  </w:style>
  <w:style w:type="character" w:customStyle="1" w:styleId="WW8Num130z8">
    <w:name w:val="WW8Num130z8"/>
    <w:rsid w:val="00B63920"/>
  </w:style>
  <w:style w:type="character" w:customStyle="1" w:styleId="WW8Num131z0">
    <w:name w:val="WW8Num131z0"/>
    <w:rsid w:val="00B63920"/>
    <w:rPr>
      <w:bCs w:val="0"/>
    </w:rPr>
  </w:style>
  <w:style w:type="character" w:customStyle="1" w:styleId="WW8Num131z1">
    <w:name w:val="WW8Num131z1"/>
    <w:rsid w:val="00B63920"/>
  </w:style>
  <w:style w:type="character" w:customStyle="1" w:styleId="WW8Num131z2">
    <w:name w:val="WW8Num131z2"/>
    <w:rsid w:val="00B63920"/>
  </w:style>
  <w:style w:type="character" w:customStyle="1" w:styleId="WW8Num131z3">
    <w:name w:val="WW8Num131z3"/>
    <w:rsid w:val="00B63920"/>
  </w:style>
  <w:style w:type="character" w:customStyle="1" w:styleId="WW8Num131z4">
    <w:name w:val="WW8Num131z4"/>
    <w:rsid w:val="00B63920"/>
  </w:style>
  <w:style w:type="character" w:customStyle="1" w:styleId="WW8Num131z5">
    <w:name w:val="WW8Num131z5"/>
    <w:rsid w:val="00B63920"/>
  </w:style>
  <w:style w:type="character" w:customStyle="1" w:styleId="WW8Num131z6">
    <w:name w:val="WW8Num131z6"/>
    <w:rsid w:val="00B63920"/>
  </w:style>
  <w:style w:type="character" w:customStyle="1" w:styleId="WW8Num131z7">
    <w:name w:val="WW8Num131z7"/>
    <w:rsid w:val="00B63920"/>
  </w:style>
  <w:style w:type="character" w:customStyle="1" w:styleId="WW8Num131z8">
    <w:name w:val="WW8Num131z8"/>
    <w:rsid w:val="00B63920"/>
  </w:style>
  <w:style w:type="character" w:customStyle="1" w:styleId="WW8Num132z0">
    <w:name w:val="WW8Num132z0"/>
    <w:rsid w:val="00B63920"/>
    <w:rPr>
      <w:rFonts w:cs="Times New Roman"/>
      <w:b/>
      <w:bCs/>
      <w:color w:val="FF0000"/>
      <w:sz w:val="20"/>
      <w:szCs w:val="20"/>
    </w:rPr>
  </w:style>
  <w:style w:type="character" w:customStyle="1" w:styleId="WW8Num132z1">
    <w:name w:val="WW8Num132z1"/>
    <w:rsid w:val="00B63920"/>
  </w:style>
  <w:style w:type="character" w:customStyle="1" w:styleId="WW8Num132z2">
    <w:name w:val="WW8Num132z2"/>
    <w:rsid w:val="00B63920"/>
  </w:style>
  <w:style w:type="character" w:customStyle="1" w:styleId="WW8Num132z3">
    <w:name w:val="WW8Num132z3"/>
    <w:rsid w:val="00B63920"/>
  </w:style>
  <w:style w:type="character" w:customStyle="1" w:styleId="WW8Num132z4">
    <w:name w:val="WW8Num132z4"/>
    <w:rsid w:val="00B63920"/>
  </w:style>
  <w:style w:type="character" w:customStyle="1" w:styleId="WW8Num132z5">
    <w:name w:val="WW8Num132z5"/>
    <w:rsid w:val="00B63920"/>
  </w:style>
  <w:style w:type="character" w:customStyle="1" w:styleId="WW8Num132z6">
    <w:name w:val="WW8Num132z6"/>
    <w:rsid w:val="00B63920"/>
  </w:style>
  <w:style w:type="character" w:customStyle="1" w:styleId="WW8Num132z7">
    <w:name w:val="WW8Num132z7"/>
    <w:rsid w:val="00B63920"/>
  </w:style>
  <w:style w:type="character" w:customStyle="1" w:styleId="WW8Num132z8">
    <w:name w:val="WW8Num132z8"/>
    <w:rsid w:val="00B63920"/>
  </w:style>
  <w:style w:type="character" w:customStyle="1" w:styleId="WW8Num133z0">
    <w:name w:val="WW8Num133z0"/>
    <w:rsid w:val="00B63920"/>
  </w:style>
  <w:style w:type="character" w:customStyle="1" w:styleId="WW8Num133z1">
    <w:name w:val="WW8Num133z1"/>
    <w:rsid w:val="00B63920"/>
  </w:style>
  <w:style w:type="character" w:customStyle="1" w:styleId="WW8Num133z2">
    <w:name w:val="WW8Num133z2"/>
    <w:rsid w:val="00B63920"/>
  </w:style>
  <w:style w:type="character" w:customStyle="1" w:styleId="WW8Num133z3">
    <w:name w:val="WW8Num133z3"/>
    <w:rsid w:val="00B63920"/>
  </w:style>
  <w:style w:type="character" w:customStyle="1" w:styleId="WW8Num133z4">
    <w:name w:val="WW8Num133z4"/>
    <w:rsid w:val="00B63920"/>
  </w:style>
  <w:style w:type="character" w:customStyle="1" w:styleId="WW8Num133z5">
    <w:name w:val="WW8Num133z5"/>
    <w:rsid w:val="00B63920"/>
  </w:style>
  <w:style w:type="character" w:customStyle="1" w:styleId="WW8Num133z6">
    <w:name w:val="WW8Num133z6"/>
    <w:rsid w:val="00B63920"/>
  </w:style>
  <w:style w:type="character" w:customStyle="1" w:styleId="WW8Num133z7">
    <w:name w:val="WW8Num133z7"/>
    <w:rsid w:val="00B63920"/>
  </w:style>
  <w:style w:type="character" w:customStyle="1" w:styleId="WW8Num133z8">
    <w:name w:val="WW8Num133z8"/>
    <w:rsid w:val="00B63920"/>
  </w:style>
  <w:style w:type="character" w:customStyle="1" w:styleId="WW8Num134z0">
    <w:name w:val="WW8Num134z0"/>
    <w:rsid w:val="00B63920"/>
    <w:rPr>
      <w:bCs/>
    </w:rPr>
  </w:style>
  <w:style w:type="character" w:customStyle="1" w:styleId="WW8Num134z1">
    <w:name w:val="WW8Num134z1"/>
    <w:rsid w:val="00B63920"/>
  </w:style>
  <w:style w:type="character" w:customStyle="1" w:styleId="WW8Num134z2">
    <w:name w:val="WW8Num134z2"/>
    <w:rsid w:val="00B63920"/>
  </w:style>
  <w:style w:type="character" w:customStyle="1" w:styleId="WW8Num134z3">
    <w:name w:val="WW8Num134z3"/>
    <w:rsid w:val="00B63920"/>
  </w:style>
  <w:style w:type="character" w:customStyle="1" w:styleId="WW8Num134z4">
    <w:name w:val="WW8Num134z4"/>
    <w:rsid w:val="00B63920"/>
  </w:style>
  <w:style w:type="character" w:customStyle="1" w:styleId="WW8Num134z5">
    <w:name w:val="WW8Num134z5"/>
    <w:rsid w:val="00B63920"/>
  </w:style>
  <w:style w:type="character" w:customStyle="1" w:styleId="WW8Num134z6">
    <w:name w:val="WW8Num134z6"/>
    <w:rsid w:val="00B63920"/>
  </w:style>
  <w:style w:type="character" w:customStyle="1" w:styleId="WW8Num134z7">
    <w:name w:val="WW8Num134z7"/>
    <w:rsid w:val="00B63920"/>
  </w:style>
  <w:style w:type="character" w:customStyle="1" w:styleId="WW8Num134z8">
    <w:name w:val="WW8Num134z8"/>
    <w:rsid w:val="00B63920"/>
  </w:style>
  <w:style w:type="character" w:customStyle="1" w:styleId="WW8Num135z0">
    <w:name w:val="WW8Num135z0"/>
    <w:rsid w:val="00B63920"/>
  </w:style>
  <w:style w:type="character" w:customStyle="1" w:styleId="WW8Num135z1">
    <w:name w:val="WW8Num135z1"/>
    <w:rsid w:val="00B63920"/>
  </w:style>
  <w:style w:type="character" w:customStyle="1" w:styleId="WW8Num135z2">
    <w:name w:val="WW8Num135z2"/>
    <w:rsid w:val="00B63920"/>
  </w:style>
  <w:style w:type="character" w:customStyle="1" w:styleId="WW8Num135z3">
    <w:name w:val="WW8Num135z3"/>
    <w:rsid w:val="00B63920"/>
  </w:style>
  <w:style w:type="character" w:customStyle="1" w:styleId="WW8Num135z4">
    <w:name w:val="WW8Num135z4"/>
    <w:rsid w:val="00B63920"/>
  </w:style>
  <w:style w:type="character" w:customStyle="1" w:styleId="WW8Num135z5">
    <w:name w:val="WW8Num135z5"/>
    <w:rsid w:val="00B63920"/>
  </w:style>
  <w:style w:type="character" w:customStyle="1" w:styleId="WW8Num135z6">
    <w:name w:val="WW8Num135z6"/>
    <w:rsid w:val="00B63920"/>
  </w:style>
  <w:style w:type="character" w:customStyle="1" w:styleId="WW8Num135z7">
    <w:name w:val="WW8Num135z7"/>
    <w:rsid w:val="00B63920"/>
  </w:style>
  <w:style w:type="character" w:customStyle="1" w:styleId="WW8Num135z8">
    <w:name w:val="WW8Num135z8"/>
    <w:rsid w:val="00B63920"/>
  </w:style>
  <w:style w:type="character" w:customStyle="1" w:styleId="WW8Num136z0">
    <w:name w:val="WW8Num136z0"/>
    <w:rsid w:val="00B63920"/>
    <w:rPr>
      <w:b/>
      <w:bCs/>
    </w:rPr>
  </w:style>
  <w:style w:type="character" w:customStyle="1" w:styleId="WW8Num136z1">
    <w:name w:val="WW8Num136z1"/>
    <w:rsid w:val="00B63920"/>
  </w:style>
  <w:style w:type="character" w:customStyle="1" w:styleId="WW8Num136z2">
    <w:name w:val="WW8Num136z2"/>
    <w:rsid w:val="00B63920"/>
  </w:style>
  <w:style w:type="character" w:customStyle="1" w:styleId="WW8Num136z3">
    <w:name w:val="WW8Num136z3"/>
    <w:rsid w:val="00B63920"/>
  </w:style>
  <w:style w:type="character" w:customStyle="1" w:styleId="WW8Num136z4">
    <w:name w:val="WW8Num136z4"/>
    <w:rsid w:val="00B63920"/>
  </w:style>
  <w:style w:type="character" w:customStyle="1" w:styleId="WW8Num136z5">
    <w:name w:val="WW8Num136z5"/>
    <w:rsid w:val="00B63920"/>
  </w:style>
  <w:style w:type="character" w:customStyle="1" w:styleId="WW8Num136z6">
    <w:name w:val="WW8Num136z6"/>
    <w:rsid w:val="00B63920"/>
  </w:style>
  <w:style w:type="character" w:customStyle="1" w:styleId="WW8Num136z7">
    <w:name w:val="WW8Num136z7"/>
    <w:rsid w:val="00B63920"/>
  </w:style>
  <w:style w:type="character" w:customStyle="1" w:styleId="WW8Num136z8">
    <w:name w:val="WW8Num136z8"/>
    <w:rsid w:val="00B63920"/>
  </w:style>
  <w:style w:type="character" w:customStyle="1" w:styleId="WW8Num137z0">
    <w:name w:val="WW8Num137z0"/>
    <w:rsid w:val="00B63920"/>
  </w:style>
  <w:style w:type="character" w:customStyle="1" w:styleId="WW8Num137z1">
    <w:name w:val="WW8Num137z1"/>
    <w:rsid w:val="00B63920"/>
  </w:style>
  <w:style w:type="character" w:customStyle="1" w:styleId="WW8Num137z2">
    <w:name w:val="WW8Num137z2"/>
    <w:rsid w:val="00B63920"/>
  </w:style>
  <w:style w:type="character" w:customStyle="1" w:styleId="WW8Num137z3">
    <w:name w:val="WW8Num137z3"/>
    <w:rsid w:val="00B63920"/>
  </w:style>
  <w:style w:type="character" w:customStyle="1" w:styleId="WW8Num137z4">
    <w:name w:val="WW8Num137z4"/>
    <w:rsid w:val="00B63920"/>
  </w:style>
  <w:style w:type="character" w:customStyle="1" w:styleId="WW8Num137z5">
    <w:name w:val="WW8Num137z5"/>
    <w:rsid w:val="00B63920"/>
  </w:style>
  <w:style w:type="character" w:customStyle="1" w:styleId="WW8Num137z6">
    <w:name w:val="WW8Num137z6"/>
    <w:rsid w:val="00B63920"/>
  </w:style>
  <w:style w:type="character" w:customStyle="1" w:styleId="WW8Num137z7">
    <w:name w:val="WW8Num137z7"/>
    <w:rsid w:val="00B63920"/>
  </w:style>
  <w:style w:type="character" w:customStyle="1" w:styleId="WW8Num137z8">
    <w:name w:val="WW8Num137z8"/>
    <w:rsid w:val="00B63920"/>
  </w:style>
  <w:style w:type="character" w:customStyle="1" w:styleId="WW8Num138z0">
    <w:name w:val="WW8Num138z0"/>
    <w:rsid w:val="00B63920"/>
    <w:rPr>
      <w:b/>
      <w:bCs/>
    </w:rPr>
  </w:style>
  <w:style w:type="character" w:customStyle="1" w:styleId="WW8Num138z1">
    <w:name w:val="WW8Num138z1"/>
    <w:rsid w:val="00B63920"/>
  </w:style>
  <w:style w:type="character" w:customStyle="1" w:styleId="WW8Num138z2">
    <w:name w:val="WW8Num138z2"/>
    <w:rsid w:val="00B63920"/>
  </w:style>
  <w:style w:type="character" w:customStyle="1" w:styleId="WW8Num138z3">
    <w:name w:val="WW8Num138z3"/>
    <w:rsid w:val="00B63920"/>
  </w:style>
  <w:style w:type="character" w:customStyle="1" w:styleId="WW8Num138z4">
    <w:name w:val="WW8Num138z4"/>
    <w:rsid w:val="00B63920"/>
  </w:style>
  <w:style w:type="character" w:customStyle="1" w:styleId="WW8Num138z5">
    <w:name w:val="WW8Num138z5"/>
    <w:rsid w:val="00B63920"/>
  </w:style>
  <w:style w:type="character" w:customStyle="1" w:styleId="WW8Num138z6">
    <w:name w:val="WW8Num138z6"/>
    <w:rsid w:val="00B63920"/>
  </w:style>
  <w:style w:type="character" w:customStyle="1" w:styleId="WW8Num138z7">
    <w:name w:val="WW8Num138z7"/>
    <w:rsid w:val="00B63920"/>
  </w:style>
  <w:style w:type="character" w:customStyle="1" w:styleId="WW8Num138z8">
    <w:name w:val="WW8Num138z8"/>
    <w:rsid w:val="00B63920"/>
  </w:style>
  <w:style w:type="character" w:customStyle="1" w:styleId="WW8Num139z0">
    <w:name w:val="WW8Num139z0"/>
    <w:rsid w:val="00B63920"/>
    <w:rPr>
      <w:rFonts w:cs="Times New Roman"/>
      <w:sz w:val="20"/>
      <w:szCs w:val="20"/>
    </w:rPr>
  </w:style>
  <w:style w:type="character" w:customStyle="1" w:styleId="WW8Num139z1">
    <w:name w:val="WW8Num139z1"/>
    <w:rsid w:val="00B63920"/>
  </w:style>
  <w:style w:type="character" w:customStyle="1" w:styleId="WW8Num139z2">
    <w:name w:val="WW8Num139z2"/>
    <w:rsid w:val="00B63920"/>
  </w:style>
  <w:style w:type="character" w:customStyle="1" w:styleId="WW8Num139z3">
    <w:name w:val="WW8Num139z3"/>
    <w:rsid w:val="00B63920"/>
  </w:style>
  <w:style w:type="character" w:customStyle="1" w:styleId="WW8Num139z4">
    <w:name w:val="WW8Num139z4"/>
    <w:rsid w:val="00B63920"/>
  </w:style>
  <w:style w:type="character" w:customStyle="1" w:styleId="WW8Num139z5">
    <w:name w:val="WW8Num139z5"/>
    <w:rsid w:val="00B63920"/>
  </w:style>
  <w:style w:type="character" w:customStyle="1" w:styleId="WW8Num139z6">
    <w:name w:val="WW8Num139z6"/>
    <w:rsid w:val="00B63920"/>
  </w:style>
  <w:style w:type="character" w:customStyle="1" w:styleId="WW8Num139z7">
    <w:name w:val="WW8Num139z7"/>
    <w:rsid w:val="00B63920"/>
  </w:style>
  <w:style w:type="character" w:customStyle="1" w:styleId="WW8Num139z8">
    <w:name w:val="WW8Num139z8"/>
    <w:rsid w:val="00B63920"/>
  </w:style>
  <w:style w:type="character" w:customStyle="1" w:styleId="WW8Num140z0">
    <w:name w:val="WW8Num140z0"/>
    <w:rsid w:val="00B63920"/>
    <w:rPr>
      <w:b/>
      <w:bCs/>
    </w:rPr>
  </w:style>
  <w:style w:type="character" w:customStyle="1" w:styleId="WW8Num140z1">
    <w:name w:val="WW8Num140z1"/>
    <w:rsid w:val="00B63920"/>
  </w:style>
  <w:style w:type="character" w:customStyle="1" w:styleId="WW8Num140z2">
    <w:name w:val="WW8Num140z2"/>
    <w:rsid w:val="00B63920"/>
  </w:style>
  <w:style w:type="character" w:customStyle="1" w:styleId="WW8Num140z3">
    <w:name w:val="WW8Num140z3"/>
    <w:rsid w:val="00B63920"/>
  </w:style>
  <w:style w:type="character" w:customStyle="1" w:styleId="WW8Num140z4">
    <w:name w:val="WW8Num140z4"/>
    <w:rsid w:val="00B63920"/>
  </w:style>
  <w:style w:type="character" w:customStyle="1" w:styleId="WW8Num140z5">
    <w:name w:val="WW8Num140z5"/>
    <w:rsid w:val="00B63920"/>
  </w:style>
  <w:style w:type="character" w:customStyle="1" w:styleId="WW8Num140z6">
    <w:name w:val="WW8Num140z6"/>
    <w:rsid w:val="00B63920"/>
  </w:style>
  <w:style w:type="character" w:customStyle="1" w:styleId="WW8Num140z7">
    <w:name w:val="WW8Num140z7"/>
    <w:rsid w:val="00B63920"/>
  </w:style>
  <w:style w:type="character" w:customStyle="1" w:styleId="WW8Num140z8">
    <w:name w:val="WW8Num140z8"/>
    <w:rsid w:val="00B63920"/>
  </w:style>
  <w:style w:type="character" w:customStyle="1" w:styleId="WW8Num141z0">
    <w:name w:val="WW8Num141z0"/>
    <w:rsid w:val="00B63920"/>
    <w:rPr>
      <w:b/>
      <w:bCs/>
    </w:rPr>
  </w:style>
  <w:style w:type="character" w:customStyle="1" w:styleId="WW8Num141z1">
    <w:name w:val="WW8Num141z1"/>
    <w:rsid w:val="00B63920"/>
  </w:style>
  <w:style w:type="character" w:customStyle="1" w:styleId="WW8Num141z2">
    <w:name w:val="WW8Num141z2"/>
    <w:rsid w:val="00B63920"/>
  </w:style>
  <w:style w:type="character" w:customStyle="1" w:styleId="WW8Num141z3">
    <w:name w:val="WW8Num141z3"/>
    <w:rsid w:val="00B63920"/>
  </w:style>
  <w:style w:type="character" w:customStyle="1" w:styleId="WW8Num141z4">
    <w:name w:val="WW8Num141z4"/>
    <w:rsid w:val="00B63920"/>
  </w:style>
  <w:style w:type="character" w:customStyle="1" w:styleId="WW8Num141z5">
    <w:name w:val="WW8Num141z5"/>
    <w:rsid w:val="00B63920"/>
  </w:style>
  <w:style w:type="character" w:customStyle="1" w:styleId="WW8Num141z6">
    <w:name w:val="WW8Num141z6"/>
    <w:rsid w:val="00B63920"/>
  </w:style>
  <w:style w:type="character" w:customStyle="1" w:styleId="WW8Num141z7">
    <w:name w:val="WW8Num141z7"/>
    <w:rsid w:val="00B63920"/>
  </w:style>
  <w:style w:type="character" w:customStyle="1" w:styleId="WW8Num141z8">
    <w:name w:val="WW8Num141z8"/>
    <w:rsid w:val="00B63920"/>
  </w:style>
  <w:style w:type="character" w:customStyle="1" w:styleId="WW8Num142z0">
    <w:name w:val="WW8Num142z0"/>
    <w:rsid w:val="00B63920"/>
    <w:rPr>
      <w:rFonts w:eastAsia="Calibri" w:cs="Times New Roman"/>
      <w:b/>
      <w:bCs/>
      <w:sz w:val="20"/>
      <w:szCs w:val="20"/>
    </w:rPr>
  </w:style>
  <w:style w:type="character" w:customStyle="1" w:styleId="WW8Num142z1">
    <w:name w:val="WW8Num142z1"/>
    <w:rsid w:val="00B63920"/>
  </w:style>
  <w:style w:type="character" w:customStyle="1" w:styleId="WW8Num142z2">
    <w:name w:val="WW8Num142z2"/>
    <w:rsid w:val="00B63920"/>
  </w:style>
  <w:style w:type="character" w:customStyle="1" w:styleId="WW8Num142z3">
    <w:name w:val="WW8Num142z3"/>
    <w:rsid w:val="00B63920"/>
  </w:style>
  <w:style w:type="character" w:customStyle="1" w:styleId="WW8Num142z4">
    <w:name w:val="WW8Num142z4"/>
    <w:rsid w:val="00B63920"/>
  </w:style>
  <w:style w:type="character" w:customStyle="1" w:styleId="WW8Num142z5">
    <w:name w:val="WW8Num142z5"/>
    <w:rsid w:val="00B63920"/>
  </w:style>
  <w:style w:type="character" w:customStyle="1" w:styleId="WW8Num142z6">
    <w:name w:val="WW8Num142z6"/>
    <w:rsid w:val="00B63920"/>
  </w:style>
  <w:style w:type="character" w:customStyle="1" w:styleId="WW8Num142z7">
    <w:name w:val="WW8Num142z7"/>
    <w:rsid w:val="00B63920"/>
  </w:style>
  <w:style w:type="character" w:customStyle="1" w:styleId="WW8Num142z8">
    <w:name w:val="WW8Num142z8"/>
    <w:rsid w:val="00B63920"/>
  </w:style>
  <w:style w:type="character" w:customStyle="1" w:styleId="WW8Num143z0">
    <w:name w:val="WW8Num143z0"/>
    <w:rsid w:val="00B63920"/>
    <w:rPr>
      <w:rFonts w:cs="Times New Roman"/>
      <w:b w:val="0"/>
      <w:bCs/>
      <w:color w:val="00000A"/>
      <w:sz w:val="20"/>
      <w:szCs w:val="20"/>
    </w:rPr>
  </w:style>
  <w:style w:type="character" w:customStyle="1" w:styleId="WW8Num143z1">
    <w:name w:val="WW8Num143z1"/>
    <w:rsid w:val="00B63920"/>
  </w:style>
  <w:style w:type="character" w:customStyle="1" w:styleId="WW8Num143z2">
    <w:name w:val="WW8Num143z2"/>
    <w:rsid w:val="00B63920"/>
  </w:style>
  <w:style w:type="character" w:customStyle="1" w:styleId="WW8Num143z3">
    <w:name w:val="WW8Num143z3"/>
    <w:rsid w:val="00B63920"/>
  </w:style>
  <w:style w:type="character" w:customStyle="1" w:styleId="WW8Num143z4">
    <w:name w:val="WW8Num143z4"/>
    <w:rsid w:val="00B63920"/>
  </w:style>
  <w:style w:type="character" w:customStyle="1" w:styleId="WW8Num143z5">
    <w:name w:val="WW8Num143z5"/>
    <w:rsid w:val="00B63920"/>
  </w:style>
  <w:style w:type="character" w:customStyle="1" w:styleId="WW8Num143z6">
    <w:name w:val="WW8Num143z6"/>
    <w:rsid w:val="00B63920"/>
  </w:style>
  <w:style w:type="character" w:customStyle="1" w:styleId="WW8Num143z7">
    <w:name w:val="WW8Num143z7"/>
    <w:rsid w:val="00B63920"/>
  </w:style>
  <w:style w:type="character" w:customStyle="1" w:styleId="WW8Num143z8">
    <w:name w:val="WW8Num143z8"/>
    <w:rsid w:val="00B63920"/>
  </w:style>
  <w:style w:type="character" w:customStyle="1" w:styleId="WW8Num144z0">
    <w:name w:val="WW8Num144z0"/>
    <w:rsid w:val="00B63920"/>
    <w:rPr>
      <w:rFonts w:cs="Times New Roman"/>
      <w:b/>
      <w:bCs/>
      <w:color w:val="FF0000"/>
      <w:sz w:val="20"/>
      <w:szCs w:val="20"/>
    </w:rPr>
  </w:style>
  <w:style w:type="character" w:customStyle="1" w:styleId="WW8Num144z1">
    <w:name w:val="WW8Num144z1"/>
    <w:rsid w:val="00B63920"/>
  </w:style>
  <w:style w:type="character" w:customStyle="1" w:styleId="WW8Num144z2">
    <w:name w:val="WW8Num144z2"/>
    <w:rsid w:val="00B63920"/>
  </w:style>
  <w:style w:type="character" w:customStyle="1" w:styleId="WW8Num144z3">
    <w:name w:val="WW8Num144z3"/>
    <w:rsid w:val="00B63920"/>
  </w:style>
  <w:style w:type="character" w:customStyle="1" w:styleId="WW8Num144z4">
    <w:name w:val="WW8Num144z4"/>
    <w:rsid w:val="00B63920"/>
  </w:style>
  <w:style w:type="character" w:customStyle="1" w:styleId="WW8Num144z5">
    <w:name w:val="WW8Num144z5"/>
    <w:rsid w:val="00B63920"/>
  </w:style>
  <w:style w:type="character" w:customStyle="1" w:styleId="WW8Num144z6">
    <w:name w:val="WW8Num144z6"/>
    <w:rsid w:val="00B63920"/>
  </w:style>
  <w:style w:type="character" w:customStyle="1" w:styleId="WW8Num144z7">
    <w:name w:val="WW8Num144z7"/>
    <w:rsid w:val="00B63920"/>
  </w:style>
  <w:style w:type="character" w:customStyle="1" w:styleId="WW8Num144z8">
    <w:name w:val="WW8Num144z8"/>
    <w:rsid w:val="00B63920"/>
  </w:style>
  <w:style w:type="character" w:customStyle="1" w:styleId="WW8Num145z0">
    <w:name w:val="WW8Num145z0"/>
    <w:rsid w:val="00B63920"/>
    <w:rPr>
      <w:rFonts w:cs="Times New Roman"/>
      <w:color w:val="FF0000"/>
      <w:sz w:val="20"/>
      <w:szCs w:val="20"/>
    </w:rPr>
  </w:style>
  <w:style w:type="character" w:customStyle="1" w:styleId="WW8Num145z1">
    <w:name w:val="WW8Num145z1"/>
    <w:rsid w:val="00B63920"/>
  </w:style>
  <w:style w:type="character" w:customStyle="1" w:styleId="WW8Num145z2">
    <w:name w:val="WW8Num145z2"/>
    <w:rsid w:val="00B63920"/>
  </w:style>
  <w:style w:type="character" w:customStyle="1" w:styleId="WW8Num145z3">
    <w:name w:val="WW8Num145z3"/>
    <w:rsid w:val="00B63920"/>
  </w:style>
  <w:style w:type="character" w:customStyle="1" w:styleId="WW8Num145z4">
    <w:name w:val="WW8Num145z4"/>
    <w:rsid w:val="00B63920"/>
  </w:style>
  <w:style w:type="character" w:customStyle="1" w:styleId="WW8Num145z5">
    <w:name w:val="WW8Num145z5"/>
    <w:rsid w:val="00B63920"/>
  </w:style>
  <w:style w:type="character" w:customStyle="1" w:styleId="WW8Num145z6">
    <w:name w:val="WW8Num145z6"/>
    <w:rsid w:val="00B63920"/>
  </w:style>
  <w:style w:type="character" w:customStyle="1" w:styleId="WW8Num145z7">
    <w:name w:val="WW8Num145z7"/>
    <w:rsid w:val="00B63920"/>
  </w:style>
  <w:style w:type="character" w:customStyle="1" w:styleId="WW8Num145z8">
    <w:name w:val="WW8Num145z8"/>
    <w:rsid w:val="00B63920"/>
  </w:style>
  <w:style w:type="character" w:customStyle="1" w:styleId="WW8Num146z0">
    <w:name w:val="WW8Num146z0"/>
    <w:rsid w:val="00B63920"/>
  </w:style>
  <w:style w:type="character" w:customStyle="1" w:styleId="WW8Num146z1">
    <w:name w:val="WW8Num146z1"/>
    <w:rsid w:val="00B63920"/>
  </w:style>
  <w:style w:type="character" w:customStyle="1" w:styleId="WW8Num146z2">
    <w:name w:val="WW8Num146z2"/>
    <w:rsid w:val="00B63920"/>
  </w:style>
  <w:style w:type="character" w:customStyle="1" w:styleId="WW8Num146z3">
    <w:name w:val="WW8Num146z3"/>
    <w:rsid w:val="00B63920"/>
  </w:style>
  <w:style w:type="character" w:customStyle="1" w:styleId="WW8Num146z4">
    <w:name w:val="WW8Num146z4"/>
    <w:rsid w:val="00B63920"/>
  </w:style>
  <w:style w:type="character" w:customStyle="1" w:styleId="WW8Num146z5">
    <w:name w:val="WW8Num146z5"/>
    <w:rsid w:val="00B63920"/>
  </w:style>
  <w:style w:type="character" w:customStyle="1" w:styleId="WW8Num146z6">
    <w:name w:val="WW8Num146z6"/>
    <w:rsid w:val="00B63920"/>
  </w:style>
  <w:style w:type="character" w:customStyle="1" w:styleId="WW8Num146z7">
    <w:name w:val="WW8Num146z7"/>
    <w:rsid w:val="00B63920"/>
  </w:style>
  <w:style w:type="character" w:customStyle="1" w:styleId="WW8Num146z8">
    <w:name w:val="WW8Num146z8"/>
    <w:rsid w:val="00B63920"/>
  </w:style>
  <w:style w:type="character" w:customStyle="1" w:styleId="WW8Num147z0">
    <w:name w:val="WW8Num147z0"/>
    <w:rsid w:val="00B63920"/>
  </w:style>
  <w:style w:type="character" w:customStyle="1" w:styleId="WW8Num147z1">
    <w:name w:val="WW8Num147z1"/>
    <w:rsid w:val="00B63920"/>
  </w:style>
  <w:style w:type="character" w:customStyle="1" w:styleId="WW8Num147z2">
    <w:name w:val="WW8Num147z2"/>
    <w:rsid w:val="00B63920"/>
  </w:style>
  <w:style w:type="character" w:customStyle="1" w:styleId="WW8Num147z3">
    <w:name w:val="WW8Num147z3"/>
    <w:rsid w:val="00B63920"/>
  </w:style>
  <w:style w:type="character" w:customStyle="1" w:styleId="WW8Num147z4">
    <w:name w:val="WW8Num147z4"/>
    <w:rsid w:val="00B63920"/>
  </w:style>
  <w:style w:type="character" w:customStyle="1" w:styleId="WW8Num147z5">
    <w:name w:val="WW8Num147z5"/>
    <w:rsid w:val="00B63920"/>
  </w:style>
  <w:style w:type="character" w:customStyle="1" w:styleId="WW8Num147z6">
    <w:name w:val="WW8Num147z6"/>
    <w:rsid w:val="00B63920"/>
  </w:style>
  <w:style w:type="character" w:customStyle="1" w:styleId="WW8Num147z7">
    <w:name w:val="WW8Num147z7"/>
    <w:rsid w:val="00B63920"/>
  </w:style>
  <w:style w:type="character" w:customStyle="1" w:styleId="WW8Num147z8">
    <w:name w:val="WW8Num147z8"/>
    <w:rsid w:val="00B63920"/>
  </w:style>
  <w:style w:type="character" w:customStyle="1" w:styleId="WW8Num148z0">
    <w:name w:val="WW8Num148z0"/>
    <w:rsid w:val="00B63920"/>
  </w:style>
  <w:style w:type="character" w:customStyle="1" w:styleId="WW8Num148z1">
    <w:name w:val="WW8Num148z1"/>
    <w:rsid w:val="00B63920"/>
  </w:style>
  <w:style w:type="character" w:customStyle="1" w:styleId="WW8Num148z2">
    <w:name w:val="WW8Num148z2"/>
    <w:rsid w:val="00B63920"/>
  </w:style>
  <w:style w:type="character" w:customStyle="1" w:styleId="WW8Num148z3">
    <w:name w:val="WW8Num148z3"/>
    <w:rsid w:val="00B63920"/>
  </w:style>
  <w:style w:type="character" w:customStyle="1" w:styleId="WW8Num148z4">
    <w:name w:val="WW8Num148z4"/>
    <w:rsid w:val="00B63920"/>
  </w:style>
  <w:style w:type="character" w:customStyle="1" w:styleId="WW8Num148z5">
    <w:name w:val="WW8Num148z5"/>
    <w:rsid w:val="00B63920"/>
  </w:style>
  <w:style w:type="character" w:customStyle="1" w:styleId="WW8Num148z6">
    <w:name w:val="WW8Num148z6"/>
    <w:rsid w:val="00B63920"/>
  </w:style>
  <w:style w:type="character" w:customStyle="1" w:styleId="WW8Num148z7">
    <w:name w:val="WW8Num148z7"/>
    <w:rsid w:val="00B63920"/>
  </w:style>
  <w:style w:type="character" w:customStyle="1" w:styleId="WW8Num148z8">
    <w:name w:val="WW8Num148z8"/>
    <w:rsid w:val="00B63920"/>
  </w:style>
  <w:style w:type="character" w:customStyle="1" w:styleId="WW8Num149z0">
    <w:name w:val="WW8Num149z0"/>
    <w:rsid w:val="00B63920"/>
  </w:style>
  <w:style w:type="character" w:customStyle="1" w:styleId="WW8Num149z1">
    <w:name w:val="WW8Num149z1"/>
    <w:rsid w:val="00B63920"/>
  </w:style>
  <w:style w:type="character" w:customStyle="1" w:styleId="WW8Num149z2">
    <w:name w:val="WW8Num149z2"/>
    <w:rsid w:val="00B63920"/>
  </w:style>
  <w:style w:type="character" w:customStyle="1" w:styleId="WW8Num149z3">
    <w:name w:val="WW8Num149z3"/>
    <w:rsid w:val="00B63920"/>
  </w:style>
  <w:style w:type="character" w:customStyle="1" w:styleId="WW8Num149z4">
    <w:name w:val="WW8Num149z4"/>
    <w:rsid w:val="00B63920"/>
  </w:style>
  <w:style w:type="character" w:customStyle="1" w:styleId="WW8Num149z5">
    <w:name w:val="WW8Num149z5"/>
    <w:rsid w:val="00B63920"/>
  </w:style>
  <w:style w:type="character" w:customStyle="1" w:styleId="WW8Num149z6">
    <w:name w:val="WW8Num149z6"/>
    <w:rsid w:val="00B63920"/>
  </w:style>
  <w:style w:type="character" w:customStyle="1" w:styleId="WW8Num149z7">
    <w:name w:val="WW8Num149z7"/>
    <w:rsid w:val="00B63920"/>
  </w:style>
  <w:style w:type="character" w:customStyle="1" w:styleId="WW8Num149z8">
    <w:name w:val="WW8Num149z8"/>
    <w:rsid w:val="00B63920"/>
  </w:style>
  <w:style w:type="character" w:customStyle="1" w:styleId="WW8Num150z0">
    <w:name w:val="WW8Num150z0"/>
    <w:rsid w:val="00B63920"/>
  </w:style>
  <w:style w:type="character" w:customStyle="1" w:styleId="WW8Num150z1">
    <w:name w:val="WW8Num150z1"/>
    <w:rsid w:val="00B63920"/>
  </w:style>
  <w:style w:type="character" w:customStyle="1" w:styleId="WW8Num150z2">
    <w:name w:val="WW8Num150z2"/>
    <w:rsid w:val="00B63920"/>
  </w:style>
  <w:style w:type="character" w:customStyle="1" w:styleId="WW8Num150z3">
    <w:name w:val="WW8Num150z3"/>
    <w:rsid w:val="00B63920"/>
  </w:style>
  <w:style w:type="character" w:customStyle="1" w:styleId="WW8Num150z4">
    <w:name w:val="WW8Num150z4"/>
    <w:rsid w:val="00B63920"/>
  </w:style>
  <w:style w:type="character" w:customStyle="1" w:styleId="WW8Num150z5">
    <w:name w:val="WW8Num150z5"/>
    <w:rsid w:val="00B63920"/>
  </w:style>
  <w:style w:type="character" w:customStyle="1" w:styleId="WW8Num150z6">
    <w:name w:val="WW8Num150z6"/>
    <w:rsid w:val="00B63920"/>
  </w:style>
  <w:style w:type="character" w:customStyle="1" w:styleId="WW8Num150z7">
    <w:name w:val="WW8Num150z7"/>
    <w:rsid w:val="00B63920"/>
  </w:style>
  <w:style w:type="character" w:customStyle="1" w:styleId="WW8Num150z8">
    <w:name w:val="WW8Num150z8"/>
    <w:rsid w:val="00B63920"/>
  </w:style>
  <w:style w:type="character" w:customStyle="1" w:styleId="WW8Num151z0">
    <w:name w:val="WW8Num151z0"/>
    <w:rsid w:val="00B63920"/>
  </w:style>
  <w:style w:type="character" w:customStyle="1" w:styleId="WW8Num151z1">
    <w:name w:val="WW8Num151z1"/>
    <w:rsid w:val="00B63920"/>
  </w:style>
  <w:style w:type="character" w:customStyle="1" w:styleId="WW8Num151z2">
    <w:name w:val="WW8Num151z2"/>
    <w:rsid w:val="00B63920"/>
  </w:style>
  <w:style w:type="character" w:customStyle="1" w:styleId="WW8Num151z3">
    <w:name w:val="WW8Num151z3"/>
    <w:rsid w:val="00B63920"/>
  </w:style>
  <w:style w:type="character" w:customStyle="1" w:styleId="WW8Num151z4">
    <w:name w:val="WW8Num151z4"/>
    <w:rsid w:val="00B63920"/>
  </w:style>
  <w:style w:type="character" w:customStyle="1" w:styleId="WW8Num151z5">
    <w:name w:val="WW8Num151z5"/>
    <w:rsid w:val="00B63920"/>
  </w:style>
  <w:style w:type="character" w:customStyle="1" w:styleId="WW8Num151z6">
    <w:name w:val="WW8Num151z6"/>
    <w:rsid w:val="00B63920"/>
  </w:style>
  <w:style w:type="character" w:customStyle="1" w:styleId="WW8Num151z7">
    <w:name w:val="WW8Num151z7"/>
    <w:rsid w:val="00B63920"/>
  </w:style>
  <w:style w:type="character" w:customStyle="1" w:styleId="WW8Num151z8">
    <w:name w:val="WW8Num151z8"/>
    <w:rsid w:val="00B63920"/>
  </w:style>
  <w:style w:type="character" w:customStyle="1" w:styleId="WW8Num152z0">
    <w:name w:val="WW8Num152z0"/>
    <w:rsid w:val="00B63920"/>
  </w:style>
  <w:style w:type="character" w:customStyle="1" w:styleId="WW8Num152z1">
    <w:name w:val="WW8Num152z1"/>
    <w:rsid w:val="00B63920"/>
  </w:style>
  <w:style w:type="character" w:customStyle="1" w:styleId="WW8Num152z2">
    <w:name w:val="WW8Num152z2"/>
    <w:rsid w:val="00B63920"/>
  </w:style>
  <w:style w:type="character" w:customStyle="1" w:styleId="WW8Num152z3">
    <w:name w:val="WW8Num152z3"/>
    <w:rsid w:val="00B63920"/>
  </w:style>
  <w:style w:type="character" w:customStyle="1" w:styleId="WW8Num152z4">
    <w:name w:val="WW8Num152z4"/>
    <w:rsid w:val="00B63920"/>
  </w:style>
  <w:style w:type="character" w:customStyle="1" w:styleId="WW8Num152z5">
    <w:name w:val="WW8Num152z5"/>
    <w:rsid w:val="00B63920"/>
  </w:style>
  <w:style w:type="character" w:customStyle="1" w:styleId="WW8Num152z6">
    <w:name w:val="WW8Num152z6"/>
    <w:rsid w:val="00B63920"/>
  </w:style>
  <w:style w:type="character" w:customStyle="1" w:styleId="WW8Num152z7">
    <w:name w:val="WW8Num152z7"/>
    <w:rsid w:val="00B63920"/>
  </w:style>
  <w:style w:type="character" w:customStyle="1" w:styleId="WW8Num152z8">
    <w:name w:val="WW8Num152z8"/>
    <w:rsid w:val="00B63920"/>
  </w:style>
  <w:style w:type="character" w:customStyle="1" w:styleId="WW8Num153z0">
    <w:name w:val="WW8Num153z0"/>
    <w:rsid w:val="00B63920"/>
    <w:rPr>
      <w:i/>
    </w:rPr>
  </w:style>
  <w:style w:type="character" w:customStyle="1" w:styleId="WW8Num153z1">
    <w:name w:val="WW8Num153z1"/>
    <w:rsid w:val="00B63920"/>
  </w:style>
  <w:style w:type="character" w:customStyle="1" w:styleId="WW8Num153z2">
    <w:name w:val="WW8Num153z2"/>
    <w:rsid w:val="00B63920"/>
  </w:style>
  <w:style w:type="character" w:customStyle="1" w:styleId="WW8Num153z3">
    <w:name w:val="WW8Num153z3"/>
    <w:rsid w:val="00B63920"/>
  </w:style>
  <w:style w:type="character" w:customStyle="1" w:styleId="WW8Num153z4">
    <w:name w:val="WW8Num153z4"/>
    <w:rsid w:val="00B63920"/>
  </w:style>
  <w:style w:type="character" w:customStyle="1" w:styleId="WW8Num153z5">
    <w:name w:val="WW8Num153z5"/>
    <w:rsid w:val="00B63920"/>
  </w:style>
  <w:style w:type="character" w:customStyle="1" w:styleId="WW8Num153z6">
    <w:name w:val="WW8Num153z6"/>
    <w:rsid w:val="00B63920"/>
  </w:style>
  <w:style w:type="character" w:customStyle="1" w:styleId="WW8Num153z7">
    <w:name w:val="WW8Num153z7"/>
    <w:rsid w:val="00B63920"/>
  </w:style>
  <w:style w:type="character" w:customStyle="1" w:styleId="WW8Num153z8">
    <w:name w:val="WW8Num153z8"/>
    <w:rsid w:val="00B63920"/>
  </w:style>
  <w:style w:type="character" w:customStyle="1" w:styleId="WW8Num154z0">
    <w:name w:val="WW8Num154z0"/>
    <w:rsid w:val="00B63920"/>
    <w:rPr>
      <w:rFonts w:cs="Times New Roman"/>
      <w:color w:val="FF0000"/>
      <w:sz w:val="20"/>
      <w:szCs w:val="20"/>
    </w:rPr>
  </w:style>
  <w:style w:type="character" w:customStyle="1" w:styleId="WW8Num154z1">
    <w:name w:val="WW8Num154z1"/>
    <w:rsid w:val="00B63920"/>
  </w:style>
  <w:style w:type="character" w:customStyle="1" w:styleId="WW8Num154z2">
    <w:name w:val="WW8Num154z2"/>
    <w:rsid w:val="00B63920"/>
  </w:style>
  <w:style w:type="character" w:customStyle="1" w:styleId="WW8Num154z3">
    <w:name w:val="WW8Num154z3"/>
    <w:rsid w:val="00B63920"/>
  </w:style>
  <w:style w:type="character" w:customStyle="1" w:styleId="WW8Num154z4">
    <w:name w:val="WW8Num154z4"/>
    <w:rsid w:val="00B63920"/>
  </w:style>
  <w:style w:type="character" w:customStyle="1" w:styleId="WW8Num154z5">
    <w:name w:val="WW8Num154z5"/>
    <w:rsid w:val="00B63920"/>
  </w:style>
  <w:style w:type="character" w:customStyle="1" w:styleId="WW8Num154z6">
    <w:name w:val="WW8Num154z6"/>
    <w:rsid w:val="00B63920"/>
  </w:style>
  <w:style w:type="character" w:customStyle="1" w:styleId="WW8Num154z7">
    <w:name w:val="WW8Num154z7"/>
    <w:rsid w:val="00B63920"/>
  </w:style>
  <w:style w:type="character" w:customStyle="1" w:styleId="WW8Num154z8">
    <w:name w:val="WW8Num154z8"/>
    <w:rsid w:val="00B63920"/>
  </w:style>
  <w:style w:type="character" w:customStyle="1" w:styleId="WW8Num155z0">
    <w:name w:val="WW8Num155z0"/>
    <w:rsid w:val="00B63920"/>
    <w:rPr>
      <w:bCs/>
    </w:rPr>
  </w:style>
  <w:style w:type="character" w:customStyle="1" w:styleId="WW8Num155z1">
    <w:name w:val="WW8Num155z1"/>
    <w:rsid w:val="00B63920"/>
  </w:style>
  <w:style w:type="character" w:customStyle="1" w:styleId="WW8Num155z2">
    <w:name w:val="WW8Num155z2"/>
    <w:rsid w:val="00B63920"/>
  </w:style>
  <w:style w:type="character" w:customStyle="1" w:styleId="WW8Num155z3">
    <w:name w:val="WW8Num155z3"/>
    <w:rsid w:val="00B63920"/>
  </w:style>
  <w:style w:type="character" w:customStyle="1" w:styleId="WW8Num155z4">
    <w:name w:val="WW8Num155z4"/>
    <w:rsid w:val="00B63920"/>
  </w:style>
  <w:style w:type="character" w:customStyle="1" w:styleId="WW8Num155z5">
    <w:name w:val="WW8Num155z5"/>
    <w:rsid w:val="00B63920"/>
  </w:style>
  <w:style w:type="character" w:customStyle="1" w:styleId="WW8Num155z6">
    <w:name w:val="WW8Num155z6"/>
    <w:rsid w:val="00B63920"/>
  </w:style>
  <w:style w:type="character" w:customStyle="1" w:styleId="WW8Num155z7">
    <w:name w:val="WW8Num155z7"/>
    <w:rsid w:val="00B63920"/>
  </w:style>
  <w:style w:type="character" w:customStyle="1" w:styleId="WW8Num155z8">
    <w:name w:val="WW8Num155z8"/>
    <w:rsid w:val="00B63920"/>
  </w:style>
  <w:style w:type="character" w:customStyle="1" w:styleId="WW8Num156z0">
    <w:name w:val="WW8Num156z0"/>
    <w:rsid w:val="00B63920"/>
    <w:rPr>
      <w:b/>
      <w:bCs/>
    </w:rPr>
  </w:style>
  <w:style w:type="character" w:customStyle="1" w:styleId="WW8Num156z1">
    <w:name w:val="WW8Num156z1"/>
    <w:rsid w:val="00B63920"/>
  </w:style>
  <w:style w:type="character" w:customStyle="1" w:styleId="WW8Num156z2">
    <w:name w:val="WW8Num156z2"/>
    <w:rsid w:val="00B63920"/>
  </w:style>
  <w:style w:type="character" w:customStyle="1" w:styleId="WW8Num156z3">
    <w:name w:val="WW8Num156z3"/>
    <w:rsid w:val="00B63920"/>
  </w:style>
  <w:style w:type="character" w:customStyle="1" w:styleId="WW8Num156z4">
    <w:name w:val="WW8Num156z4"/>
    <w:rsid w:val="00B63920"/>
  </w:style>
  <w:style w:type="character" w:customStyle="1" w:styleId="WW8Num156z5">
    <w:name w:val="WW8Num156z5"/>
    <w:rsid w:val="00B63920"/>
  </w:style>
  <w:style w:type="character" w:customStyle="1" w:styleId="WW8Num156z6">
    <w:name w:val="WW8Num156z6"/>
    <w:rsid w:val="00B63920"/>
  </w:style>
  <w:style w:type="character" w:customStyle="1" w:styleId="WW8Num156z7">
    <w:name w:val="WW8Num156z7"/>
    <w:rsid w:val="00B63920"/>
  </w:style>
  <w:style w:type="character" w:customStyle="1" w:styleId="WW8Num156z8">
    <w:name w:val="WW8Num156z8"/>
    <w:rsid w:val="00B63920"/>
  </w:style>
  <w:style w:type="character" w:customStyle="1" w:styleId="WW8Num157z0">
    <w:name w:val="WW8Num157z0"/>
    <w:rsid w:val="00B63920"/>
  </w:style>
  <w:style w:type="character" w:customStyle="1" w:styleId="WW8Num157z1">
    <w:name w:val="WW8Num157z1"/>
    <w:rsid w:val="00B63920"/>
  </w:style>
  <w:style w:type="character" w:customStyle="1" w:styleId="WW8Num157z2">
    <w:name w:val="WW8Num157z2"/>
    <w:rsid w:val="00B63920"/>
  </w:style>
  <w:style w:type="character" w:customStyle="1" w:styleId="WW8Num157z3">
    <w:name w:val="WW8Num157z3"/>
    <w:rsid w:val="00B63920"/>
  </w:style>
  <w:style w:type="character" w:customStyle="1" w:styleId="WW8Num157z4">
    <w:name w:val="WW8Num157z4"/>
    <w:rsid w:val="00B63920"/>
  </w:style>
  <w:style w:type="character" w:customStyle="1" w:styleId="WW8Num157z5">
    <w:name w:val="WW8Num157z5"/>
    <w:rsid w:val="00B63920"/>
  </w:style>
  <w:style w:type="character" w:customStyle="1" w:styleId="WW8Num157z6">
    <w:name w:val="WW8Num157z6"/>
    <w:rsid w:val="00B63920"/>
  </w:style>
  <w:style w:type="character" w:customStyle="1" w:styleId="WW8Num157z7">
    <w:name w:val="WW8Num157z7"/>
    <w:rsid w:val="00B63920"/>
  </w:style>
  <w:style w:type="character" w:customStyle="1" w:styleId="WW8Num157z8">
    <w:name w:val="WW8Num157z8"/>
    <w:rsid w:val="00B63920"/>
  </w:style>
  <w:style w:type="character" w:customStyle="1" w:styleId="WW8Num158z0">
    <w:name w:val="WW8Num158z0"/>
    <w:rsid w:val="00B63920"/>
    <w:rPr>
      <w:rFonts w:eastAsia="Times New Roman" w:cs="Times New Roman"/>
      <w:i/>
      <w:sz w:val="20"/>
      <w:szCs w:val="20"/>
    </w:rPr>
  </w:style>
  <w:style w:type="character" w:customStyle="1" w:styleId="WW8Num158z1">
    <w:name w:val="WW8Num158z1"/>
    <w:rsid w:val="00B63920"/>
  </w:style>
  <w:style w:type="character" w:customStyle="1" w:styleId="WW8Num158z2">
    <w:name w:val="WW8Num158z2"/>
    <w:rsid w:val="00B63920"/>
  </w:style>
  <w:style w:type="character" w:customStyle="1" w:styleId="WW8Num158z3">
    <w:name w:val="WW8Num158z3"/>
    <w:rsid w:val="00B63920"/>
  </w:style>
  <w:style w:type="character" w:customStyle="1" w:styleId="WW8Num158z4">
    <w:name w:val="WW8Num158z4"/>
    <w:rsid w:val="00B63920"/>
  </w:style>
  <w:style w:type="character" w:customStyle="1" w:styleId="WW8Num158z5">
    <w:name w:val="WW8Num158z5"/>
    <w:rsid w:val="00B63920"/>
  </w:style>
  <w:style w:type="character" w:customStyle="1" w:styleId="WW8Num158z6">
    <w:name w:val="WW8Num158z6"/>
    <w:rsid w:val="00B63920"/>
  </w:style>
  <w:style w:type="character" w:customStyle="1" w:styleId="WW8Num158z7">
    <w:name w:val="WW8Num158z7"/>
    <w:rsid w:val="00B63920"/>
  </w:style>
  <w:style w:type="character" w:customStyle="1" w:styleId="WW8Num158z8">
    <w:name w:val="WW8Num158z8"/>
    <w:rsid w:val="00B63920"/>
  </w:style>
  <w:style w:type="character" w:customStyle="1" w:styleId="WW8Num159z0">
    <w:name w:val="WW8Num159z0"/>
    <w:rsid w:val="00B63920"/>
  </w:style>
  <w:style w:type="character" w:customStyle="1" w:styleId="WW8Num159z1">
    <w:name w:val="WW8Num159z1"/>
    <w:rsid w:val="00B63920"/>
  </w:style>
  <w:style w:type="character" w:customStyle="1" w:styleId="WW8Num159z2">
    <w:name w:val="WW8Num159z2"/>
    <w:rsid w:val="00B63920"/>
  </w:style>
  <w:style w:type="character" w:customStyle="1" w:styleId="WW8Num159z3">
    <w:name w:val="WW8Num159z3"/>
    <w:rsid w:val="00B63920"/>
  </w:style>
  <w:style w:type="character" w:customStyle="1" w:styleId="WW8Num159z4">
    <w:name w:val="WW8Num159z4"/>
    <w:rsid w:val="00B63920"/>
  </w:style>
  <w:style w:type="character" w:customStyle="1" w:styleId="WW8Num159z5">
    <w:name w:val="WW8Num159z5"/>
    <w:rsid w:val="00B63920"/>
  </w:style>
  <w:style w:type="character" w:customStyle="1" w:styleId="WW8Num159z6">
    <w:name w:val="WW8Num159z6"/>
    <w:rsid w:val="00B63920"/>
  </w:style>
  <w:style w:type="character" w:customStyle="1" w:styleId="WW8Num159z7">
    <w:name w:val="WW8Num159z7"/>
    <w:rsid w:val="00B63920"/>
  </w:style>
  <w:style w:type="character" w:customStyle="1" w:styleId="WW8Num159z8">
    <w:name w:val="WW8Num159z8"/>
    <w:rsid w:val="00B63920"/>
  </w:style>
  <w:style w:type="character" w:customStyle="1" w:styleId="WW8Num160z0">
    <w:name w:val="WW8Num160z0"/>
    <w:rsid w:val="00B63920"/>
    <w:rPr>
      <w:rFonts w:eastAsia="Times New Roman" w:cs="Times New Roman"/>
      <w:color w:val="000000"/>
      <w:kern w:val="1"/>
      <w:sz w:val="20"/>
      <w:szCs w:val="20"/>
    </w:rPr>
  </w:style>
  <w:style w:type="character" w:customStyle="1" w:styleId="WW8Num160z1">
    <w:name w:val="WW8Num160z1"/>
    <w:rsid w:val="00B63920"/>
  </w:style>
  <w:style w:type="character" w:customStyle="1" w:styleId="WW8Num160z2">
    <w:name w:val="WW8Num160z2"/>
    <w:rsid w:val="00B63920"/>
  </w:style>
  <w:style w:type="character" w:customStyle="1" w:styleId="WW8Num160z3">
    <w:name w:val="WW8Num160z3"/>
    <w:rsid w:val="00B63920"/>
  </w:style>
  <w:style w:type="character" w:customStyle="1" w:styleId="WW8Num160z4">
    <w:name w:val="WW8Num160z4"/>
    <w:rsid w:val="00B63920"/>
  </w:style>
  <w:style w:type="character" w:customStyle="1" w:styleId="WW8Num160z5">
    <w:name w:val="WW8Num160z5"/>
    <w:rsid w:val="00B63920"/>
  </w:style>
  <w:style w:type="character" w:customStyle="1" w:styleId="WW8Num160z6">
    <w:name w:val="WW8Num160z6"/>
    <w:rsid w:val="00B63920"/>
  </w:style>
  <w:style w:type="character" w:customStyle="1" w:styleId="WW8Num160z7">
    <w:name w:val="WW8Num160z7"/>
    <w:rsid w:val="00B63920"/>
  </w:style>
  <w:style w:type="character" w:customStyle="1" w:styleId="WW8Num160z8">
    <w:name w:val="WW8Num160z8"/>
    <w:rsid w:val="00B63920"/>
  </w:style>
  <w:style w:type="character" w:customStyle="1" w:styleId="WW8Num161z0">
    <w:name w:val="WW8Num161z0"/>
    <w:rsid w:val="00B63920"/>
    <w:rPr>
      <w:rFonts w:eastAsia="Times New Roman" w:cs="Times New Roman"/>
      <w:b/>
      <w:sz w:val="20"/>
      <w:szCs w:val="20"/>
    </w:rPr>
  </w:style>
  <w:style w:type="character" w:customStyle="1" w:styleId="WW8Num161z1">
    <w:name w:val="WW8Num161z1"/>
    <w:rsid w:val="00B63920"/>
  </w:style>
  <w:style w:type="character" w:customStyle="1" w:styleId="WW8Num161z2">
    <w:name w:val="WW8Num161z2"/>
    <w:rsid w:val="00B63920"/>
  </w:style>
  <w:style w:type="character" w:customStyle="1" w:styleId="WW8Num161z3">
    <w:name w:val="WW8Num161z3"/>
    <w:rsid w:val="00B63920"/>
  </w:style>
  <w:style w:type="character" w:customStyle="1" w:styleId="WW8Num161z4">
    <w:name w:val="WW8Num161z4"/>
    <w:rsid w:val="00B63920"/>
  </w:style>
  <w:style w:type="character" w:customStyle="1" w:styleId="WW8Num161z5">
    <w:name w:val="WW8Num161z5"/>
    <w:rsid w:val="00B63920"/>
  </w:style>
  <w:style w:type="character" w:customStyle="1" w:styleId="WW8Num161z6">
    <w:name w:val="WW8Num161z6"/>
    <w:rsid w:val="00B63920"/>
  </w:style>
  <w:style w:type="character" w:customStyle="1" w:styleId="WW8Num161z7">
    <w:name w:val="WW8Num161z7"/>
    <w:rsid w:val="00B63920"/>
  </w:style>
  <w:style w:type="character" w:customStyle="1" w:styleId="WW8Num161z8">
    <w:name w:val="WW8Num161z8"/>
    <w:rsid w:val="00B63920"/>
  </w:style>
  <w:style w:type="character" w:customStyle="1" w:styleId="WW8Num162z0">
    <w:name w:val="WW8Num162z0"/>
    <w:rsid w:val="00B63920"/>
    <w:rPr>
      <w:rFonts w:cs="Times New Roman"/>
      <w:sz w:val="20"/>
      <w:szCs w:val="20"/>
    </w:rPr>
  </w:style>
  <w:style w:type="character" w:customStyle="1" w:styleId="WW8Num162z1">
    <w:name w:val="WW8Num162z1"/>
    <w:rsid w:val="00B63920"/>
  </w:style>
  <w:style w:type="character" w:customStyle="1" w:styleId="WW8Num162z2">
    <w:name w:val="WW8Num162z2"/>
    <w:rsid w:val="00B63920"/>
  </w:style>
  <w:style w:type="character" w:customStyle="1" w:styleId="WW8Num162z3">
    <w:name w:val="WW8Num162z3"/>
    <w:rsid w:val="00B63920"/>
  </w:style>
  <w:style w:type="character" w:customStyle="1" w:styleId="WW8Num162z4">
    <w:name w:val="WW8Num162z4"/>
    <w:rsid w:val="00B63920"/>
  </w:style>
  <w:style w:type="character" w:customStyle="1" w:styleId="WW8Num162z5">
    <w:name w:val="WW8Num162z5"/>
    <w:rsid w:val="00B63920"/>
  </w:style>
  <w:style w:type="character" w:customStyle="1" w:styleId="WW8Num162z6">
    <w:name w:val="WW8Num162z6"/>
    <w:rsid w:val="00B63920"/>
  </w:style>
  <w:style w:type="character" w:customStyle="1" w:styleId="WW8Num162z7">
    <w:name w:val="WW8Num162z7"/>
    <w:rsid w:val="00B63920"/>
  </w:style>
  <w:style w:type="character" w:customStyle="1" w:styleId="WW8Num162z8">
    <w:name w:val="WW8Num162z8"/>
    <w:rsid w:val="00B63920"/>
  </w:style>
  <w:style w:type="character" w:customStyle="1" w:styleId="WW8Num163z0">
    <w:name w:val="WW8Num163z0"/>
    <w:rsid w:val="00B63920"/>
  </w:style>
  <w:style w:type="character" w:customStyle="1" w:styleId="WW8Num163z1">
    <w:name w:val="WW8Num163z1"/>
    <w:rsid w:val="00B63920"/>
  </w:style>
  <w:style w:type="character" w:customStyle="1" w:styleId="WW8Num163z2">
    <w:name w:val="WW8Num163z2"/>
    <w:rsid w:val="00B63920"/>
  </w:style>
  <w:style w:type="character" w:customStyle="1" w:styleId="WW8Num163z3">
    <w:name w:val="WW8Num163z3"/>
    <w:rsid w:val="00B63920"/>
  </w:style>
  <w:style w:type="character" w:customStyle="1" w:styleId="WW8Num163z4">
    <w:name w:val="WW8Num163z4"/>
    <w:rsid w:val="00B63920"/>
  </w:style>
  <w:style w:type="character" w:customStyle="1" w:styleId="WW8Num163z5">
    <w:name w:val="WW8Num163z5"/>
    <w:rsid w:val="00B63920"/>
  </w:style>
  <w:style w:type="character" w:customStyle="1" w:styleId="WW8Num163z6">
    <w:name w:val="WW8Num163z6"/>
    <w:rsid w:val="00B63920"/>
  </w:style>
  <w:style w:type="character" w:customStyle="1" w:styleId="WW8Num163z7">
    <w:name w:val="WW8Num163z7"/>
    <w:rsid w:val="00B63920"/>
  </w:style>
  <w:style w:type="character" w:customStyle="1" w:styleId="WW8Num163z8">
    <w:name w:val="WW8Num163z8"/>
    <w:rsid w:val="00B63920"/>
  </w:style>
  <w:style w:type="character" w:customStyle="1" w:styleId="WW8Num164z0">
    <w:name w:val="WW8Num164z0"/>
    <w:rsid w:val="00B63920"/>
    <w:rPr>
      <w:rFonts w:cs="Times New Roman"/>
      <w:sz w:val="20"/>
      <w:szCs w:val="20"/>
    </w:rPr>
  </w:style>
  <w:style w:type="character" w:customStyle="1" w:styleId="WW8Num164z1">
    <w:name w:val="WW8Num164z1"/>
    <w:rsid w:val="00B63920"/>
  </w:style>
  <w:style w:type="character" w:customStyle="1" w:styleId="WW8Num164z2">
    <w:name w:val="WW8Num164z2"/>
    <w:rsid w:val="00B63920"/>
  </w:style>
  <w:style w:type="character" w:customStyle="1" w:styleId="WW8Num164z3">
    <w:name w:val="WW8Num164z3"/>
    <w:rsid w:val="00B63920"/>
  </w:style>
  <w:style w:type="character" w:customStyle="1" w:styleId="WW8Num164z4">
    <w:name w:val="WW8Num164z4"/>
    <w:rsid w:val="00B63920"/>
  </w:style>
  <w:style w:type="character" w:customStyle="1" w:styleId="WW8Num164z5">
    <w:name w:val="WW8Num164z5"/>
    <w:rsid w:val="00B63920"/>
  </w:style>
  <w:style w:type="character" w:customStyle="1" w:styleId="WW8Num164z6">
    <w:name w:val="WW8Num164z6"/>
    <w:rsid w:val="00B63920"/>
  </w:style>
  <w:style w:type="character" w:customStyle="1" w:styleId="WW8Num164z7">
    <w:name w:val="WW8Num164z7"/>
    <w:rsid w:val="00B63920"/>
  </w:style>
  <w:style w:type="character" w:customStyle="1" w:styleId="WW8Num164z8">
    <w:name w:val="WW8Num164z8"/>
    <w:rsid w:val="00B63920"/>
  </w:style>
  <w:style w:type="character" w:customStyle="1" w:styleId="WW8Num165z0">
    <w:name w:val="WW8Num165z0"/>
    <w:rsid w:val="00B63920"/>
  </w:style>
  <w:style w:type="character" w:customStyle="1" w:styleId="WW8Num165z1">
    <w:name w:val="WW8Num165z1"/>
    <w:rsid w:val="00B63920"/>
  </w:style>
  <w:style w:type="character" w:customStyle="1" w:styleId="WW8Num165z2">
    <w:name w:val="WW8Num165z2"/>
    <w:rsid w:val="00B63920"/>
  </w:style>
  <w:style w:type="character" w:customStyle="1" w:styleId="WW8Num165z3">
    <w:name w:val="WW8Num165z3"/>
    <w:rsid w:val="00B63920"/>
  </w:style>
  <w:style w:type="character" w:customStyle="1" w:styleId="WW8Num165z4">
    <w:name w:val="WW8Num165z4"/>
    <w:rsid w:val="00B63920"/>
  </w:style>
  <w:style w:type="character" w:customStyle="1" w:styleId="WW8Num165z5">
    <w:name w:val="WW8Num165z5"/>
    <w:rsid w:val="00B63920"/>
  </w:style>
  <w:style w:type="character" w:customStyle="1" w:styleId="WW8Num165z6">
    <w:name w:val="WW8Num165z6"/>
    <w:rsid w:val="00B63920"/>
  </w:style>
  <w:style w:type="character" w:customStyle="1" w:styleId="WW8Num165z7">
    <w:name w:val="WW8Num165z7"/>
    <w:rsid w:val="00B63920"/>
  </w:style>
  <w:style w:type="character" w:customStyle="1" w:styleId="WW8Num165z8">
    <w:name w:val="WW8Num165z8"/>
    <w:rsid w:val="00B63920"/>
  </w:style>
  <w:style w:type="character" w:customStyle="1" w:styleId="WW8Num166z0">
    <w:name w:val="WW8Num166z0"/>
    <w:rsid w:val="00B63920"/>
    <w:rPr>
      <w:rFonts w:cs="Times New Roman"/>
    </w:rPr>
  </w:style>
  <w:style w:type="character" w:customStyle="1" w:styleId="WW8Num167z0">
    <w:name w:val="WW8Num167z0"/>
    <w:rsid w:val="00B63920"/>
    <w:rPr>
      <w:rFonts w:cs="Times New Roman"/>
      <w:color w:val="00000A"/>
      <w:sz w:val="20"/>
      <w:szCs w:val="20"/>
    </w:rPr>
  </w:style>
  <w:style w:type="character" w:customStyle="1" w:styleId="WW8Num167z1">
    <w:name w:val="WW8Num167z1"/>
    <w:rsid w:val="00B63920"/>
    <w:rPr>
      <w:rFonts w:cs="Times New Roman"/>
    </w:rPr>
  </w:style>
  <w:style w:type="character" w:customStyle="1" w:styleId="WW8Num168z0">
    <w:name w:val="WW8Num168z0"/>
    <w:rsid w:val="00B63920"/>
    <w:rPr>
      <w:rFonts w:cs="Times New Roman"/>
    </w:rPr>
  </w:style>
  <w:style w:type="character" w:customStyle="1" w:styleId="WW8Num169z0">
    <w:name w:val="WW8Num169z0"/>
    <w:rsid w:val="00B63920"/>
    <w:rPr>
      <w:rFonts w:cs="Times New Roman"/>
      <w:color w:val="00000A"/>
    </w:rPr>
  </w:style>
  <w:style w:type="character" w:customStyle="1" w:styleId="WW8Num169z1">
    <w:name w:val="WW8Num169z1"/>
    <w:rsid w:val="00B63920"/>
    <w:rPr>
      <w:rFonts w:cs="Times New Roman"/>
    </w:rPr>
  </w:style>
  <w:style w:type="character" w:customStyle="1" w:styleId="WW8Num170z0">
    <w:name w:val="WW8Num170z0"/>
    <w:rsid w:val="00B63920"/>
    <w:rPr>
      <w:rFonts w:cs="Times New Roman"/>
    </w:rPr>
  </w:style>
  <w:style w:type="character" w:customStyle="1" w:styleId="WW8Num171z0">
    <w:name w:val="WW8Num171z0"/>
    <w:rsid w:val="00B63920"/>
  </w:style>
  <w:style w:type="character" w:customStyle="1" w:styleId="WW8Num171z1">
    <w:name w:val="WW8Num171z1"/>
    <w:rsid w:val="00B63920"/>
  </w:style>
  <w:style w:type="character" w:customStyle="1" w:styleId="WW8Num171z2">
    <w:name w:val="WW8Num171z2"/>
    <w:rsid w:val="00B63920"/>
  </w:style>
  <w:style w:type="character" w:customStyle="1" w:styleId="WW8Num171z3">
    <w:name w:val="WW8Num171z3"/>
    <w:rsid w:val="00B63920"/>
  </w:style>
  <w:style w:type="character" w:customStyle="1" w:styleId="WW8Num171z4">
    <w:name w:val="WW8Num171z4"/>
    <w:rsid w:val="00B63920"/>
  </w:style>
  <w:style w:type="character" w:customStyle="1" w:styleId="WW8Num171z5">
    <w:name w:val="WW8Num171z5"/>
    <w:rsid w:val="00B63920"/>
  </w:style>
  <w:style w:type="character" w:customStyle="1" w:styleId="WW8Num171z6">
    <w:name w:val="WW8Num171z6"/>
    <w:rsid w:val="00B63920"/>
  </w:style>
  <w:style w:type="character" w:customStyle="1" w:styleId="WW8Num171z7">
    <w:name w:val="WW8Num171z7"/>
    <w:rsid w:val="00B63920"/>
  </w:style>
  <w:style w:type="character" w:customStyle="1" w:styleId="WW8Num171z8">
    <w:name w:val="WW8Num171z8"/>
    <w:rsid w:val="00B63920"/>
  </w:style>
  <w:style w:type="character" w:customStyle="1" w:styleId="WW8Num172z0">
    <w:name w:val="WW8Num172z0"/>
    <w:rsid w:val="00B63920"/>
    <w:rPr>
      <w:rFonts w:eastAsia="Times New Roman" w:cs="Times New Roman"/>
      <w:color w:val="FF0000"/>
      <w:sz w:val="20"/>
      <w:szCs w:val="20"/>
    </w:rPr>
  </w:style>
  <w:style w:type="character" w:customStyle="1" w:styleId="WW8Num172z1">
    <w:name w:val="WW8Num172z1"/>
    <w:rsid w:val="00B63920"/>
  </w:style>
  <w:style w:type="character" w:customStyle="1" w:styleId="WW8Num172z2">
    <w:name w:val="WW8Num172z2"/>
    <w:rsid w:val="00B63920"/>
  </w:style>
  <w:style w:type="character" w:customStyle="1" w:styleId="WW8Num172z3">
    <w:name w:val="WW8Num172z3"/>
    <w:rsid w:val="00B63920"/>
  </w:style>
  <w:style w:type="character" w:customStyle="1" w:styleId="WW8Num172z4">
    <w:name w:val="WW8Num172z4"/>
    <w:rsid w:val="00B63920"/>
  </w:style>
  <w:style w:type="character" w:customStyle="1" w:styleId="WW8Num172z5">
    <w:name w:val="WW8Num172z5"/>
    <w:rsid w:val="00B63920"/>
  </w:style>
  <w:style w:type="character" w:customStyle="1" w:styleId="WW8Num172z6">
    <w:name w:val="WW8Num172z6"/>
    <w:rsid w:val="00B63920"/>
  </w:style>
  <w:style w:type="character" w:customStyle="1" w:styleId="WW8Num172z7">
    <w:name w:val="WW8Num172z7"/>
    <w:rsid w:val="00B63920"/>
  </w:style>
  <w:style w:type="character" w:customStyle="1" w:styleId="WW8Num172z8">
    <w:name w:val="WW8Num172z8"/>
    <w:rsid w:val="00B63920"/>
  </w:style>
  <w:style w:type="character" w:customStyle="1" w:styleId="WW8Num173z0">
    <w:name w:val="WW8Num173z0"/>
    <w:rsid w:val="00B63920"/>
    <w:rPr>
      <w:i w:val="0"/>
    </w:rPr>
  </w:style>
  <w:style w:type="character" w:customStyle="1" w:styleId="WW8Num173z1">
    <w:name w:val="WW8Num173z1"/>
    <w:rsid w:val="00B63920"/>
  </w:style>
  <w:style w:type="character" w:customStyle="1" w:styleId="WW8Num173z2">
    <w:name w:val="WW8Num173z2"/>
    <w:rsid w:val="00B63920"/>
  </w:style>
  <w:style w:type="character" w:customStyle="1" w:styleId="WW8Num173z3">
    <w:name w:val="WW8Num173z3"/>
    <w:rsid w:val="00B63920"/>
  </w:style>
  <w:style w:type="character" w:customStyle="1" w:styleId="WW8Num173z4">
    <w:name w:val="WW8Num173z4"/>
    <w:rsid w:val="00B63920"/>
  </w:style>
  <w:style w:type="character" w:customStyle="1" w:styleId="WW8Num173z5">
    <w:name w:val="WW8Num173z5"/>
    <w:rsid w:val="00B63920"/>
  </w:style>
  <w:style w:type="character" w:customStyle="1" w:styleId="WW8Num173z6">
    <w:name w:val="WW8Num173z6"/>
    <w:rsid w:val="00B63920"/>
  </w:style>
  <w:style w:type="character" w:customStyle="1" w:styleId="WW8Num173z7">
    <w:name w:val="WW8Num173z7"/>
    <w:rsid w:val="00B63920"/>
  </w:style>
  <w:style w:type="character" w:customStyle="1" w:styleId="WW8Num173z8">
    <w:name w:val="WW8Num173z8"/>
    <w:rsid w:val="00B63920"/>
  </w:style>
  <w:style w:type="character" w:customStyle="1" w:styleId="WW8Num174z0">
    <w:name w:val="WW8Num174z0"/>
    <w:rsid w:val="00B63920"/>
    <w:rPr>
      <w:b/>
    </w:rPr>
  </w:style>
  <w:style w:type="character" w:customStyle="1" w:styleId="WW8Num174z1">
    <w:name w:val="WW8Num174z1"/>
    <w:rsid w:val="00B63920"/>
  </w:style>
  <w:style w:type="character" w:customStyle="1" w:styleId="WW8Num174z2">
    <w:name w:val="WW8Num174z2"/>
    <w:rsid w:val="00B63920"/>
  </w:style>
  <w:style w:type="character" w:customStyle="1" w:styleId="WW8Num174z3">
    <w:name w:val="WW8Num174z3"/>
    <w:rsid w:val="00B63920"/>
  </w:style>
  <w:style w:type="character" w:customStyle="1" w:styleId="WW8Num174z4">
    <w:name w:val="WW8Num174z4"/>
    <w:rsid w:val="00B63920"/>
  </w:style>
  <w:style w:type="character" w:customStyle="1" w:styleId="WW8Num174z5">
    <w:name w:val="WW8Num174z5"/>
    <w:rsid w:val="00B63920"/>
  </w:style>
  <w:style w:type="character" w:customStyle="1" w:styleId="WW8Num174z6">
    <w:name w:val="WW8Num174z6"/>
    <w:rsid w:val="00B63920"/>
  </w:style>
  <w:style w:type="character" w:customStyle="1" w:styleId="WW8Num174z7">
    <w:name w:val="WW8Num174z7"/>
    <w:rsid w:val="00B63920"/>
  </w:style>
  <w:style w:type="character" w:customStyle="1" w:styleId="WW8Num174z8">
    <w:name w:val="WW8Num174z8"/>
    <w:rsid w:val="00B63920"/>
  </w:style>
  <w:style w:type="character" w:customStyle="1" w:styleId="WW8Num175z0">
    <w:name w:val="WW8Num175z0"/>
    <w:rsid w:val="00B63920"/>
    <w:rPr>
      <w:rFonts w:ascii="Times New Roman" w:hAnsi="Times New Roman" w:cs="Times New Roman"/>
    </w:rPr>
  </w:style>
  <w:style w:type="character" w:customStyle="1" w:styleId="WW8Num175z1">
    <w:name w:val="WW8Num175z1"/>
    <w:rsid w:val="00B63920"/>
  </w:style>
  <w:style w:type="character" w:customStyle="1" w:styleId="WW8Num175z2">
    <w:name w:val="WW8Num175z2"/>
    <w:rsid w:val="00B63920"/>
  </w:style>
  <w:style w:type="character" w:customStyle="1" w:styleId="WW8Num175z3">
    <w:name w:val="WW8Num175z3"/>
    <w:rsid w:val="00B63920"/>
  </w:style>
  <w:style w:type="character" w:customStyle="1" w:styleId="WW8Num175z4">
    <w:name w:val="WW8Num175z4"/>
    <w:rsid w:val="00B63920"/>
  </w:style>
  <w:style w:type="character" w:customStyle="1" w:styleId="WW8Num175z5">
    <w:name w:val="WW8Num175z5"/>
    <w:rsid w:val="00B63920"/>
  </w:style>
  <w:style w:type="character" w:customStyle="1" w:styleId="WW8Num175z6">
    <w:name w:val="WW8Num175z6"/>
    <w:rsid w:val="00B63920"/>
  </w:style>
  <w:style w:type="character" w:customStyle="1" w:styleId="WW8Num175z7">
    <w:name w:val="WW8Num175z7"/>
    <w:rsid w:val="00B63920"/>
  </w:style>
  <w:style w:type="character" w:customStyle="1" w:styleId="WW8Num175z8">
    <w:name w:val="WW8Num175z8"/>
    <w:rsid w:val="00B63920"/>
  </w:style>
  <w:style w:type="character" w:customStyle="1" w:styleId="WW8Num176z0">
    <w:name w:val="WW8Num176z0"/>
    <w:rsid w:val="00B63920"/>
    <w:rPr>
      <w:color w:val="FF0000"/>
    </w:rPr>
  </w:style>
  <w:style w:type="character" w:customStyle="1" w:styleId="WW8Num176z1">
    <w:name w:val="WW8Num176z1"/>
    <w:rsid w:val="00B63920"/>
  </w:style>
  <w:style w:type="character" w:customStyle="1" w:styleId="WW8Num176z2">
    <w:name w:val="WW8Num176z2"/>
    <w:rsid w:val="00B63920"/>
  </w:style>
  <w:style w:type="character" w:customStyle="1" w:styleId="WW8Num176z3">
    <w:name w:val="WW8Num176z3"/>
    <w:rsid w:val="00B63920"/>
  </w:style>
  <w:style w:type="character" w:customStyle="1" w:styleId="WW8Num176z4">
    <w:name w:val="WW8Num176z4"/>
    <w:rsid w:val="00B63920"/>
  </w:style>
  <w:style w:type="character" w:customStyle="1" w:styleId="WW8Num176z5">
    <w:name w:val="WW8Num176z5"/>
    <w:rsid w:val="00B63920"/>
  </w:style>
  <w:style w:type="character" w:customStyle="1" w:styleId="WW8Num176z6">
    <w:name w:val="WW8Num176z6"/>
    <w:rsid w:val="00B63920"/>
  </w:style>
  <w:style w:type="character" w:customStyle="1" w:styleId="WW8Num176z7">
    <w:name w:val="WW8Num176z7"/>
    <w:rsid w:val="00B63920"/>
  </w:style>
  <w:style w:type="character" w:customStyle="1" w:styleId="WW8Num176z8">
    <w:name w:val="WW8Num176z8"/>
    <w:rsid w:val="00B63920"/>
  </w:style>
  <w:style w:type="character" w:customStyle="1" w:styleId="WW8Num177z0">
    <w:name w:val="WW8Num177z0"/>
    <w:rsid w:val="00B63920"/>
    <w:rPr>
      <w:color w:val="FF0000"/>
    </w:rPr>
  </w:style>
  <w:style w:type="character" w:customStyle="1" w:styleId="WW8Num177z1">
    <w:name w:val="WW8Num177z1"/>
    <w:rsid w:val="00B63920"/>
  </w:style>
  <w:style w:type="character" w:customStyle="1" w:styleId="WW8Num177z2">
    <w:name w:val="WW8Num177z2"/>
    <w:rsid w:val="00B63920"/>
  </w:style>
  <w:style w:type="character" w:customStyle="1" w:styleId="WW8Num177z3">
    <w:name w:val="WW8Num177z3"/>
    <w:rsid w:val="00B63920"/>
  </w:style>
  <w:style w:type="character" w:customStyle="1" w:styleId="WW8Num177z4">
    <w:name w:val="WW8Num177z4"/>
    <w:rsid w:val="00B63920"/>
  </w:style>
  <w:style w:type="character" w:customStyle="1" w:styleId="WW8Num177z5">
    <w:name w:val="WW8Num177z5"/>
    <w:rsid w:val="00B63920"/>
  </w:style>
  <w:style w:type="character" w:customStyle="1" w:styleId="WW8Num177z6">
    <w:name w:val="WW8Num177z6"/>
    <w:rsid w:val="00B63920"/>
  </w:style>
  <w:style w:type="character" w:customStyle="1" w:styleId="WW8Num177z7">
    <w:name w:val="WW8Num177z7"/>
    <w:rsid w:val="00B63920"/>
  </w:style>
  <w:style w:type="character" w:customStyle="1" w:styleId="WW8Num177z8">
    <w:name w:val="WW8Num177z8"/>
    <w:rsid w:val="00B63920"/>
  </w:style>
  <w:style w:type="character" w:customStyle="1" w:styleId="WW8Num178z0">
    <w:name w:val="WW8Num178z0"/>
    <w:rsid w:val="00B63920"/>
    <w:rPr>
      <w:rFonts w:ascii="Times New Roman" w:hAnsi="Times New Roman"/>
      <w:i w:val="0"/>
      <w:iCs w:val="0"/>
      <w:color w:val="FF0000"/>
    </w:rPr>
  </w:style>
  <w:style w:type="character" w:customStyle="1" w:styleId="WW8Num178z1">
    <w:name w:val="WW8Num178z1"/>
    <w:rsid w:val="00B63920"/>
  </w:style>
  <w:style w:type="character" w:customStyle="1" w:styleId="WW8Num178z2">
    <w:name w:val="WW8Num178z2"/>
    <w:rsid w:val="00B63920"/>
  </w:style>
  <w:style w:type="character" w:customStyle="1" w:styleId="WW8Num178z3">
    <w:name w:val="WW8Num178z3"/>
    <w:rsid w:val="00B63920"/>
  </w:style>
  <w:style w:type="character" w:customStyle="1" w:styleId="WW8Num178z4">
    <w:name w:val="WW8Num178z4"/>
    <w:rsid w:val="00B63920"/>
  </w:style>
  <w:style w:type="character" w:customStyle="1" w:styleId="WW8Num178z5">
    <w:name w:val="WW8Num178z5"/>
    <w:rsid w:val="00B63920"/>
  </w:style>
  <w:style w:type="character" w:customStyle="1" w:styleId="WW8Num178z6">
    <w:name w:val="WW8Num178z6"/>
    <w:rsid w:val="00B63920"/>
  </w:style>
  <w:style w:type="character" w:customStyle="1" w:styleId="WW8Num178z7">
    <w:name w:val="WW8Num178z7"/>
    <w:rsid w:val="00B63920"/>
  </w:style>
  <w:style w:type="character" w:customStyle="1" w:styleId="WW8Num178z8">
    <w:name w:val="WW8Num178z8"/>
    <w:rsid w:val="00B63920"/>
  </w:style>
  <w:style w:type="character" w:customStyle="1" w:styleId="WW8Num179z0">
    <w:name w:val="WW8Num179z0"/>
    <w:rsid w:val="00B63920"/>
    <w:rPr>
      <w:color w:val="FF0000"/>
    </w:rPr>
  </w:style>
  <w:style w:type="character" w:customStyle="1" w:styleId="WW8Num179z1">
    <w:name w:val="WW8Num179z1"/>
    <w:rsid w:val="00B63920"/>
  </w:style>
  <w:style w:type="character" w:customStyle="1" w:styleId="WW8Num179z2">
    <w:name w:val="WW8Num179z2"/>
    <w:rsid w:val="00B63920"/>
  </w:style>
  <w:style w:type="character" w:customStyle="1" w:styleId="WW8Num179z3">
    <w:name w:val="WW8Num179z3"/>
    <w:rsid w:val="00B63920"/>
  </w:style>
  <w:style w:type="character" w:customStyle="1" w:styleId="WW8Num179z4">
    <w:name w:val="WW8Num179z4"/>
    <w:rsid w:val="00B63920"/>
  </w:style>
  <w:style w:type="character" w:customStyle="1" w:styleId="WW8Num179z5">
    <w:name w:val="WW8Num179z5"/>
    <w:rsid w:val="00B63920"/>
  </w:style>
  <w:style w:type="character" w:customStyle="1" w:styleId="WW8Num179z6">
    <w:name w:val="WW8Num179z6"/>
    <w:rsid w:val="00B63920"/>
  </w:style>
  <w:style w:type="character" w:customStyle="1" w:styleId="WW8Num179z7">
    <w:name w:val="WW8Num179z7"/>
    <w:rsid w:val="00B63920"/>
  </w:style>
  <w:style w:type="character" w:customStyle="1" w:styleId="WW8Num179z8">
    <w:name w:val="WW8Num179z8"/>
    <w:rsid w:val="00B63920"/>
  </w:style>
  <w:style w:type="character" w:customStyle="1" w:styleId="WW8Num180z0">
    <w:name w:val="WW8Num180z0"/>
    <w:rsid w:val="00B63920"/>
    <w:rPr>
      <w:color w:val="FF0000"/>
    </w:rPr>
  </w:style>
  <w:style w:type="character" w:customStyle="1" w:styleId="WW8Num180z1">
    <w:name w:val="WW8Num180z1"/>
    <w:rsid w:val="00B63920"/>
    <w:rPr>
      <w:rFonts w:ascii="Courier New" w:hAnsi="Courier New" w:cs="Courier New"/>
    </w:rPr>
  </w:style>
  <w:style w:type="character" w:customStyle="1" w:styleId="WW8Num180z2">
    <w:name w:val="WW8Num180z2"/>
    <w:rsid w:val="00B63920"/>
    <w:rPr>
      <w:rFonts w:ascii="Wingdings" w:hAnsi="Wingdings" w:cs="Wingdings"/>
    </w:rPr>
  </w:style>
  <w:style w:type="character" w:customStyle="1" w:styleId="WW8Num180z3">
    <w:name w:val="WW8Num180z3"/>
    <w:rsid w:val="00B63920"/>
    <w:rPr>
      <w:rFonts w:ascii="Symbol" w:hAnsi="Symbol" w:cs="Symbol"/>
    </w:rPr>
  </w:style>
  <w:style w:type="character" w:customStyle="1" w:styleId="WW8Num181z0">
    <w:name w:val="WW8Num181z0"/>
    <w:rsid w:val="00B63920"/>
    <w:rPr>
      <w:color w:val="FF0000"/>
    </w:rPr>
  </w:style>
  <w:style w:type="character" w:customStyle="1" w:styleId="WW8Num181z1">
    <w:name w:val="WW8Num181z1"/>
    <w:rsid w:val="00B63920"/>
    <w:rPr>
      <w:rFonts w:ascii="Courier New" w:hAnsi="Courier New" w:cs="Courier New"/>
    </w:rPr>
  </w:style>
  <w:style w:type="character" w:customStyle="1" w:styleId="WW8Num181z2">
    <w:name w:val="WW8Num181z2"/>
    <w:rsid w:val="00B63920"/>
    <w:rPr>
      <w:rFonts w:ascii="Wingdings" w:hAnsi="Wingdings" w:cs="Wingdings"/>
    </w:rPr>
  </w:style>
  <w:style w:type="character" w:customStyle="1" w:styleId="WW8Num181z3">
    <w:name w:val="WW8Num181z3"/>
    <w:rsid w:val="00B63920"/>
    <w:rPr>
      <w:rFonts w:ascii="Symbol" w:hAnsi="Symbol" w:cs="Symbol"/>
    </w:rPr>
  </w:style>
  <w:style w:type="character" w:customStyle="1" w:styleId="WW8Num182z0">
    <w:name w:val="WW8Num182z0"/>
    <w:rsid w:val="00B63920"/>
    <w:rPr>
      <w:color w:val="FF0000"/>
    </w:rPr>
  </w:style>
  <w:style w:type="character" w:customStyle="1" w:styleId="WW8Num182z1">
    <w:name w:val="WW8Num182z1"/>
    <w:rsid w:val="00B63920"/>
    <w:rPr>
      <w:rFonts w:ascii="Courier New" w:hAnsi="Courier New" w:cs="Courier New"/>
    </w:rPr>
  </w:style>
  <w:style w:type="character" w:customStyle="1" w:styleId="WW8Num182z2">
    <w:name w:val="WW8Num182z2"/>
    <w:rsid w:val="00B63920"/>
    <w:rPr>
      <w:rFonts w:ascii="Wingdings" w:hAnsi="Wingdings" w:cs="Wingdings"/>
    </w:rPr>
  </w:style>
  <w:style w:type="character" w:customStyle="1" w:styleId="WW8Num182z3">
    <w:name w:val="WW8Num182z3"/>
    <w:rsid w:val="00B63920"/>
    <w:rPr>
      <w:rFonts w:ascii="Symbol" w:hAnsi="Symbol" w:cs="Symbol"/>
    </w:rPr>
  </w:style>
  <w:style w:type="character" w:customStyle="1" w:styleId="WW8Num183z0">
    <w:name w:val="WW8Num183z0"/>
    <w:rsid w:val="00B63920"/>
  </w:style>
  <w:style w:type="character" w:customStyle="1" w:styleId="WW8Num183z1">
    <w:name w:val="WW8Num183z1"/>
    <w:rsid w:val="00B63920"/>
    <w:rPr>
      <w:color w:val="FF0000"/>
    </w:rPr>
  </w:style>
  <w:style w:type="character" w:customStyle="1" w:styleId="WW8Num183z2">
    <w:name w:val="WW8Num183z2"/>
    <w:rsid w:val="00B63920"/>
  </w:style>
  <w:style w:type="character" w:customStyle="1" w:styleId="WW8Num183z3">
    <w:name w:val="WW8Num183z3"/>
    <w:rsid w:val="00B63920"/>
  </w:style>
  <w:style w:type="character" w:customStyle="1" w:styleId="WW8Num183z4">
    <w:name w:val="WW8Num183z4"/>
    <w:rsid w:val="00B63920"/>
  </w:style>
  <w:style w:type="character" w:customStyle="1" w:styleId="WW8Num183z5">
    <w:name w:val="WW8Num183z5"/>
    <w:rsid w:val="00B63920"/>
  </w:style>
  <w:style w:type="character" w:customStyle="1" w:styleId="WW8Num183z6">
    <w:name w:val="WW8Num183z6"/>
    <w:rsid w:val="00B63920"/>
  </w:style>
  <w:style w:type="character" w:customStyle="1" w:styleId="WW8Num183z7">
    <w:name w:val="WW8Num183z7"/>
    <w:rsid w:val="00B63920"/>
  </w:style>
  <w:style w:type="character" w:customStyle="1" w:styleId="WW8Num183z8">
    <w:name w:val="WW8Num183z8"/>
    <w:rsid w:val="00B63920"/>
  </w:style>
  <w:style w:type="character" w:customStyle="1" w:styleId="WW8Num184z0">
    <w:name w:val="WW8Num184z0"/>
    <w:rsid w:val="00B63920"/>
    <w:rPr>
      <w:color w:val="FF0000"/>
    </w:rPr>
  </w:style>
  <w:style w:type="character" w:customStyle="1" w:styleId="WW8Num184z1">
    <w:name w:val="WW8Num184z1"/>
    <w:rsid w:val="00B63920"/>
  </w:style>
  <w:style w:type="character" w:customStyle="1" w:styleId="WW8Num184z2">
    <w:name w:val="WW8Num184z2"/>
    <w:rsid w:val="00B63920"/>
  </w:style>
  <w:style w:type="character" w:customStyle="1" w:styleId="WW8Num184z3">
    <w:name w:val="WW8Num184z3"/>
    <w:rsid w:val="00B63920"/>
  </w:style>
  <w:style w:type="character" w:customStyle="1" w:styleId="WW8Num184z4">
    <w:name w:val="WW8Num184z4"/>
    <w:rsid w:val="00B63920"/>
  </w:style>
  <w:style w:type="character" w:customStyle="1" w:styleId="WW8Num184z5">
    <w:name w:val="WW8Num184z5"/>
    <w:rsid w:val="00B63920"/>
  </w:style>
  <w:style w:type="character" w:customStyle="1" w:styleId="WW8Num184z6">
    <w:name w:val="WW8Num184z6"/>
    <w:rsid w:val="00B63920"/>
  </w:style>
  <w:style w:type="character" w:customStyle="1" w:styleId="WW8Num184z7">
    <w:name w:val="WW8Num184z7"/>
    <w:rsid w:val="00B63920"/>
  </w:style>
  <w:style w:type="character" w:customStyle="1" w:styleId="WW8Num184z8">
    <w:name w:val="WW8Num184z8"/>
    <w:rsid w:val="00B63920"/>
  </w:style>
  <w:style w:type="character" w:customStyle="1" w:styleId="WW8Num185z0">
    <w:name w:val="WW8Num185z0"/>
    <w:rsid w:val="00B63920"/>
    <w:rPr>
      <w:color w:val="FF0000"/>
    </w:rPr>
  </w:style>
  <w:style w:type="character" w:customStyle="1" w:styleId="WW8Num185z1">
    <w:name w:val="WW8Num185z1"/>
    <w:rsid w:val="00B63920"/>
  </w:style>
  <w:style w:type="character" w:customStyle="1" w:styleId="WW8Num185z2">
    <w:name w:val="WW8Num185z2"/>
    <w:rsid w:val="00B63920"/>
  </w:style>
  <w:style w:type="character" w:customStyle="1" w:styleId="WW8Num185z3">
    <w:name w:val="WW8Num185z3"/>
    <w:rsid w:val="00B63920"/>
  </w:style>
  <w:style w:type="character" w:customStyle="1" w:styleId="WW8Num185z4">
    <w:name w:val="WW8Num185z4"/>
    <w:rsid w:val="00B63920"/>
  </w:style>
  <w:style w:type="character" w:customStyle="1" w:styleId="WW8Num185z5">
    <w:name w:val="WW8Num185z5"/>
    <w:rsid w:val="00B63920"/>
  </w:style>
  <w:style w:type="character" w:customStyle="1" w:styleId="WW8Num185z6">
    <w:name w:val="WW8Num185z6"/>
    <w:rsid w:val="00B63920"/>
  </w:style>
  <w:style w:type="character" w:customStyle="1" w:styleId="WW8Num185z7">
    <w:name w:val="WW8Num185z7"/>
    <w:rsid w:val="00B63920"/>
  </w:style>
  <w:style w:type="character" w:customStyle="1" w:styleId="WW8Num185z8">
    <w:name w:val="WW8Num185z8"/>
    <w:rsid w:val="00B63920"/>
  </w:style>
  <w:style w:type="character" w:customStyle="1" w:styleId="WW8Num186z0">
    <w:name w:val="WW8Num186z0"/>
    <w:rsid w:val="00B63920"/>
    <w:rPr>
      <w:color w:val="FF0000"/>
    </w:rPr>
  </w:style>
  <w:style w:type="character" w:customStyle="1" w:styleId="WW8Num186z1">
    <w:name w:val="WW8Num186z1"/>
    <w:rsid w:val="00B63920"/>
  </w:style>
  <w:style w:type="character" w:customStyle="1" w:styleId="WW8Num186z2">
    <w:name w:val="WW8Num186z2"/>
    <w:rsid w:val="00B63920"/>
  </w:style>
  <w:style w:type="character" w:customStyle="1" w:styleId="WW8Num186z3">
    <w:name w:val="WW8Num186z3"/>
    <w:rsid w:val="00B63920"/>
  </w:style>
  <w:style w:type="character" w:customStyle="1" w:styleId="WW8Num186z4">
    <w:name w:val="WW8Num186z4"/>
    <w:rsid w:val="00B63920"/>
  </w:style>
  <w:style w:type="character" w:customStyle="1" w:styleId="WW8Num186z5">
    <w:name w:val="WW8Num186z5"/>
    <w:rsid w:val="00B63920"/>
  </w:style>
  <w:style w:type="character" w:customStyle="1" w:styleId="WW8Num186z6">
    <w:name w:val="WW8Num186z6"/>
    <w:rsid w:val="00B63920"/>
  </w:style>
  <w:style w:type="character" w:customStyle="1" w:styleId="WW8Num186z7">
    <w:name w:val="WW8Num186z7"/>
    <w:rsid w:val="00B63920"/>
  </w:style>
  <w:style w:type="character" w:customStyle="1" w:styleId="WW8Num186z8">
    <w:name w:val="WW8Num186z8"/>
    <w:rsid w:val="00B63920"/>
  </w:style>
  <w:style w:type="character" w:customStyle="1" w:styleId="WW8Num187z0">
    <w:name w:val="WW8Num187z0"/>
    <w:rsid w:val="00B63920"/>
    <w:rPr>
      <w:color w:val="FF0000"/>
    </w:rPr>
  </w:style>
  <w:style w:type="character" w:customStyle="1" w:styleId="WW8Num187z1">
    <w:name w:val="WW8Num187z1"/>
    <w:rsid w:val="00B63920"/>
  </w:style>
  <w:style w:type="character" w:customStyle="1" w:styleId="WW8Num187z2">
    <w:name w:val="WW8Num187z2"/>
    <w:rsid w:val="00B63920"/>
  </w:style>
  <w:style w:type="character" w:customStyle="1" w:styleId="WW8Num187z3">
    <w:name w:val="WW8Num187z3"/>
    <w:rsid w:val="00B63920"/>
  </w:style>
  <w:style w:type="character" w:customStyle="1" w:styleId="WW8Num187z4">
    <w:name w:val="WW8Num187z4"/>
    <w:rsid w:val="00B63920"/>
  </w:style>
  <w:style w:type="character" w:customStyle="1" w:styleId="WW8Num187z5">
    <w:name w:val="WW8Num187z5"/>
    <w:rsid w:val="00B63920"/>
  </w:style>
  <w:style w:type="character" w:customStyle="1" w:styleId="WW8Num187z6">
    <w:name w:val="WW8Num187z6"/>
    <w:rsid w:val="00B63920"/>
  </w:style>
  <w:style w:type="character" w:customStyle="1" w:styleId="WW8Num187z7">
    <w:name w:val="WW8Num187z7"/>
    <w:rsid w:val="00B63920"/>
  </w:style>
  <w:style w:type="character" w:customStyle="1" w:styleId="WW8Num187z8">
    <w:name w:val="WW8Num187z8"/>
    <w:rsid w:val="00B63920"/>
  </w:style>
  <w:style w:type="character" w:customStyle="1" w:styleId="WW8Num188z0">
    <w:name w:val="WW8Num188z0"/>
    <w:rsid w:val="00B63920"/>
    <w:rPr>
      <w:color w:val="FF0000"/>
    </w:rPr>
  </w:style>
  <w:style w:type="character" w:customStyle="1" w:styleId="WW8Num188z1">
    <w:name w:val="WW8Num188z1"/>
    <w:rsid w:val="00B63920"/>
  </w:style>
  <w:style w:type="character" w:customStyle="1" w:styleId="WW8Num188z2">
    <w:name w:val="WW8Num188z2"/>
    <w:rsid w:val="00B63920"/>
  </w:style>
  <w:style w:type="character" w:customStyle="1" w:styleId="WW8Num188z3">
    <w:name w:val="WW8Num188z3"/>
    <w:rsid w:val="00B63920"/>
  </w:style>
  <w:style w:type="character" w:customStyle="1" w:styleId="WW8Num188z4">
    <w:name w:val="WW8Num188z4"/>
    <w:rsid w:val="00B63920"/>
  </w:style>
  <w:style w:type="character" w:customStyle="1" w:styleId="WW8Num188z5">
    <w:name w:val="WW8Num188z5"/>
    <w:rsid w:val="00B63920"/>
  </w:style>
  <w:style w:type="character" w:customStyle="1" w:styleId="WW8Num188z6">
    <w:name w:val="WW8Num188z6"/>
    <w:rsid w:val="00B63920"/>
  </w:style>
  <w:style w:type="character" w:customStyle="1" w:styleId="WW8Num188z7">
    <w:name w:val="WW8Num188z7"/>
    <w:rsid w:val="00B63920"/>
  </w:style>
  <w:style w:type="character" w:customStyle="1" w:styleId="WW8Num188z8">
    <w:name w:val="WW8Num188z8"/>
    <w:rsid w:val="00B63920"/>
  </w:style>
  <w:style w:type="character" w:customStyle="1" w:styleId="WW8Num189z0">
    <w:name w:val="WW8Num189z0"/>
    <w:rsid w:val="00B63920"/>
    <w:rPr>
      <w:color w:val="FF0000"/>
    </w:rPr>
  </w:style>
  <w:style w:type="character" w:customStyle="1" w:styleId="WW8Num189z1">
    <w:name w:val="WW8Num189z1"/>
    <w:rsid w:val="00B63920"/>
  </w:style>
  <w:style w:type="character" w:customStyle="1" w:styleId="WW8Num189z2">
    <w:name w:val="WW8Num189z2"/>
    <w:rsid w:val="00B63920"/>
  </w:style>
  <w:style w:type="character" w:customStyle="1" w:styleId="WW8Num189z3">
    <w:name w:val="WW8Num189z3"/>
    <w:rsid w:val="00B63920"/>
  </w:style>
  <w:style w:type="character" w:customStyle="1" w:styleId="WW8Num189z4">
    <w:name w:val="WW8Num189z4"/>
    <w:rsid w:val="00B63920"/>
  </w:style>
  <w:style w:type="character" w:customStyle="1" w:styleId="WW8Num189z5">
    <w:name w:val="WW8Num189z5"/>
    <w:rsid w:val="00B63920"/>
  </w:style>
  <w:style w:type="character" w:customStyle="1" w:styleId="WW8Num189z6">
    <w:name w:val="WW8Num189z6"/>
    <w:rsid w:val="00B63920"/>
  </w:style>
  <w:style w:type="character" w:customStyle="1" w:styleId="WW8Num189z7">
    <w:name w:val="WW8Num189z7"/>
    <w:rsid w:val="00B63920"/>
  </w:style>
  <w:style w:type="character" w:customStyle="1" w:styleId="WW8Num189z8">
    <w:name w:val="WW8Num189z8"/>
    <w:rsid w:val="00B63920"/>
  </w:style>
  <w:style w:type="character" w:customStyle="1" w:styleId="WW8Num190z0">
    <w:name w:val="WW8Num190z0"/>
    <w:rsid w:val="00B63920"/>
    <w:rPr>
      <w:b/>
      <w:color w:val="FF0000"/>
    </w:rPr>
  </w:style>
  <w:style w:type="character" w:customStyle="1" w:styleId="WW8Num190z1">
    <w:name w:val="WW8Num190z1"/>
    <w:rsid w:val="00B63920"/>
  </w:style>
  <w:style w:type="character" w:customStyle="1" w:styleId="WW8Num190z2">
    <w:name w:val="WW8Num190z2"/>
    <w:rsid w:val="00B63920"/>
  </w:style>
  <w:style w:type="character" w:customStyle="1" w:styleId="WW8Num190z3">
    <w:name w:val="WW8Num190z3"/>
    <w:rsid w:val="00B63920"/>
  </w:style>
  <w:style w:type="character" w:customStyle="1" w:styleId="WW8Num190z4">
    <w:name w:val="WW8Num190z4"/>
    <w:rsid w:val="00B63920"/>
  </w:style>
  <w:style w:type="character" w:customStyle="1" w:styleId="WW8Num190z5">
    <w:name w:val="WW8Num190z5"/>
    <w:rsid w:val="00B63920"/>
  </w:style>
  <w:style w:type="character" w:customStyle="1" w:styleId="WW8Num190z6">
    <w:name w:val="WW8Num190z6"/>
    <w:rsid w:val="00B63920"/>
  </w:style>
  <w:style w:type="character" w:customStyle="1" w:styleId="WW8Num190z7">
    <w:name w:val="WW8Num190z7"/>
    <w:rsid w:val="00B63920"/>
  </w:style>
  <w:style w:type="character" w:customStyle="1" w:styleId="WW8Num190z8">
    <w:name w:val="WW8Num190z8"/>
    <w:rsid w:val="00B63920"/>
  </w:style>
  <w:style w:type="character" w:customStyle="1" w:styleId="WW8Num191z0">
    <w:name w:val="WW8Num191z0"/>
    <w:rsid w:val="00B63920"/>
    <w:rPr>
      <w:rFonts w:cs="Times New Roman"/>
      <w:b w:val="0"/>
      <w:bCs w:val="0"/>
    </w:rPr>
  </w:style>
  <w:style w:type="character" w:customStyle="1" w:styleId="WW8Num191z1">
    <w:name w:val="WW8Num191z1"/>
    <w:rsid w:val="00B63920"/>
    <w:rPr>
      <w:rFonts w:cs="Times New Roman"/>
    </w:rPr>
  </w:style>
  <w:style w:type="character" w:customStyle="1" w:styleId="WW8Num192z0">
    <w:name w:val="WW8Num192z0"/>
    <w:rsid w:val="00B63920"/>
    <w:rPr>
      <w:b w:val="0"/>
      <w:bCs w:val="0"/>
    </w:rPr>
  </w:style>
  <w:style w:type="character" w:customStyle="1" w:styleId="WW8Num192z1">
    <w:name w:val="WW8Num192z1"/>
    <w:rsid w:val="00B63920"/>
    <w:rPr>
      <w:rFonts w:cs="Times New Roman"/>
    </w:rPr>
  </w:style>
  <w:style w:type="character" w:customStyle="1" w:styleId="Domylnaczcionkaakapitu1">
    <w:name w:val="Domyślna czcionka akapitu1"/>
    <w:rsid w:val="00B63920"/>
  </w:style>
  <w:style w:type="character" w:customStyle="1" w:styleId="NagwekZnak">
    <w:name w:val="Nagłówek Znak"/>
    <w:basedOn w:val="Domylnaczcionkaakapitu1"/>
    <w:rsid w:val="00B63920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1"/>
    <w:rsid w:val="00B63920"/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1"/>
    <w:rsid w:val="00B63920"/>
    <w:rPr>
      <w:rFonts w:ascii="Calibri" w:eastAsia="Calibri" w:hAnsi="Calibri" w:cs="Times New Roman"/>
      <w:sz w:val="20"/>
      <w:szCs w:val="20"/>
    </w:rPr>
  </w:style>
  <w:style w:type="character" w:customStyle="1" w:styleId="Odwoanieprzypisudolnego1">
    <w:name w:val="Odwołanie przypisu dolnego1"/>
    <w:rsid w:val="00B63920"/>
    <w:rPr>
      <w:vertAlign w:val="superscript"/>
    </w:rPr>
  </w:style>
  <w:style w:type="character" w:customStyle="1" w:styleId="Odwoaniedokomentarza1">
    <w:name w:val="Odwołanie do komentarza1"/>
    <w:rsid w:val="00B6392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B63920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B63920"/>
    <w:rPr>
      <w:b/>
      <w:bCs/>
    </w:rPr>
  </w:style>
  <w:style w:type="character" w:customStyle="1" w:styleId="TekstdymkaZnak">
    <w:name w:val="Tekst dymka Znak"/>
    <w:basedOn w:val="Domylnaczcionkaakapitu1"/>
    <w:rsid w:val="00B63920"/>
    <w:rPr>
      <w:rFonts w:ascii="Segoe UI" w:eastAsia="Calibri" w:hAnsi="Segoe UI" w:cs="Times New Roman"/>
      <w:sz w:val="18"/>
      <w:szCs w:val="18"/>
    </w:rPr>
  </w:style>
  <w:style w:type="character" w:customStyle="1" w:styleId="apple-converted-space">
    <w:name w:val="apple-converted-space"/>
    <w:rsid w:val="00B63920"/>
  </w:style>
  <w:style w:type="character" w:customStyle="1" w:styleId="TekstpodstawowywcityZnak">
    <w:name w:val="Tekst podstawowy wcięty Znak"/>
    <w:basedOn w:val="Domylnaczcionkaakapitu1"/>
    <w:rsid w:val="00B63920"/>
    <w:rPr>
      <w:rFonts w:ascii="Arial" w:eastAsia="Times New Roman" w:hAnsi="Arial" w:cs="Arial"/>
      <w:sz w:val="28"/>
      <w:szCs w:val="28"/>
    </w:rPr>
  </w:style>
  <w:style w:type="character" w:customStyle="1" w:styleId="Tekstpodstawowywcity3Znak">
    <w:name w:val="Tekst podstawowy wcięty 3 Znak"/>
    <w:basedOn w:val="Domylnaczcionkaakapitu1"/>
    <w:rsid w:val="00B63920"/>
    <w:rPr>
      <w:rFonts w:ascii="Calibri" w:eastAsia="Calibri" w:hAnsi="Calibri" w:cs="Calibri"/>
      <w:sz w:val="16"/>
      <w:szCs w:val="16"/>
    </w:rPr>
  </w:style>
  <w:style w:type="character" w:customStyle="1" w:styleId="Tekstpodstawowy2Znak">
    <w:name w:val="Tekst podstawowy 2 Znak"/>
    <w:basedOn w:val="Domylnaczcionkaakapitu1"/>
    <w:rsid w:val="00B63920"/>
    <w:rPr>
      <w:rFonts w:ascii="Calibri" w:eastAsia="Calibri" w:hAnsi="Calibri" w:cs="Calibri"/>
    </w:rPr>
  </w:style>
  <w:style w:type="character" w:styleId="Hipercze">
    <w:name w:val="Hyperlink"/>
    <w:basedOn w:val="Domylnaczcionkaakapitu1"/>
    <w:rsid w:val="00B63920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B63920"/>
    <w:rPr>
      <w:rFonts w:ascii="Calibri" w:eastAsia="Calibri" w:hAnsi="Calibri" w:cs="Calibri"/>
    </w:rPr>
  </w:style>
  <w:style w:type="character" w:customStyle="1" w:styleId="Tekstpodstawowywcity2Znak">
    <w:name w:val="Tekst podstawowy wcięty 2 Znak"/>
    <w:basedOn w:val="Domylnaczcionkaakapitu1"/>
    <w:rsid w:val="00B63920"/>
    <w:rPr>
      <w:rFonts w:ascii="Calibri" w:eastAsia="Calibri" w:hAnsi="Calibri" w:cs="Calibri"/>
    </w:rPr>
  </w:style>
  <w:style w:type="character" w:customStyle="1" w:styleId="BodyTextIndentChar">
    <w:name w:val="Body Text Indent Char"/>
    <w:basedOn w:val="Domylnaczcionkaakapitu1"/>
    <w:rsid w:val="00B63920"/>
    <w:rPr>
      <w:rFonts w:ascii="Times New Roman" w:eastAsia="Times New Roman" w:hAnsi="Times New Roman" w:cs="Times New Roman"/>
      <w:spacing w:val="80"/>
      <w:sz w:val="24"/>
      <w:szCs w:val="24"/>
    </w:rPr>
  </w:style>
  <w:style w:type="character" w:customStyle="1" w:styleId="ListLabel1">
    <w:name w:val="ListLabel 1"/>
    <w:rsid w:val="00B63920"/>
    <w:rPr>
      <w:rFonts w:cs="Times New Roman"/>
      <w:i w:val="0"/>
    </w:rPr>
  </w:style>
  <w:style w:type="character" w:customStyle="1" w:styleId="ListLabel2">
    <w:name w:val="ListLabel 2"/>
    <w:rsid w:val="00B63920"/>
    <w:rPr>
      <w:rFonts w:eastAsia="Calibri" w:cs="Calibri"/>
    </w:rPr>
  </w:style>
  <w:style w:type="character" w:customStyle="1" w:styleId="ListLabel3">
    <w:name w:val="ListLabel 3"/>
    <w:rsid w:val="00B63920"/>
    <w:rPr>
      <w:i w:val="0"/>
    </w:rPr>
  </w:style>
  <w:style w:type="character" w:customStyle="1" w:styleId="ListLabel4">
    <w:name w:val="ListLabel 4"/>
    <w:rsid w:val="00B63920"/>
    <w:rPr>
      <w:b w:val="0"/>
    </w:rPr>
  </w:style>
  <w:style w:type="character" w:customStyle="1" w:styleId="ListLabel5">
    <w:name w:val="ListLabel 5"/>
    <w:rsid w:val="00B63920"/>
    <w:rPr>
      <w:rFonts w:eastAsia="Calibri" w:cs="Times New Roman"/>
    </w:rPr>
  </w:style>
  <w:style w:type="character" w:customStyle="1" w:styleId="ListLabel6">
    <w:name w:val="ListLabel 6"/>
    <w:rsid w:val="00B63920"/>
    <w:rPr>
      <w:rFonts w:cs="Times New Roman"/>
    </w:rPr>
  </w:style>
  <w:style w:type="character" w:customStyle="1" w:styleId="ListLabel7">
    <w:name w:val="ListLabel 7"/>
    <w:rsid w:val="00B63920"/>
    <w:rPr>
      <w:color w:val="00000A"/>
    </w:rPr>
  </w:style>
  <w:style w:type="character" w:customStyle="1" w:styleId="ListLabel8">
    <w:name w:val="ListLabel 8"/>
    <w:rsid w:val="00B63920"/>
    <w:rPr>
      <w:i w:val="0"/>
      <w:sz w:val="22"/>
    </w:rPr>
  </w:style>
  <w:style w:type="character" w:customStyle="1" w:styleId="ListLabel9">
    <w:name w:val="ListLabel 9"/>
    <w:rsid w:val="00B63920"/>
    <w:rPr>
      <w:b w:val="0"/>
      <w:color w:val="00000A"/>
    </w:rPr>
  </w:style>
  <w:style w:type="character" w:customStyle="1" w:styleId="ListLabel10">
    <w:name w:val="ListLabel 10"/>
    <w:rsid w:val="00B63920"/>
    <w:rPr>
      <w:sz w:val="24"/>
      <w:szCs w:val="24"/>
    </w:rPr>
  </w:style>
  <w:style w:type="character" w:customStyle="1" w:styleId="ListLabel11">
    <w:name w:val="ListLabel 11"/>
    <w:rsid w:val="00B63920"/>
    <w:rPr>
      <w:color w:val="000000"/>
      <w:sz w:val="24"/>
      <w:szCs w:val="24"/>
    </w:rPr>
  </w:style>
  <w:style w:type="character" w:customStyle="1" w:styleId="ListLabel12">
    <w:name w:val="ListLabel 12"/>
    <w:rsid w:val="00B63920"/>
    <w:rPr>
      <w:bCs/>
      <w:color w:val="000000"/>
      <w:sz w:val="24"/>
      <w:szCs w:val="24"/>
    </w:rPr>
  </w:style>
  <w:style w:type="character" w:customStyle="1" w:styleId="ListLabel13">
    <w:name w:val="ListLabel 13"/>
    <w:rsid w:val="00B63920"/>
    <w:rPr>
      <w:rFonts w:eastAsia="Times New Roman" w:cs="Times New Roman"/>
      <w:sz w:val="24"/>
      <w:szCs w:val="24"/>
    </w:rPr>
  </w:style>
  <w:style w:type="character" w:customStyle="1" w:styleId="ListLabel14">
    <w:name w:val="ListLabel 14"/>
    <w:rsid w:val="00B63920"/>
    <w:rPr>
      <w:rFonts w:eastAsia="Times New Roman"/>
      <w:sz w:val="24"/>
      <w:szCs w:val="24"/>
    </w:rPr>
  </w:style>
  <w:style w:type="character" w:customStyle="1" w:styleId="ListLabel15">
    <w:name w:val="ListLabel 15"/>
    <w:rsid w:val="00B63920"/>
    <w:rPr>
      <w:rFonts w:cs="Calibri"/>
      <w:b w:val="0"/>
      <w:sz w:val="24"/>
      <w:szCs w:val="24"/>
    </w:rPr>
  </w:style>
  <w:style w:type="character" w:customStyle="1" w:styleId="ListLabel16">
    <w:name w:val="ListLabel 16"/>
    <w:rsid w:val="00B63920"/>
    <w:rPr>
      <w:rFonts w:cs="Times New Roman"/>
      <w:sz w:val="20"/>
      <w:szCs w:val="20"/>
    </w:rPr>
  </w:style>
  <w:style w:type="character" w:customStyle="1" w:styleId="ListLabel17">
    <w:name w:val="ListLabel 17"/>
    <w:rsid w:val="00B63920"/>
    <w:rPr>
      <w:strike w:val="0"/>
      <w:dstrike w:val="0"/>
      <w:color w:val="000000"/>
    </w:rPr>
  </w:style>
  <w:style w:type="character" w:customStyle="1" w:styleId="ListLabel18">
    <w:name w:val="ListLabel 18"/>
    <w:rsid w:val="00B63920"/>
    <w:rPr>
      <w:rFonts w:eastAsia="Times New Roman"/>
      <w:color w:val="000000"/>
      <w:sz w:val="24"/>
      <w:szCs w:val="24"/>
    </w:rPr>
  </w:style>
  <w:style w:type="character" w:customStyle="1" w:styleId="ListLabel19">
    <w:name w:val="ListLabel 19"/>
    <w:rsid w:val="00B63920"/>
    <w:rPr>
      <w:sz w:val="24"/>
    </w:rPr>
  </w:style>
  <w:style w:type="character" w:customStyle="1" w:styleId="ListLabel20">
    <w:name w:val="ListLabel 20"/>
    <w:rsid w:val="00B63920"/>
    <w:rPr>
      <w:color w:val="000000"/>
    </w:rPr>
  </w:style>
  <w:style w:type="character" w:customStyle="1" w:styleId="ListLabel21">
    <w:name w:val="ListLabel 21"/>
    <w:rsid w:val="00B63920"/>
    <w:rPr>
      <w:rFonts w:eastAsia="Times New Roman"/>
      <w:iCs/>
      <w:color w:val="000000"/>
      <w:kern w:val="1"/>
      <w:sz w:val="24"/>
      <w:szCs w:val="24"/>
    </w:rPr>
  </w:style>
  <w:style w:type="character" w:customStyle="1" w:styleId="ListLabel22">
    <w:name w:val="ListLabel 22"/>
    <w:rsid w:val="00B63920"/>
    <w:rPr>
      <w:rFonts w:cs="Times New Roman"/>
      <w:color w:val="00000A"/>
    </w:rPr>
  </w:style>
  <w:style w:type="character" w:customStyle="1" w:styleId="ListLabel23">
    <w:name w:val="ListLabel 23"/>
    <w:rsid w:val="00B63920"/>
    <w:rPr>
      <w:color w:val="FF0000"/>
    </w:rPr>
  </w:style>
  <w:style w:type="character" w:customStyle="1" w:styleId="ListLabel24">
    <w:name w:val="ListLabel 24"/>
    <w:rsid w:val="00B63920"/>
    <w:rPr>
      <w:i w:val="0"/>
      <w:iCs w:val="0"/>
      <w:color w:val="FF0000"/>
    </w:rPr>
  </w:style>
  <w:style w:type="character" w:customStyle="1" w:styleId="ListLabel25">
    <w:name w:val="ListLabel 25"/>
    <w:rsid w:val="00B63920"/>
    <w:rPr>
      <w:rFonts w:cs="Courier New"/>
    </w:rPr>
  </w:style>
  <w:style w:type="character" w:customStyle="1" w:styleId="ListLabel26">
    <w:name w:val="ListLabel 26"/>
    <w:rsid w:val="00B63920"/>
    <w:rPr>
      <w:rFonts w:cs="Times New Roman"/>
      <w:b w:val="0"/>
      <w:bCs w:val="0"/>
    </w:rPr>
  </w:style>
  <w:style w:type="character" w:customStyle="1" w:styleId="ListLabel27">
    <w:name w:val="ListLabel 27"/>
    <w:rsid w:val="00B63920"/>
    <w:rPr>
      <w:b w:val="0"/>
      <w:bCs w:val="0"/>
    </w:rPr>
  </w:style>
  <w:style w:type="paragraph" w:customStyle="1" w:styleId="Nagwek10">
    <w:name w:val="Nagłówek1"/>
    <w:basedOn w:val="Normalny"/>
    <w:next w:val="Tekstpodstawowy"/>
    <w:rsid w:val="00B639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B6392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B63920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Lista">
    <w:name w:val="List"/>
    <w:basedOn w:val="Tekstpodstawowy"/>
    <w:rsid w:val="00B63920"/>
    <w:rPr>
      <w:rFonts w:cs="Lucida Sans"/>
    </w:rPr>
  </w:style>
  <w:style w:type="paragraph" w:customStyle="1" w:styleId="Podpis1">
    <w:name w:val="Podpis1"/>
    <w:basedOn w:val="Normalny"/>
    <w:rsid w:val="00B639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63920"/>
    <w:pPr>
      <w:suppressLineNumbers/>
    </w:pPr>
    <w:rPr>
      <w:rFonts w:cs="Lucida Sans"/>
    </w:rPr>
  </w:style>
  <w:style w:type="paragraph" w:customStyle="1" w:styleId="Default">
    <w:name w:val="Default"/>
    <w:rsid w:val="00B63920"/>
    <w:pPr>
      <w:suppressAutoHyphens/>
      <w:spacing w:after="0"/>
      <w:ind w:left="720" w:hanging="153"/>
      <w:jc w:val="both"/>
    </w:pPr>
    <w:rPr>
      <w:rFonts w:ascii="Times New Roman" w:eastAsia="Calibri" w:hAnsi="Times New Roman" w:cs="Times New Roman"/>
      <w:color w:val="000000"/>
      <w:kern w:val="2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63920"/>
  </w:style>
  <w:style w:type="paragraph" w:customStyle="1" w:styleId="NormalnyWeb1">
    <w:name w:val="Normalny (Web)1"/>
    <w:basedOn w:val="Normalny"/>
    <w:rsid w:val="00B63920"/>
    <w:pPr>
      <w:spacing w:before="100" w:after="100"/>
      <w:ind w:left="0" w:firstLine="0"/>
    </w:pPr>
    <w:rPr>
      <w:sz w:val="24"/>
      <w:szCs w:val="24"/>
    </w:rPr>
  </w:style>
  <w:style w:type="paragraph" w:styleId="Nagwek">
    <w:name w:val="header"/>
    <w:basedOn w:val="Normalny"/>
    <w:link w:val="NagwekZnak1"/>
    <w:rsid w:val="00B63920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B63920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B63920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B63920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rsid w:val="00B63920"/>
  </w:style>
  <w:style w:type="paragraph" w:customStyle="1" w:styleId="Tekstkomentarza1">
    <w:name w:val="Tekst komentarza1"/>
    <w:basedOn w:val="Normalny"/>
    <w:rsid w:val="00B63920"/>
  </w:style>
  <w:style w:type="paragraph" w:customStyle="1" w:styleId="Tematkomentarza1">
    <w:name w:val="Temat komentarza1"/>
    <w:basedOn w:val="Tekstkomentarza1"/>
    <w:rsid w:val="00B63920"/>
    <w:rPr>
      <w:b/>
      <w:bCs/>
    </w:rPr>
  </w:style>
  <w:style w:type="paragraph" w:customStyle="1" w:styleId="Tekstdymka1">
    <w:name w:val="Tekst dymka1"/>
    <w:basedOn w:val="Normalny"/>
    <w:rsid w:val="00B63920"/>
    <w:rPr>
      <w:rFonts w:ascii="Segoe UI" w:hAnsi="Segoe UI"/>
      <w:sz w:val="18"/>
      <w:szCs w:val="18"/>
    </w:rPr>
  </w:style>
  <w:style w:type="paragraph" w:customStyle="1" w:styleId="2Paragrafy">
    <w:name w:val="2_Paragrafy"/>
    <w:basedOn w:val="Normalny"/>
    <w:rsid w:val="00B63920"/>
    <w:pPr>
      <w:spacing w:before="360" w:after="120"/>
      <w:ind w:left="0" w:firstLine="0"/>
      <w:jc w:val="center"/>
    </w:pPr>
    <w:rPr>
      <w:rFonts w:ascii="Arial" w:hAnsi="Arial" w:cs="Arial"/>
      <w:b/>
      <w:bCs/>
      <w:szCs w:val="16"/>
    </w:rPr>
  </w:style>
  <w:style w:type="paragraph" w:customStyle="1" w:styleId="1Rozdzialy">
    <w:name w:val="1_Rozdzialy"/>
    <w:basedOn w:val="Normalny"/>
    <w:rsid w:val="00B63920"/>
    <w:pPr>
      <w:spacing w:before="720" w:after="120"/>
      <w:ind w:left="0" w:firstLine="0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B63920"/>
    <w:pPr>
      <w:ind w:left="510" w:firstLine="510"/>
    </w:pPr>
    <w:rPr>
      <w:rFonts w:ascii="Times" w:hAnsi="Times" w:cs="Arial"/>
      <w:sz w:val="24"/>
    </w:rPr>
  </w:style>
  <w:style w:type="paragraph" w:styleId="Tekstpodstawowywcity">
    <w:name w:val="Body Text Indent"/>
    <w:basedOn w:val="Normalny"/>
    <w:link w:val="TekstpodstawowywcityZnak1"/>
    <w:rsid w:val="00B63920"/>
    <w:pPr>
      <w:tabs>
        <w:tab w:val="left" w:pos="0"/>
      </w:tabs>
      <w:ind w:left="0" w:firstLine="0"/>
      <w:jc w:val="right"/>
    </w:pPr>
    <w:rPr>
      <w:rFonts w:ascii="Arial" w:hAnsi="Arial" w:cs="Arial"/>
      <w:sz w:val="28"/>
      <w:szCs w:val="28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63920"/>
    <w:rPr>
      <w:rFonts w:ascii="Arial" w:eastAsia="Times New Roman" w:hAnsi="Arial" w:cs="Arial"/>
      <w:kern w:val="20"/>
      <w:sz w:val="28"/>
      <w:szCs w:val="28"/>
      <w:lang w:eastAsia="pl-PL"/>
    </w:rPr>
  </w:style>
  <w:style w:type="paragraph" w:customStyle="1" w:styleId="Tekstpodstawowywcity31">
    <w:name w:val="Tekst podstawowy wcięty 31"/>
    <w:basedOn w:val="Normalny"/>
    <w:rsid w:val="00B63920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B63920"/>
    <w:pPr>
      <w:spacing w:after="120" w:line="480" w:lineRule="auto"/>
    </w:pPr>
  </w:style>
  <w:style w:type="paragraph" w:customStyle="1" w:styleId="Bezodstpw1">
    <w:name w:val="Bez odstępów1"/>
    <w:rsid w:val="00B63920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kstpodstawowywcity21">
    <w:name w:val="Tekst podstawowy wcięty 21"/>
    <w:basedOn w:val="Normalny"/>
    <w:rsid w:val="00B63920"/>
    <w:pPr>
      <w:spacing w:after="120" w:line="480" w:lineRule="auto"/>
      <w:ind w:left="283"/>
    </w:pPr>
  </w:style>
  <w:style w:type="paragraph" w:customStyle="1" w:styleId="Normalny1">
    <w:name w:val="Normalny1"/>
    <w:rsid w:val="00B63920"/>
    <w:pPr>
      <w:suppressAutoHyphens/>
      <w:spacing w:after="0"/>
    </w:pPr>
    <w:rPr>
      <w:rFonts w:ascii="Arial" w:eastAsia="Arial" w:hAnsi="Arial" w:cs="Arial"/>
      <w:color w:val="000000"/>
      <w:kern w:val="20"/>
      <w:lang w:eastAsia="ar-SA"/>
    </w:rPr>
  </w:style>
  <w:style w:type="paragraph" w:customStyle="1" w:styleId="Tekstpodstawowywcity1">
    <w:name w:val="Tekst podstawowy wcięty1"/>
    <w:basedOn w:val="Normalny"/>
    <w:rsid w:val="00B63920"/>
    <w:pPr>
      <w:spacing w:after="120"/>
      <w:ind w:left="283" w:firstLine="0"/>
      <w:jc w:val="left"/>
    </w:pPr>
    <w:rPr>
      <w:spacing w:val="80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6392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B63920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920"/>
    <w:pPr>
      <w:widowControl/>
      <w:suppressAutoHyphens w:val="0"/>
      <w:spacing w:after="200" w:line="276" w:lineRule="auto"/>
      <w:ind w:firstLine="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Akapitzlist2">
    <w:name w:val="Akapit z listą2"/>
    <w:basedOn w:val="Normalny"/>
    <w:rsid w:val="00306D7B"/>
    <w:pPr>
      <w:widowControl/>
      <w:spacing w:line="276" w:lineRule="auto"/>
    </w:pPr>
    <w:rPr>
      <w:rFonts w:ascii="Calibri" w:eastAsia="Calibri" w:hAnsi="Calibri" w:cs="Calibri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1164-8E1E-4F28-AA5C-54B16E74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37</Pages>
  <Words>16439</Words>
  <Characters>98636</Characters>
  <Application>Microsoft Office Word</Application>
  <DocSecurity>0</DocSecurity>
  <Lines>821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mmg</cp:lastModifiedBy>
  <cp:revision>28</cp:revision>
  <cp:lastPrinted>2020-09-23T07:00:00Z</cp:lastPrinted>
  <dcterms:created xsi:type="dcterms:W3CDTF">2020-09-22T10:12:00Z</dcterms:created>
  <dcterms:modified xsi:type="dcterms:W3CDTF">2021-08-31T13:37:00Z</dcterms:modified>
</cp:coreProperties>
</file>